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06" w:rsidRDefault="006E4206" w:rsidP="00FC2C66">
      <w:pPr>
        <w:jc w:val="center"/>
        <w:rPr>
          <w:b/>
          <w:sz w:val="36"/>
          <w:szCs w:val="36"/>
        </w:rPr>
      </w:pPr>
      <w:r w:rsidRPr="00FC2C66">
        <w:rPr>
          <w:b/>
          <w:sz w:val="36"/>
          <w:szCs w:val="36"/>
        </w:rPr>
        <w:t xml:space="preserve">Администрация муниципального района </w:t>
      </w:r>
    </w:p>
    <w:p w:rsidR="006E4206" w:rsidRPr="00FC2C66" w:rsidRDefault="006E4206" w:rsidP="00FC2C66">
      <w:pPr>
        <w:jc w:val="center"/>
        <w:rPr>
          <w:b/>
          <w:sz w:val="36"/>
          <w:szCs w:val="36"/>
        </w:rPr>
      </w:pPr>
      <w:r w:rsidRPr="00FC2C66">
        <w:rPr>
          <w:b/>
          <w:sz w:val="36"/>
          <w:szCs w:val="36"/>
        </w:rPr>
        <w:t>«Карымский район» Забайкальского края</w:t>
      </w:r>
    </w:p>
    <w:p w:rsidR="006E4206" w:rsidRDefault="006E4206" w:rsidP="00DF100D">
      <w:pPr>
        <w:jc w:val="center"/>
        <w:rPr>
          <w:b/>
          <w:sz w:val="28"/>
          <w:szCs w:val="28"/>
        </w:rPr>
      </w:pPr>
    </w:p>
    <w:p w:rsidR="006E4206" w:rsidRPr="00FC2C66" w:rsidRDefault="006E4206" w:rsidP="00DF100D">
      <w:pPr>
        <w:jc w:val="center"/>
        <w:rPr>
          <w:b/>
          <w:sz w:val="48"/>
          <w:szCs w:val="48"/>
        </w:rPr>
      </w:pPr>
      <w:r w:rsidRPr="00FC2C66">
        <w:rPr>
          <w:b/>
          <w:sz w:val="48"/>
          <w:szCs w:val="48"/>
        </w:rPr>
        <w:t>ПОСТАНОВЛЕНИЕ</w:t>
      </w:r>
    </w:p>
    <w:p w:rsidR="006E4206" w:rsidRDefault="006E4206" w:rsidP="009213AD">
      <w:pPr>
        <w:pStyle w:val="Heading1"/>
        <w:ind w:left="0" w:right="-1"/>
        <w:jc w:val="left"/>
        <w:rPr>
          <w:szCs w:val="28"/>
        </w:rPr>
      </w:pPr>
    </w:p>
    <w:p w:rsidR="006E4206" w:rsidRPr="009D1F5D" w:rsidRDefault="006E4206" w:rsidP="009D1F5D"/>
    <w:p w:rsidR="006E4206" w:rsidRPr="00A04FEB" w:rsidRDefault="006E4206" w:rsidP="0091370A">
      <w:pPr>
        <w:pStyle w:val="Heading1"/>
        <w:ind w:left="0" w:right="-1"/>
        <w:jc w:val="left"/>
        <w:rPr>
          <w:szCs w:val="28"/>
        </w:rPr>
      </w:pPr>
      <w:r>
        <w:rPr>
          <w:szCs w:val="28"/>
        </w:rPr>
        <w:t>от «11» марта 2014года</w:t>
      </w:r>
      <w:r w:rsidRPr="00A04FEB">
        <w:rPr>
          <w:szCs w:val="28"/>
        </w:rPr>
        <w:t xml:space="preserve">                                                                              </w:t>
      </w:r>
      <w:r>
        <w:rPr>
          <w:szCs w:val="28"/>
        </w:rPr>
        <w:t xml:space="preserve">   </w:t>
      </w:r>
      <w:r w:rsidRPr="00A04FEB">
        <w:rPr>
          <w:szCs w:val="28"/>
        </w:rPr>
        <w:t>№</w:t>
      </w:r>
      <w:r>
        <w:rPr>
          <w:szCs w:val="28"/>
        </w:rPr>
        <w:t xml:space="preserve"> 34</w:t>
      </w:r>
    </w:p>
    <w:p w:rsidR="006E4206" w:rsidRDefault="006E4206" w:rsidP="00354E4C">
      <w:pPr>
        <w:ind w:left="-360" w:firstLine="709"/>
        <w:rPr>
          <w:sz w:val="28"/>
          <w:szCs w:val="28"/>
        </w:rPr>
      </w:pPr>
      <w:r w:rsidRPr="00A04FEB">
        <w:rPr>
          <w:sz w:val="28"/>
          <w:szCs w:val="28"/>
        </w:rPr>
        <w:t xml:space="preserve">   </w:t>
      </w:r>
    </w:p>
    <w:p w:rsidR="006E4206" w:rsidRDefault="006E4206" w:rsidP="00CF7548">
      <w:pPr>
        <w:ind w:right="5"/>
        <w:rPr>
          <w:sz w:val="28"/>
          <w:szCs w:val="28"/>
        </w:rPr>
      </w:pPr>
      <w:r w:rsidRPr="00CF7548">
        <w:rPr>
          <w:sz w:val="28"/>
          <w:szCs w:val="28"/>
        </w:rPr>
        <w:t xml:space="preserve">Об утверждении </w:t>
      </w:r>
    </w:p>
    <w:p w:rsidR="006E4206" w:rsidRDefault="006E4206" w:rsidP="00CF7548">
      <w:pPr>
        <w:ind w:right="5"/>
        <w:rPr>
          <w:sz w:val="28"/>
          <w:szCs w:val="28"/>
        </w:rPr>
      </w:pPr>
      <w:r w:rsidRPr="00CF7548">
        <w:rPr>
          <w:sz w:val="28"/>
          <w:szCs w:val="28"/>
        </w:rPr>
        <w:t xml:space="preserve">административного регламента осуществления </w:t>
      </w:r>
      <w:r w:rsidRPr="00CF7548">
        <w:rPr>
          <w:sz w:val="28"/>
          <w:szCs w:val="28"/>
        </w:rPr>
        <w:br/>
        <w:t xml:space="preserve">муниципального контроля за использованием и </w:t>
      </w:r>
    </w:p>
    <w:p w:rsidR="006E4206" w:rsidRDefault="006E4206" w:rsidP="00CF7548">
      <w:pPr>
        <w:ind w:right="5"/>
        <w:rPr>
          <w:sz w:val="28"/>
          <w:szCs w:val="28"/>
        </w:rPr>
      </w:pPr>
      <w:r w:rsidRPr="00CF7548">
        <w:rPr>
          <w:sz w:val="28"/>
          <w:szCs w:val="28"/>
        </w:rPr>
        <w:t xml:space="preserve">охраной недр при добыче общераспространенных </w:t>
      </w:r>
    </w:p>
    <w:p w:rsidR="006E4206" w:rsidRDefault="006E4206" w:rsidP="00CF7548">
      <w:pPr>
        <w:ind w:right="5"/>
        <w:rPr>
          <w:sz w:val="28"/>
          <w:szCs w:val="28"/>
        </w:rPr>
      </w:pPr>
      <w:r w:rsidRPr="00CF7548">
        <w:rPr>
          <w:sz w:val="28"/>
          <w:szCs w:val="28"/>
        </w:rPr>
        <w:t xml:space="preserve">полезных ископаемых, а также при строительстве </w:t>
      </w:r>
      <w:r w:rsidRPr="00CF7548">
        <w:rPr>
          <w:sz w:val="28"/>
          <w:szCs w:val="28"/>
        </w:rPr>
        <w:br/>
        <w:t xml:space="preserve">подземных сооружений,  не связанных с добычей </w:t>
      </w:r>
    </w:p>
    <w:p w:rsidR="006E4206" w:rsidRDefault="006E4206" w:rsidP="00CF7548">
      <w:pPr>
        <w:ind w:right="5"/>
        <w:rPr>
          <w:sz w:val="28"/>
          <w:szCs w:val="28"/>
        </w:rPr>
      </w:pPr>
      <w:r>
        <w:rPr>
          <w:sz w:val="28"/>
          <w:szCs w:val="28"/>
        </w:rPr>
        <w:t xml:space="preserve">полезных ископаемых, </w:t>
      </w:r>
      <w:r w:rsidRPr="00CF7548">
        <w:rPr>
          <w:sz w:val="28"/>
          <w:szCs w:val="28"/>
        </w:rPr>
        <w:t>на террит</w:t>
      </w:r>
      <w:r>
        <w:rPr>
          <w:sz w:val="28"/>
          <w:szCs w:val="28"/>
        </w:rPr>
        <w:t xml:space="preserve">ории </w:t>
      </w:r>
    </w:p>
    <w:p w:rsidR="006E4206" w:rsidRDefault="006E4206" w:rsidP="00CF7548">
      <w:pPr>
        <w:ind w:right="5"/>
        <w:rPr>
          <w:sz w:val="28"/>
          <w:szCs w:val="28"/>
        </w:rPr>
      </w:pPr>
      <w:r>
        <w:rPr>
          <w:sz w:val="28"/>
          <w:szCs w:val="28"/>
        </w:rPr>
        <w:t xml:space="preserve">муниципального района «Карымский район» </w:t>
      </w:r>
    </w:p>
    <w:p w:rsidR="006E4206" w:rsidRDefault="006E4206" w:rsidP="00CF7548">
      <w:pPr>
        <w:ind w:right="5"/>
        <w:rPr>
          <w:sz w:val="28"/>
          <w:szCs w:val="28"/>
        </w:rPr>
      </w:pPr>
      <w:r>
        <w:rPr>
          <w:sz w:val="28"/>
          <w:szCs w:val="28"/>
        </w:rPr>
        <w:t>Забайкальского края</w:t>
      </w:r>
    </w:p>
    <w:p w:rsidR="006E4206" w:rsidRDefault="006E4206" w:rsidP="00CF7548">
      <w:pPr>
        <w:ind w:right="5"/>
        <w:rPr>
          <w:sz w:val="28"/>
          <w:szCs w:val="28"/>
        </w:rPr>
      </w:pPr>
    </w:p>
    <w:p w:rsidR="006E4206" w:rsidRPr="004D40C5" w:rsidRDefault="006E4206" w:rsidP="00354E4C">
      <w:pPr>
        <w:suppressAutoHyphens/>
        <w:ind w:firstLine="708"/>
        <w:jc w:val="both"/>
        <w:rPr>
          <w:b/>
          <w:sz w:val="28"/>
          <w:szCs w:val="28"/>
        </w:rPr>
      </w:pPr>
      <w:r w:rsidRPr="00667D3C">
        <w:rPr>
          <w:sz w:val="28"/>
          <w:szCs w:val="28"/>
        </w:rPr>
        <w:t>На основании Закона Российской Федерации от 21.02.92 № 2395-1 «О недрах», Федерального закона от 26.12.2008 № 29</w:t>
      </w:r>
      <w:r>
        <w:rPr>
          <w:sz w:val="28"/>
          <w:szCs w:val="28"/>
        </w:rPr>
        <w:t xml:space="preserve">4-ФЗ «О защите прав юридических лиц </w:t>
      </w:r>
      <w:r w:rsidRPr="00667D3C">
        <w:rPr>
          <w:sz w:val="28"/>
          <w:szCs w:val="28"/>
        </w:rPr>
        <w:t>и индивидуальных предпринимателей при осуществлении государственного контроля (надзора) и муниципального контроля» (с и</w:t>
      </w:r>
      <w:r>
        <w:rPr>
          <w:sz w:val="28"/>
          <w:szCs w:val="28"/>
        </w:rPr>
        <w:t>зменениями на 21.11.2011)</w:t>
      </w:r>
      <w:r w:rsidRPr="00667D3C">
        <w:rPr>
          <w:sz w:val="28"/>
          <w:szCs w:val="28"/>
        </w:rPr>
        <w:t>, пос</w:t>
      </w:r>
      <w:r>
        <w:rPr>
          <w:sz w:val="28"/>
          <w:szCs w:val="28"/>
        </w:rPr>
        <w:t>тановления администрации муниципального района «Карымский район»  № 237 от 07 ноября 2013 года</w:t>
      </w:r>
      <w:r w:rsidRPr="00667D3C">
        <w:rPr>
          <w:sz w:val="28"/>
          <w:szCs w:val="28"/>
        </w:rPr>
        <w:t xml:space="preserve"> «О</w:t>
      </w:r>
      <w:r>
        <w:rPr>
          <w:sz w:val="28"/>
          <w:szCs w:val="28"/>
        </w:rPr>
        <w:t>б утверждении Порядка разработки и утверждения</w:t>
      </w:r>
      <w:r w:rsidRPr="00667D3C">
        <w:rPr>
          <w:sz w:val="28"/>
          <w:szCs w:val="28"/>
        </w:rPr>
        <w:t xml:space="preserve"> административных регламентов осуществления муниципального контроля»,</w:t>
      </w:r>
      <w:r>
        <w:rPr>
          <w:sz w:val="28"/>
          <w:szCs w:val="28"/>
        </w:rPr>
        <w:t xml:space="preserve"> руководствуясь статьей 32</w:t>
      </w:r>
      <w:r w:rsidRPr="00667D3C">
        <w:rPr>
          <w:sz w:val="28"/>
          <w:szCs w:val="28"/>
        </w:rPr>
        <w:t xml:space="preserve"> Устава муниципа</w:t>
      </w:r>
      <w:r>
        <w:rPr>
          <w:sz w:val="28"/>
          <w:szCs w:val="28"/>
        </w:rPr>
        <w:t>льного</w:t>
      </w:r>
      <w:r w:rsidRPr="00667D3C">
        <w:rPr>
          <w:sz w:val="28"/>
          <w:szCs w:val="28"/>
        </w:rPr>
        <w:t xml:space="preserve"> район</w:t>
      </w:r>
      <w:r>
        <w:rPr>
          <w:sz w:val="28"/>
          <w:szCs w:val="28"/>
        </w:rPr>
        <w:t xml:space="preserve">а «Карымский район»  </w:t>
      </w:r>
      <w:r w:rsidRPr="00DE1601">
        <w:rPr>
          <w:b/>
          <w:sz w:val="28"/>
          <w:szCs w:val="28"/>
        </w:rPr>
        <w:t>п о с т а н о в л я е т:</w:t>
      </w:r>
    </w:p>
    <w:p w:rsidR="006E4206" w:rsidRPr="0079273E" w:rsidRDefault="006E4206" w:rsidP="0079273E">
      <w:pPr>
        <w:numPr>
          <w:ilvl w:val="0"/>
          <w:numId w:val="1"/>
        </w:numPr>
        <w:tabs>
          <w:tab w:val="left" w:pos="1008"/>
          <w:tab w:val="left" w:pos="9355"/>
        </w:tabs>
        <w:suppressAutoHyphens/>
        <w:ind w:left="0" w:firstLine="709"/>
        <w:jc w:val="both"/>
        <w:rPr>
          <w:sz w:val="28"/>
          <w:szCs w:val="28"/>
        </w:rPr>
      </w:pPr>
      <w:r w:rsidRPr="00667D3C">
        <w:rPr>
          <w:sz w:val="28"/>
          <w:szCs w:val="28"/>
        </w:rPr>
        <w:t>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w:t>
      </w:r>
      <w:r>
        <w:rPr>
          <w:sz w:val="28"/>
          <w:szCs w:val="28"/>
        </w:rPr>
        <w:t xml:space="preserve">кже при строительстве подземных сооружений, </w:t>
      </w:r>
      <w:r w:rsidRPr="00667D3C">
        <w:rPr>
          <w:sz w:val="28"/>
          <w:szCs w:val="28"/>
        </w:rPr>
        <w:t>не связанных с добычей полезных ископаемых, на территории муниципа</w:t>
      </w:r>
      <w:r>
        <w:rPr>
          <w:sz w:val="28"/>
          <w:szCs w:val="28"/>
        </w:rPr>
        <w:t>льного</w:t>
      </w:r>
      <w:r w:rsidRPr="00667D3C">
        <w:rPr>
          <w:sz w:val="28"/>
          <w:szCs w:val="28"/>
        </w:rPr>
        <w:t xml:space="preserve"> район</w:t>
      </w:r>
      <w:r>
        <w:rPr>
          <w:sz w:val="28"/>
          <w:szCs w:val="28"/>
        </w:rPr>
        <w:t>а «Карымский район» Забайкальского края</w:t>
      </w:r>
      <w:r w:rsidRPr="00667D3C">
        <w:rPr>
          <w:sz w:val="28"/>
          <w:szCs w:val="28"/>
        </w:rPr>
        <w:t xml:space="preserve"> (приложение).</w:t>
      </w:r>
    </w:p>
    <w:p w:rsidR="006E4206" w:rsidRDefault="006E4206" w:rsidP="0079273E">
      <w:pPr>
        <w:autoSpaceDE w:val="0"/>
        <w:autoSpaceDN w:val="0"/>
        <w:adjustRightInd w:val="0"/>
        <w:ind w:firstLine="600"/>
        <w:jc w:val="both"/>
        <w:rPr>
          <w:sz w:val="28"/>
          <w:szCs w:val="28"/>
        </w:rPr>
      </w:pPr>
      <w:r>
        <w:rPr>
          <w:sz w:val="28"/>
          <w:szCs w:val="28"/>
        </w:rPr>
        <w:t xml:space="preserve"> 2.</w:t>
      </w:r>
      <w:r w:rsidRPr="00973B9D">
        <w:rPr>
          <w:sz w:val="28"/>
          <w:szCs w:val="28"/>
        </w:rPr>
        <w:t xml:space="preserve"> </w:t>
      </w:r>
      <w:r>
        <w:rPr>
          <w:sz w:val="28"/>
          <w:szCs w:val="28"/>
        </w:rPr>
        <w:t>Контроль за исполнением настоящего постановления возложить на первого заместителя руководителя администрации муниципального района «Карымский район» Председателя комитета по имуществу, земельным вопросам и градостроительной деятельности</w:t>
      </w:r>
      <w:r>
        <w:rPr>
          <w:rStyle w:val="Emphasis"/>
          <w:sz w:val="28"/>
          <w:szCs w:val="28"/>
        </w:rPr>
        <w:t xml:space="preserve"> </w:t>
      </w:r>
      <w:r>
        <w:rPr>
          <w:sz w:val="28"/>
          <w:szCs w:val="28"/>
        </w:rPr>
        <w:t>(О.Г.Сараева).</w:t>
      </w:r>
    </w:p>
    <w:p w:rsidR="006E4206" w:rsidRDefault="006E4206" w:rsidP="002C0FFF">
      <w:pPr>
        <w:pStyle w:val="ConsPlusNormal"/>
        <w:spacing w:line="220" w:lineRule="auto"/>
        <w:ind w:right="-5" w:firstLine="600"/>
        <w:jc w:val="both"/>
        <w:rPr>
          <w:rFonts w:ascii="Times New Roman" w:hAnsi="Times New Roman" w:cs="Times New Roman"/>
          <w:sz w:val="28"/>
          <w:szCs w:val="28"/>
        </w:rPr>
      </w:pPr>
      <w:r>
        <w:rPr>
          <w:rFonts w:ascii="Times New Roman" w:hAnsi="Times New Roman" w:cs="Times New Roman"/>
          <w:sz w:val="28"/>
          <w:szCs w:val="28"/>
        </w:rPr>
        <w:t xml:space="preserve"> </w:t>
      </w:r>
      <w:r w:rsidRPr="002C0FFF">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Настоящее постановление опубликовать в  районной газете «Красное знамя» и разместить на официальном сайте администрации муниципального района «Карымский район».</w:t>
      </w:r>
    </w:p>
    <w:p w:rsidR="006E4206" w:rsidRDefault="006E4206" w:rsidP="00354E4C">
      <w:pPr>
        <w:pStyle w:val="ConsPlusNormal"/>
        <w:spacing w:line="220" w:lineRule="auto"/>
        <w:ind w:right="-5" w:firstLine="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со дня его официального опубликования.</w:t>
      </w:r>
    </w:p>
    <w:p w:rsidR="006E4206" w:rsidRDefault="006E4206" w:rsidP="00D957C6">
      <w:pPr>
        <w:pStyle w:val="ConsPlusNormal"/>
        <w:spacing w:line="220" w:lineRule="auto"/>
        <w:ind w:right="-5" w:firstLine="0"/>
        <w:jc w:val="both"/>
        <w:rPr>
          <w:rFonts w:ascii="Times New Roman" w:hAnsi="Times New Roman" w:cs="Times New Roman"/>
          <w:sz w:val="28"/>
          <w:szCs w:val="28"/>
        </w:rPr>
      </w:pPr>
    </w:p>
    <w:p w:rsidR="006E4206" w:rsidRDefault="006E4206" w:rsidP="00D957C6">
      <w:pPr>
        <w:pStyle w:val="ConsPlusNormal"/>
        <w:spacing w:line="220" w:lineRule="auto"/>
        <w:ind w:right="-5" w:firstLine="0"/>
        <w:jc w:val="both"/>
        <w:rPr>
          <w:rFonts w:ascii="Times New Roman" w:hAnsi="Times New Roman" w:cs="Times New Roman"/>
          <w:sz w:val="28"/>
          <w:szCs w:val="28"/>
        </w:rPr>
      </w:pPr>
    </w:p>
    <w:p w:rsidR="006E4206" w:rsidRDefault="006E4206" w:rsidP="009D1F5D">
      <w:pPr>
        <w:jc w:val="both"/>
        <w:rPr>
          <w:sz w:val="28"/>
          <w:szCs w:val="28"/>
        </w:rPr>
      </w:pPr>
      <w:r>
        <w:rPr>
          <w:sz w:val="28"/>
          <w:szCs w:val="28"/>
        </w:rPr>
        <w:t xml:space="preserve">Руководитель администрации </w:t>
      </w:r>
    </w:p>
    <w:p w:rsidR="006E4206" w:rsidRDefault="006E4206" w:rsidP="009D1F5D">
      <w:pPr>
        <w:jc w:val="both"/>
        <w:rPr>
          <w:sz w:val="28"/>
          <w:szCs w:val="28"/>
        </w:rPr>
      </w:pPr>
      <w:r>
        <w:rPr>
          <w:sz w:val="28"/>
          <w:szCs w:val="28"/>
        </w:rPr>
        <w:t>муниципального района</w:t>
      </w:r>
    </w:p>
    <w:p w:rsidR="006E4206" w:rsidRPr="00E4711C" w:rsidRDefault="006E4206" w:rsidP="00E4711C">
      <w:pPr>
        <w:jc w:val="both"/>
        <w:rPr>
          <w:i/>
          <w:sz w:val="28"/>
          <w:szCs w:val="28"/>
        </w:rPr>
      </w:pPr>
      <w:r>
        <w:rPr>
          <w:sz w:val="28"/>
          <w:szCs w:val="28"/>
        </w:rPr>
        <w:t>«Карымский район»                                                                  А.С. Сидельников</w:t>
      </w:r>
    </w:p>
    <w:p w:rsidR="006E4206" w:rsidRDefault="006E4206" w:rsidP="00667D3C">
      <w:pPr>
        <w:ind w:firstLine="5812"/>
        <w:rPr>
          <w:sz w:val="26"/>
        </w:rPr>
      </w:pPr>
    </w:p>
    <w:p w:rsidR="006E4206" w:rsidRDefault="006E4206" w:rsidP="00667D3C">
      <w:pPr>
        <w:ind w:firstLine="5812"/>
        <w:rPr>
          <w:sz w:val="26"/>
        </w:rPr>
      </w:pPr>
    </w:p>
    <w:p w:rsidR="006E4206" w:rsidRPr="00CF7548" w:rsidRDefault="006E4206" w:rsidP="00CF7548">
      <w:pPr>
        <w:ind w:right="5"/>
        <w:rPr>
          <w:sz w:val="28"/>
          <w:szCs w:val="28"/>
        </w:rPr>
      </w:pPr>
    </w:p>
    <w:p w:rsidR="006E4206" w:rsidRPr="00CF7548" w:rsidRDefault="006E4206" w:rsidP="00CF7548">
      <w:pPr>
        <w:ind w:right="5"/>
        <w:rPr>
          <w:sz w:val="28"/>
          <w:szCs w:val="28"/>
        </w:rPr>
      </w:pPr>
    </w:p>
    <w:p w:rsidR="006E4206" w:rsidRPr="005C0B95" w:rsidRDefault="006E4206" w:rsidP="00297F8C">
      <w:pPr>
        <w:shd w:val="clear" w:color="auto" w:fill="FFFFFF"/>
        <w:spacing w:line="288" w:lineRule="exact"/>
        <w:ind w:right="7"/>
        <w:jc w:val="right"/>
        <w:rPr>
          <w:spacing w:val="-4"/>
        </w:rPr>
      </w:pPr>
      <w:r w:rsidRPr="005C0B95">
        <w:rPr>
          <w:spacing w:val="-4"/>
        </w:rPr>
        <w:t xml:space="preserve">Приложение  </w:t>
      </w:r>
    </w:p>
    <w:p w:rsidR="006E4206" w:rsidRPr="005C0B95" w:rsidRDefault="006E4206" w:rsidP="00297F8C">
      <w:pPr>
        <w:shd w:val="clear" w:color="auto" w:fill="FFFFFF"/>
        <w:spacing w:line="288" w:lineRule="exact"/>
        <w:ind w:right="7"/>
        <w:jc w:val="right"/>
        <w:rPr>
          <w:spacing w:val="-3"/>
        </w:rPr>
      </w:pPr>
      <w:r w:rsidRPr="005C0B95">
        <w:rPr>
          <w:spacing w:val="-4"/>
        </w:rPr>
        <w:t xml:space="preserve">                                                                                                              </w:t>
      </w:r>
      <w:r w:rsidRPr="005C0B95">
        <w:rPr>
          <w:spacing w:val="-3"/>
        </w:rPr>
        <w:t>к  постановлению администрации</w:t>
      </w:r>
    </w:p>
    <w:p w:rsidR="006E4206" w:rsidRPr="005C0B95" w:rsidRDefault="006E4206" w:rsidP="00297F8C">
      <w:pPr>
        <w:shd w:val="clear" w:color="auto" w:fill="FFFFFF"/>
        <w:spacing w:line="288" w:lineRule="exact"/>
        <w:ind w:right="7"/>
        <w:jc w:val="right"/>
        <w:rPr>
          <w:spacing w:val="-3"/>
        </w:rPr>
      </w:pPr>
      <w:r w:rsidRPr="005C0B95">
        <w:rPr>
          <w:spacing w:val="-3"/>
        </w:rPr>
        <w:t xml:space="preserve">                                                                                                             </w:t>
      </w:r>
      <w:r>
        <w:rPr>
          <w:spacing w:val="-3"/>
        </w:rPr>
        <w:t>муниципального района «Карымский район»</w:t>
      </w:r>
    </w:p>
    <w:p w:rsidR="006E4206" w:rsidRPr="005C0B95" w:rsidRDefault="006E4206" w:rsidP="00297F8C">
      <w:pPr>
        <w:shd w:val="clear" w:color="auto" w:fill="FFFFFF"/>
        <w:spacing w:line="288" w:lineRule="exact"/>
        <w:ind w:right="7"/>
        <w:jc w:val="center"/>
        <w:rPr>
          <w:spacing w:val="-3"/>
          <w:u w:val="single"/>
        </w:rPr>
      </w:pPr>
      <w:r>
        <w:rPr>
          <w:spacing w:val="-3"/>
        </w:rPr>
        <w:t xml:space="preserve">                                                                                                                                                                     </w:t>
      </w:r>
      <w:r w:rsidRPr="005C0B95">
        <w:rPr>
          <w:spacing w:val="-3"/>
        </w:rPr>
        <w:t xml:space="preserve">от </w:t>
      </w:r>
      <w:r>
        <w:rPr>
          <w:spacing w:val="-3"/>
        </w:rPr>
        <w:t xml:space="preserve"> 11.03.2014</w:t>
      </w:r>
      <w:r w:rsidRPr="005C0B95">
        <w:rPr>
          <w:spacing w:val="-3"/>
        </w:rPr>
        <w:t>.</w:t>
      </w:r>
      <w:r>
        <w:rPr>
          <w:spacing w:val="-3"/>
        </w:rPr>
        <w:t xml:space="preserve">  </w:t>
      </w:r>
      <w:r w:rsidRPr="005C0B95">
        <w:rPr>
          <w:spacing w:val="-3"/>
        </w:rPr>
        <w:t xml:space="preserve"> № </w:t>
      </w:r>
      <w:r>
        <w:rPr>
          <w:spacing w:val="-3"/>
        </w:rPr>
        <w:t>34</w:t>
      </w:r>
    </w:p>
    <w:p w:rsidR="006E4206" w:rsidRPr="005C0B95" w:rsidRDefault="006E4206" w:rsidP="00297F8C">
      <w:pPr>
        <w:shd w:val="clear" w:color="auto" w:fill="FFFFFF"/>
        <w:spacing w:before="590"/>
        <w:ind w:left="14"/>
        <w:jc w:val="center"/>
        <w:rPr>
          <w:b/>
          <w:bCs/>
          <w:spacing w:val="-1"/>
        </w:rPr>
      </w:pPr>
      <w:r w:rsidRPr="005C0B95">
        <w:rPr>
          <w:b/>
          <w:bCs/>
          <w:spacing w:val="-1"/>
        </w:rPr>
        <w:t>Административный регламент</w:t>
      </w:r>
    </w:p>
    <w:p w:rsidR="006E4206" w:rsidRPr="005C0B95" w:rsidRDefault="006E4206" w:rsidP="00297F8C">
      <w:pPr>
        <w:shd w:val="clear" w:color="auto" w:fill="FFFFFF"/>
        <w:tabs>
          <w:tab w:val="left" w:leader="underscore" w:pos="10462"/>
        </w:tabs>
        <w:spacing w:before="22"/>
        <w:ind w:left="425"/>
        <w:jc w:val="center"/>
        <w:rPr>
          <w:b/>
          <w:bCs/>
        </w:rPr>
      </w:pPr>
      <w:r>
        <w:rPr>
          <w:b/>
          <w:bCs/>
          <w:spacing w:val="-1"/>
        </w:rPr>
        <w:t xml:space="preserve"> осуществления </w:t>
      </w:r>
      <w:r w:rsidRPr="005C0B95">
        <w:rPr>
          <w:b/>
          <w:bCs/>
          <w:spacing w:val="-1"/>
        </w:rPr>
        <w:t>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w:t>
      </w:r>
      <w:r>
        <w:rPr>
          <w:b/>
          <w:bCs/>
          <w:spacing w:val="-1"/>
        </w:rPr>
        <w:t>х на территории муниципального района «Карымский район» Забайкальского края</w:t>
      </w:r>
    </w:p>
    <w:p w:rsidR="006E4206" w:rsidRPr="005C0B95" w:rsidRDefault="006E4206" w:rsidP="00297F8C">
      <w:pPr>
        <w:shd w:val="clear" w:color="auto" w:fill="FFFFFF"/>
        <w:spacing w:before="7" w:line="576" w:lineRule="exact"/>
        <w:ind w:left="22"/>
        <w:jc w:val="center"/>
        <w:rPr>
          <w:b/>
          <w:bCs/>
        </w:rPr>
      </w:pPr>
      <w:r w:rsidRPr="005C0B95">
        <w:rPr>
          <w:b/>
          <w:bCs/>
        </w:rPr>
        <w:t xml:space="preserve">Раздел </w:t>
      </w:r>
      <w:r w:rsidRPr="005C0B95">
        <w:rPr>
          <w:b/>
          <w:bCs/>
          <w:lang w:val="en-US"/>
        </w:rPr>
        <w:t>I</w:t>
      </w:r>
      <w:r w:rsidRPr="005C0B95">
        <w:rPr>
          <w:b/>
          <w:bCs/>
        </w:rPr>
        <w:t>. Общие положения</w:t>
      </w:r>
    </w:p>
    <w:p w:rsidR="006E4206" w:rsidRPr="005C0B95" w:rsidRDefault="006E4206" w:rsidP="00297F8C">
      <w:pPr>
        <w:shd w:val="clear" w:color="auto" w:fill="FFFFFF"/>
        <w:spacing w:line="576" w:lineRule="exact"/>
        <w:ind w:left="36"/>
        <w:jc w:val="center"/>
        <w:rPr>
          <w:b/>
          <w:bCs/>
        </w:rPr>
      </w:pPr>
      <w:r w:rsidRPr="005C0B95">
        <w:rPr>
          <w:b/>
          <w:bCs/>
        </w:rPr>
        <w:t>1. Общие положения</w:t>
      </w:r>
    </w:p>
    <w:p w:rsidR="006E4206" w:rsidRPr="005C0B95" w:rsidRDefault="006E4206" w:rsidP="00297F8C">
      <w:pPr>
        <w:shd w:val="clear" w:color="auto" w:fill="FFFFFF"/>
        <w:tabs>
          <w:tab w:val="left" w:leader="underscore" w:pos="6242"/>
        </w:tabs>
        <w:spacing w:before="230" w:line="288" w:lineRule="exact"/>
        <w:ind w:firstLine="706"/>
        <w:jc w:val="both"/>
      </w:pPr>
      <w:r w:rsidRPr="005C0B95">
        <w:t>1.1.</w:t>
      </w:r>
      <w:r w:rsidRPr="005C0B95">
        <w:rPr>
          <w:b/>
          <w:bCs/>
        </w:rPr>
        <w:t xml:space="preserve"> </w:t>
      </w:r>
      <w:r>
        <w:t xml:space="preserve">Административный регламент  осуществления </w:t>
      </w:r>
      <w:r w:rsidRPr="005C0B95">
        <w:t xml:space="preserve">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t>муниципального района «Карымский район» Забайкальского края</w:t>
      </w:r>
      <w:r w:rsidRPr="005C0B95">
        <w:rPr>
          <w:spacing w:val="-1"/>
        </w:rPr>
        <w:t xml:space="preserve"> (далее - Административный регламент) является нормативным правовым актом, определяющим сроки и последовательность административных  про</w:t>
      </w:r>
      <w:r w:rsidRPr="005C0B95">
        <w:rPr>
          <w:spacing w:val="-1"/>
        </w:rPr>
        <w:softHyphen/>
      </w:r>
      <w:r w:rsidRPr="005C0B95">
        <w:rPr>
          <w:spacing w:val="-2"/>
        </w:rPr>
        <w:t xml:space="preserve">цедур и административных действий, осуществляемых </w:t>
      </w:r>
      <w:r w:rsidRPr="005C0B95">
        <w:t xml:space="preserve">  администраци</w:t>
      </w:r>
      <w:r>
        <w:t>ей муниципального района «Карымский район» Забайкальского края</w:t>
      </w:r>
      <w:r>
        <w:rPr>
          <w:spacing w:val="-1"/>
        </w:rPr>
        <w:t>,</w:t>
      </w:r>
      <w:r w:rsidRPr="005C0B95">
        <w:rPr>
          <w:spacing w:val="-1"/>
        </w:rPr>
        <w:t xml:space="preserve"> порядок</w:t>
      </w:r>
      <w:r w:rsidRPr="005C0B95">
        <w:t xml:space="preserve"> взаимо</w:t>
      </w:r>
      <w:r w:rsidRPr="005C0B95">
        <w:softHyphen/>
      </w:r>
      <w:r w:rsidRPr="005C0B95">
        <w:rPr>
          <w:spacing w:val="-2"/>
        </w:rPr>
        <w:t xml:space="preserve">действия контролирующего органа с государственными и муниципальными органами, проверяемыми </w:t>
      </w:r>
      <w:r w:rsidRPr="005C0B95">
        <w:t>организациями, индивидуальными предпринимателями и гражданами при осуществлении муници</w:t>
      </w:r>
      <w:r w:rsidRPr="005C0B95">
        <w:softHyphen/>
        <w:t xml:space="preserve">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5C0B95">
        <w:rPr>
          <w:spacing w:val="-1"/>
        </w:rPr>
        <w:t xml:space="preserve">на территории </w:t>
      </w:r>
      <w:r>
        <w:rPr>
          <w:spacing w:val="-1"/>
        </w:rPr>
        <w:t>муниципального района «Карымский район» Забайкальского края</w:t>
      </w:r>
      <w:r w:rsidRPr="005C0B95">
        <w:rPr>
          <w:spacing w:val="-1"/>
        </w:rPr>
        <w:t xml:space="preserve"> </w:t>
      </w:r>
      <w:r>
        <w:rPr>
          <w:spacing w:val="-1"/>
        </w:rPr>
        <w:t>(</w:t>
      </w:r>
      <w:r w:rsidRPr="005C0B95">
        <w:t>дал</w:t>
      </w:r>
      <w:r>
        <w:t xml:space="preserve">ее – муниципальный </w:t>
      </w:r>
      <w:r w:rsidRPr="005C0B95">
        <w:t>контроль, муниципальная функция).</w:t>
      </w:r>
    </w:p>
    <w:p w:rsidR="006E4206" w:rsidRPr="005C0B95" w:rsidRDefault="006E4206" w:rsidP="00297F8C">
      <w:pPr>
        <w:shd w:val="clear" w:color="auto" w:fill="FFFFFF"/>
        <w:tabs>
          <w:tab w:val="left" w:leader="underscore" w:pos="10462"/>
        </w:tabs>
        <w:spacing w:before="22"/>
        <w:ind w:left="425"/>
        <w:rPr>
          <w:b/>
          <w:bCs/>
        </w:rPr>
      </w:pPr>
    </w:p>
    <w:p w:rsidR="006E4206" w:rsidRPr="00226492" w:rsidRDefault="006E4206" w:rsidP="00297F8C">
      <w:pPr>
        <w:shd w:val="clear" w:color="auto" w:fill="FFFFFF"/>
        <w:tabs>
          <w:tab w:val="left" w:leader="underscore" w:pos="10462"/>
        </w:tabs>
        <w:spacing w:before="22"/>
        <w:ind w:left="425"/>
        <w:jc w:val="center"/>
        <w:rPr>
          <w:b/>
          <w:bCs/>
        </w:rPr>
      </w:pPr>
      <w:r w:rsidRPr="005C0B95">
        <w:rPr>
          <w:b/>
          <w:bCs/>
        </w:rPr>
        <w:t>2. Наименование контролирующего органа и его структурного подразделения,</w:t>
      </w:r>
      <w:r w:rsidRPr="005C0B95">
        <w:rPr>
          <w:b/>
          <w:bCs/>
        </w:rPr>
        <w:br/>
      </w:r>
      <w:r w:rsidRPr="005C0B95">
        <w:rPr>
          <w:b/>
          <w:bCs/>
          <w:spacing w:val="-2"/>
        </w:rPr>
        <w:t xml:space="preserve">непосредственно осуществляющего муниципальный контроль </w:t>
      </w:r>
      <w:r w:rsidRPr="005C0B95">
        <w:rPr>
          <w:b/>
          <w:bCs/>
          <w:spacing w:val="-1"/>
        </w:rPr>
        <w:t xml:space="preserve">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w:t>
      </w:r>
      <w:r w:rsidRPr="00226492">
        <w:rPr>
          <w:b/>
          <w:bCs/>
          <w:spacing w:val="-1"/>
        </w:rPr>
        <w:t xml:space="preserve">территории </w:t>
      </w:r>
      <w:r>
        <w:rPr>
          <w:b/>
          <w:bCs/>
          <w:spacing w:val="-1"/>
        </w:rPr>
        <w:t>муниципального района «Карымский район» Забайкальского края</w:t>
      </w:r>
    </w:p>
    <w:p w:rsidR="006E4206" w:rsidRDefault="006E4206" w:rsidP="00297F8C">
      <w:pPr>
        <w:shd w:val="clear" w:color="auto" w:fill="FFFFFF"/>
        <w:spacing w:before="295"/>
        <w:ind w:left="14" w:right="14" w:firstLine="662"/>
        <w:jc w:val="both"/>
      </w:pPr>
      <w:r w:rsidRPr="005C0B95">
        <w:t>2</w:t>
      </w:r>
      <w:r>
        <w:t>.1. Муниципальный</w:t>
      </w:r>
      <w:r w:rsidRPr="005C0B95">
        <w:t xml:space="preserve"> контрол</w:t>
      </w:r>
      <w:r>
        <w:t xml:space="preserve">ь осуществляется администрацией муниципального района «Карымский район» </w:t>
      </w:r>
      <w:r w:rsidRPr="005C0B95">
        <w:t>(далее - контролирую</w:t>
      </w:r>
      <w:r>
        <w:t xml:space="preserve">щий орган), </w:t>
      </w:r>
      <w:r w:rsidRPr="00C55C16">
        <w:rPr>
          <w:color w:val="000000"/>
        </w:rPr>
        <w:t>в виде проведения плановых и внеплановых проверок</w:t>
      </w:r>
      <w:r>
        <w:t>.</w:t>
      </w:r>
      <w:r w:rsidRPr="005C0B95">
        <w:t xml:space="preserve"> </w:t>
      </w:r>
    </w:p>
    <w:p w:rsidR="006E4206" w:rsidRPr="005C0B95" w:rsidRDefault="006E4206" w:rsidP="00297F8C">
      <w:pPr>
        <w:shd w:val="clear" w:color="auto" w:fill="FFFFFF"/>
        <w:spacing w:before="295"/>
        <w:ind w:left="14" w:right="14" w:firstLine="662"/>
        <w:jc w:val="both"/>
      </w:pPr>
      <w:r>
        <w:t>2.2. Руководитель администрации муниципального района</w:t>
      </w:r>
      <w:r w:rsidRPr="005C0B95">
        <w:t xml:space="preserve">  является руководителем контролирующего органа (далее – руководитель контролирующего органа).  </w:t>
      </w:r>
    </w:p>
    <w:p w:rsidR="006E4206" w:rsidRDefault="006E4206" w:rsidP="00297F8C">
      <w:pPr>
        <w:shd w:val="clear" w:color="auto" w:fill="FFFFFF"/>
        <w:spacing w:before="295"/>
        <w:ind w:left="14" w:right="14" w:firstLine="662"/>
        <w:jc w:val="both"/>
      </w:pPr>
      <w:r>
        <w:t>2.3. П</w:t>
      </w:r>
      <w:r w:rsidRPr="005C0B95">
        <w:t>роверки уполномочен прово</w:t>
      </w:r>
      <w:r>
        <w:t>дить должностное лицо администрации муниципального района «Карымский район» Забайкальского края (далее – уполномоченный).</w:t>
      </w:r>
    </w:p>
    <w:p w:rsidR="006E4206" w:rsidRDefault="006E4206" w:rsidP="00297F8C">
      <w:pPr>
        <w:tabs>
          <w:tab w:val="left" w:pos="1176"/>
        </w:tabs>
        <w:ind w:left="709"/>
        <w:jc w:val="both"/>
      </w:pPr>
      <w:r>
        <w:t xml:space="preserve">2.4. </w:t>
      </w:r>
      <w:r w:rsidRPr="00965AFE">
        <w:t>Права и обязанности должностных лиц администрации муниципального района «Карымский район» при осуществлении муниципального контроля:</w:t>
      </w:r>
    </w:p>
    <w:p w:rsidR="006E4206" w:rsidRPr="00965AFE" w:rsidRDefault="006E4206" w:rsidP="00297F8C">
      <w:pPr>
        <w:tabs>
          <w:tab w:val="left" w:pos="1176"/>
        </w:tabs>
        <w:ind w:left="709"/>
        <w:jc w:val="both"/>
      </w:pPr>
    </w:p>
    <w:p w:rsidR="006E4206" w:rsidRPr="00965AFE" w:rsidRDefault="006E4206" w:rsidP="00297F8C">
      <w:pPr>
        <w:tabs>
          <w:tab w:val="left" w:pos="1512"/>
        </w:tabs>
        <w:ind w:left="709"/>
        <w:jc w:val="both"/>
      </w:pPr>
      <w:r>
        <w:t xml:space="preserve">1.   </w:t>
      </w:r>
      <w:r w:rsidRPr="00965AFE">
        <w:t>Должностные лица администрации муниципального района «Карымский район» при осуществлении муниципального контроля имеют право:</w:t>
      </w:r>
    </w:p>
    <w:p w:rsidR="006E4206" w:rsidRPr="00BA69EF" w:rsidRDefault="006E4206" w:rsidP="00297F8C">
      <w:pPr>
        <w:ind w:firstLine="720"/>
        <w:jc w:val="both"/>
      </w:pPr>
      <w:r>
        <w:t xml:space="preserve">- </w:t>
      </w:r>
      <w:r w:rsidRPr="00BA69EF">
        <w:t>Беспрепятственного доступа на участки недр, используемых проверяемым пользователем недр.</w:t>
      </w:r>
    </w:p>
    <w:p w:rsidR="006E4206" w:rsidRDefault="006E4206" w:rsidP="00297F8C">
      <w:pPr>
        <w:pStyle w:val="ConsPlusNormal"/>
        <w:jc w:val="both"/>
        <w:rPr>
          <w:rFonts w:ascii="Times New Roman" w:hAnsi="Times New Roman" w:cs="Times New Roman"/>
          <w:sz w:val="24"/>
          <w:szCs w:val="24"/>
        </w:rPr>
      </w:pPr>
      <w:r>
        <w:rPr>
          <w:rFonts w:ascii="Times New Roman" w:hAnsi="Times New Roman" w:cs="Times New Roman"/>
          <w:sz w:val="24"/>
          <w:szCs w:val="24"/>
        </w:rPr>
        <w:t>- Запрашивать и получать от руководителя, иного должностного лица или уполномоченного представителя пользователя недр, подлежащего проверке, документы, касающиеся предмета проверки, рассматривать эти документы, делать с них при необходимости копии.</w:t>
      </w:r>
    </w:p>
    <w:p w:rsidR="006E4206" w:rsidRDefault="006E4206" w:rsidP="00297F8C">
      <w:pPr>
        <w:pStyle w:val="ConsPlusNormal"/>
        <w:jc w:val="both"/>
        <w:rPr>
          <w:rFonts w:ascii="Times New Roman" w:hAnsi="Times New Roman" w:cs="Times New Roman"/>
          <w:sz w:val="24"/>
          <w:szCs w:val="24"/>
        </w:rPr>
      </w:pPr>
      <w:r>
        <w:rPr>
          <w:rFonts w:ascii="Times New Roman" w:hAnsi="Times New Roman" w:cs="Times New Roman"/>
          <w:sz w:val="24"/>
          <w:szCs w:val="24"/>
        </w:rPr>
        <w:t>-   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пользователя недр, осуществлять аудиозаписи, фото- и видеосъемку.</w:t>
      </w:r>
    </w:p>
    <w:p w:rsidR="006E4206" w:rsidRDefault="006E4206" w:rsidP="00297F8C">
      <w:pPr>
        <w:pStyle w:val="ConsPlusNormal"/>
        <w:jc w:val="both"/>
        <w:rPr>
          <w:rFonts w:ascii="Times New Roman" w:hAnsi="Times New Roman" w:cs="Times New Roman"/>
          <w:sz w:val="24"/>
          <w:szCs w:val="24"/>
        </w:rPr>
      </w:pPr>
      <w:r>
        <w:rPr>
          <w:rFonts w:ascii="Times New Roman" w:hAnsi="Times New Roman" w:cs="Times New Roman"/>
          <w:sz w:val="24"/>
          <w:szCs w:val="24"/>
        </w:rPr>
        <w:t>-   Требовать письменных пояснений от пользователя недр по вопросам, возникающим в ходе проведения проверки.</w:t>
      </w:r>
    </w:p>
    <w:p w:rsidR="006E4206" w:rsidRDefault="006E4206" w:rsidP="00297F8C">
      <w:pPr>
        <w:pStyle w:val="ConsPlusNormal"/>
        <w:jc w:val="both"/>
        <w:rPr>
          <w:rFonts w:ascii="Times New Roman" w:hAnsi="Times New Roman" w:cs="Times New Roman"/>
          <w:sz w:val="24"/>
          <w:szCs w:val="24"/>
        </w:rPr>
      </w:pPr>
      <w:r>
        <w:rPr>
          <w:rFonts w:ascii="Times New Roman" w:hAnsi="Times New Roman" w:cs="Times New Roman"/>
          <w:sz w:val="24"/>
          <w:szCs w:val="24"/>
        </w:rPr>
        <w:t>- Взаимодействовать с органами прокуратуры, правоохранительными органами Российской Федерации.</w:t>
      </w:r>
    </w:p>
    <w:p w:rsidR="006E4206" w:rsidRPr="00604479" w:rsidRDefault="006E4206" w:rsidP="00297F8C">
      <w:pPr>
        <w:numPr>
          <w:ilvl w:val="0"/>
          <w:numId w:val="49"/>
        </w:numPr>
        <w:suppressAutoHyphens/>
        <w:jc w:val="both"/>
      </w:pPr>
      <w:r w:rsidRPr="00604479">
        <w:t>Должностные лица администрации муниципального района «Карымский район» при осуществлении муниципального контроля обязаны:</w:t>
      </w:r>
    </w:p>
    <w:p w:rsidR="006E4206" w:rsidRPr="00604479" w:rsidRDefault="006E4206" w:rsidP="00297F8C">
      <w:pPr>
        <w:autoSpaceDN w:val="0"/>
        <w:adjustRightInd w:val="0"/>
        <w:jc w:val="both"/>
      </w:pPr>
      <w:r>
        <w:t xml:space="preserve">                -  Своевременно и в полной мере исполнять предоставленные в соответствии с </w:t>
      </w:r>
      <w:r w:rsidRPr="00604479">
        <w:t>законо</w:t>
      </w:r>
      <w:r>
        <w:t xml:space="preserve">дательством Российской Федерации полномочия </w:t>
      </w:r>
      <w:r w:rsidRPr="00604479">
        <w:t>по предупреждению, выявлению и пресечению нарушений обязательных требований и требований, установленных муниципальными правовыми актами.</w:t>
      </w:r>
    </w:p>
    <w:p w:rsidR="006E4206" w:rsidRPr="00EA69C8" w:rsidRDefault="006E4206" w:rsidP="00297F8C">
      <w:pPr>
        <w:autoSpaceDN w:val="0"/>
        <w:adjustRightInd w:val="0"/>
        <w:ind w:firstLine="720"/>
        <w:jc w:val="both"/>
      </w:pPr>
      <w:r>
        <w:t xml:space="preserve">-  </w:t>
      </w:r>
      <w:r w:rsidRPr="00EA69C8">
        <w:t>Соблюдать законодательство Российской Федерации, права и законные интересы пользователей недр, проверка которых проводится.</w:t>
      </w:r>
    </w:p>
    <w:p w:rsidR="006E4206" w:rsidRPr="006A2F49" w:rsidRDefault="006E4206" w:rsidP="00297F8C">
      <w:pPr>
        <w:autoSpaceDN w:val="0"/>
        <w:adjustRightInd w:val="0"/>
        <w:ind w:firstLine="720"/>
        <w:jc w:val="both"/>
      </w:pPr>
      <w:r>
        <w:t xml:space="preserve">-   </w:t>
      </w:r>
      <w:r w:rsidRPr="006A2F49">
        <w:t>Проводить проверку на основании распоряжения администрации  муниципального района «Карымский район» о ее проведении в соответствии с ее назначением.</w:t>
      </w:r>
    </w:p>
    <w:p w:rsidR="006E4206" w:rsidRPr="002F7BE5" w:rsidRDefault="006E4206" w:rsidP="00297F8C">
      <w:pPr>
        <w:ind w:firstLine="720"/>
        <w:jc w:val="both"/>
      </w:pPr>
      <w:r w:rsidRPr="002F7BE5">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района «Карымский район» о проведении проверки, копии документа о согласовании  проведения проверки, в случаях установленных Федеральным законом № 294-ФЗ.</w:t>
      </w:r>
    </w:p>
    <w:p w:rsidR="006E4206" w:rsidRPr="00113707" w:rsidRDefault="006E4206" w:rsidP="00297F8C">
      <w:pPr>
        <w:autoSpaceDN w:val="0"/>
        <w:adjustRightInd w:val="0"/>
        <w:ind w:firstLine="720"/>
        <w:jc w:val="both"/>
      </w:pPr>
      <w:r w:rsidRPr="00113707">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6E4206" w:rsidRPr="00B37450" w:rsidRDefault="006E4206" w:rsidP="00297F8C">
      <w:pPr>
        <w:autoSpaceDN w:val="0"/>
        <w:adjustRightInd w:val="0"/>
        <w:ind w:firstLine="720"/>
        <w:jc w:val="both"/>
      </w:pPr>
      <w:r>
        <w:t xml:space="preserve">-  </w:t>
      </w:r>
      <w:r w:rsidRPr="00B37450">
        <w:t>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6E4206" w:rsidRPr="00D46A41" w:rsidRDefault="006E4206" w:rsidP="00297F8C">
      <w:pPr>
        <w:autoSpaceDN w:val="0"/>
        <w:adjustRightInd w:val="0"/>
        <w:ind w:firstLine="720"/>
        <w:jc w:val="both"/>
      </w:pPr>
      <w:r>
        <w:t xml:space="preserve">- </w:t>
      </w:r>
      <w:r w:rsidRPr="00D46A41">
        <w:t>Знакомить руководителя, иного должностного лица или уполномоченного представителя пользователя недр с результатами проверки.</w:t>
      </w:r>
    </w:p>
    <w:p w:rsidR="006E4206" w:rsidRPr="00675D1C" w:rsidRDefault="006E4206" w:rsidP="00297F8C">
      <w:pPr>
        <w:autoSpaceDN w:val="0"/>
        <w:adjustRightInd w:val="0"/>
        <w:ind w:firstLine="720"/>
        <w:jc w:val="both"/>
      </w:pPr>
      <w:r w:rsidRPr="00675D1C">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4206" w:rsidRPr="00F43B47" w:rsidRDefault="006E4206" w:rsidP="00297F8C">
      <w:pPr>
        <w:autoSpaceDN w:val="0"/>
        <w:adjustRightInd w:val="0"/>
        <w:ind w:firstLine="720"/>
        <w:jc w:val="both"/>
      </w:pPr>
      <w:r w:rsidRPr="00F43B47">
        <w:t xml:space="preserve">- </w:t>
      </w:r>
      <w:r>
        <w:t xml:space="preserve"> </w:t>
      </w:r>
      <w:r w:rsidRPr="00F43B47">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4206" w:rsidRPr="00AD785B" w:rsidRDefault="006E4206" w:rsidP="00297F8C">
      <w:pPr>
        <w:autoSpaceDN w:val="0"/>
        <w:adjustRightInd w:val="0"/>
        <w:ind w:firstLine="720"/>
        <w:jc w:val="both"/>
      </w:pPr>
      <w:r>
        <w:t xml:space="preserve">-    </w:t>
      </w:r>
      <w:r w:rsidRPr="00AD785B">
        <w:t xml:space="preserve">Соблюдать сроки проведения проверки, установленные Федеральным </w:t>
      </w:r>
      <w:hyperlink r:id="rId7" w:history="1">
        <w:r w:rsidRPr="00AD785B">
          <w:rPr>
            <w:rStyle w:val="Hyperlink"/>
          </w:rPr>
          <w:t>законом</w:t>
        </w:r>
      </w:hyperlink>
      <w:r w:rsidRPr="00AD785B">
        <w:t xml:space="preserve"> № 294-ФЗ и настоящим Административным регламентом.</w:t>
      </w:r>
    </w:p>
    <w:p w:rsidR="006E4206" w:rsidRPr="000543BF" w:rsidRDefault="006E4206" w:rsidP="00297F8C">
      <w:pPr>
        <w:autoSpaceDN w:val="0"/>
        <w:adjustRightInd w:val="0"/>
        <w:ind w:firstLine="720"/>
        <w:jc w:val="both"/>
      </w:pPr>
      <w:r w:rsidRPr="000543BF">
        <w:t xml:space="preserve">- </w:t>
      </w:r>
      <w:r>
        <w:t xml:space="preserve">  </w:t>
      </w:r>
      <w:r w:rsidRPr="000543BF">
        <w:t>Не требовать от пользователя недр документы и иные сведения, представление которых не предусмотрено законодательством Российской Федерации.</w:t>
      </w:r>
    </w:p>
    <w:p w:rsidR="006E4206" w:rsidRPr="00230A3E" w:rsidRDefault="006E4206" w:rsidP="00297F8C">
      <w:pPr>
        <w:autoSpaceDN w:val="0"/>
        <w:adjustRightInd w:val="0"/>
        <w:ind w:firstLine="720"/>
        <w:jc w:val="both"/>
      </w:pPr>
      <w:r>
        <w:t xml:space="preserve">- </w:t>
      </w:r>
      <w:r w:rsidRPr="00230A3E">
        <w:t>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Административного регламента.</w:t>
      </w:r>
    </w:p>
    <w:p w:rsidR="006E4206" w:rsidRDefault="006E4206" w:rsidP="00297F8C">
      <w:pPr>
        <w:autoSpaceDN w:val="0"/>
        <w:adjustRightInd w:val="0"/>
        <w:ind w:firstLine="720"/>
        <w:jc w:val="both"/>
      </w:pPr>
      <w:r w:rsidRPr="0009536C">
        <w:t>-    Осуществлять запись о проведенной проверке в журнале учета проверок.</w:t>
      </w:r>
    </w:p>
    <w:p w:rsidR="006E4206" w:rsidRPr="00ED42F2" w:rsidRDefault="006E4206" w:rsidP="00297F8C">
      <w:pPr>
        <w:tabs>
          <w:tab w:val="left" w:pos="1176"/>
        </w:tabs>
        <w:ind w:left="709"/>
        <w:jc w:val="both"/>
      </w:pPr>
      <w:r>
        <w:t xml:space="preserve">2.5. </w:t>
      </w:r>
      <w:r w:rsidRPr="00ED42F2">
        <w:t>Права и обязанности пользователей недр, в отношении которых осуществляется муниципальный контроль.</w:t>
      </w:r>
    </w:p>
    <w:p w:rsidR="006E4206" w:rsidRPr="00ED42F2" w:rsidRDefault="006E4206" w:rsidP="00297F8C">
      <w:pPr>
        <w:tabs>
          <w:tab w:val="left" w:pos="1456"/>
        </w:tabs>
        <w:ind w:left="709"/>
        <w:jc w:val="both"/>
      </w:pPr>
      <w:r>
        <w:t xml:space="preserve">1.  </w:t>
      </w:r>
      <w:r w:rsidRPr="00ED42F2">
        <w:t>Пользователь недр (руководитель, иное должностное лицо или уполномоченный представитель пользователя недр), в отношении которого осуществляется муниципальный контроль, имеет право:</w:t>
      </w:r>
    </w:p>
    <w:p w:rsidR="006E4206" w:rsidRPr="00ED42F2" w:rsidRDefault="006E4206" w:rsidP="00297F8C">
      <w:pPr>
        <w:ind w:firstLine="709"/>
        <w:jc w:val="both"/>
      </w:pPr>
      <w:r>
        <w:t xml:space="preserve">-   </w:t>
      </w:r>
      <w:r w:rsidRPr="00ED42F2">
        <w:t>Непосредственно присутствовать при проведении проверки, давать объяснения по вопросам, относящимся к предмету проверки.</w:t>
      </w:r>
    </w:p>
    <w:p w:rsidR="006E4206" w:rsidRPr="00ED42F2" w:rsidRDefault="006E4206" w:rsidP="00297F8C">
      <w:pPr>
        <w:ind w:firstLine="709"/>
        <w:jc w:val="both"/>
      </w:pPr>
      <w:r>
        <w:t xml:space="preserve">-     </w:t>
      </w:r>
      <w:r w:rsidRPr="00ED42F2">
        <w:t xml:space="preserve">Получать от  должностных лиц администрации муниципального района информацию, которая относится к предмету проверки и предоставление которой предусмотрено </w:t>
      </w:r>
      <w:r w:rsidRPr="00ED42F2">
        <w:rPr>
          <w:color w:val="000000"/>
        </w:rPr>
        <w:t xml:space="preserve">Федеральным </w:t>
      </w:r>
      <w:hyperlink r:id="rId8" w:history="1">
        <w:r w:rsidRPr="00ED42F2">
          <w:rPr>
            <w:rStyle w:val="Hyperlink"/>
            <w:color w:val="000000"/>
          </w:rPr>
          <w:t>законом</w:t>
        </w:r>
      </w:hyperlink>
      <w:r w:rsidRPr="00ED42F2">
        <w:t xml:space="preserve"> № 294-ФЗ.</w:t>
      </w:r>
    </w:p>
    <w:p w:rsidR="006E4206" w:rsidRPr="00ED42F2" w:rsidRDefault="006E4206" w:rsidP="00297F8C">
      <w:pPr>
        <w:ind w:firstLine="709"/>
        <w:jc w:val="both"/>
      </w:pPr>
      <w:r>
        <w:t xml:space="preserve">- </w:t>
      </w:r>
      <w:r w:rsidRPr="00ED42F2">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района.</w:t>
      </w:r>
    </w:p>
    <w:p w:rsidR="006E4206" w:rsidRPr="00ED42F2" w:rsidRDefault="006E4206" w:rsidP="00297F8C">
      <w:pPr>
        <w:ind w:firstLine="709"/>
        <w:jc w:val="both"/>
      </w:pPr>
      <w:r>
        <w:t xml:space="preserve">-   </w:t>
      </w:r>
      <w:r w:rsidRPr="00ED42F2">
        <w:t xml:space="preserve">Обжаловать действия (бездействие) должностных лиц администрации муниципального района, повлекшие за собой нарушение прав пользователя недр при проведении проверки, </w:t>
      </w:r>
      <w:r w:rsidRPr="00ED42F2">
        <w:br/>
        <w:t>в административном и (или) судебном порядке в соответствии с законодательством Российской Федерации.</w:t>
      </w:r>
    </w:p>
    <w:p w:rsidR="006E4206" w:rsidRPr="00ED42F2" w:rsidRDefault="006E4206" w:rsidP="00297F8C">
      <w:pPr>
        <w:tabs>
          <w:tab w:val="left" w:pos="1456"/>
        </w:tabs>
        <w:ind w:left="709"/>
        <w:jc w:val="both"/>
      </w:pPr>
      <w:r>
        <w:t xml:space="preserve">2.  </w:t>
      </w:r>
      <w:r w:rsidRPr="00ED42F2">
        <w:t>Пользователи недр, в отношении которых осуществляется муниципальный контроль, обязаны:</w:t>
      </w:r>
    </w:p>
    <w:p w:rsidR="006E4206" w:rsidRPr="00ED42F2" w:rsidRDefault="006E4206" w:rsidP="00297F8C">
      <w:pPr>
        <w:ind w:firstLine="709"/>
        <w:jc w:val="both"/>
      </w:pPr>
      <w:r>
        <w:t xml:space="preserve">-    </w:t>
      </w:r>
      <w:r w:rsidRPr="00ED42F2">
        <w:t>Обеспечить присутствие при проведении проверки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6E4206" w:rsidRPr="00ED42F2" w:rsidRDefault="006E4206" w:rsidP="00297F8C">
      <w:pPr>
        <w:tabs>
          <w:tab w:val="left" w:pos="0"/>
        </w:tabs>
        <w:ind w:firstLine="709"/>
        <w:jc w:val="both"/>
      </w:pPr>
      <w:r>
        <w:t xml:space="preserve">-   </w:t>
      </w:r>
      <w:r w:rsidRPr="00ED42F2">
        <w:t>Исполнять в установленный срок решения администрации муниципального района об устранении выявленных нарушений обязательных требований или требований, установленных муниципальными правовыми актами.</w:t>
      </w:r>
    </w:p>
    <w:p w:rsidR="006E4206" w:rsidRPr="005C0B95" w:rsidRDefault="006E4206" w:rsidP="00297F8C">
      <w:pPr>
        <w:tabs>
          <w:tab w:val="left" w:pos="0"/>
        </w:tabs>
        <w:ind w:firstLine="709"/>
        <w:jc w:val="both"/>
      </w:pPr>
      <w:r>
        <w:t xml:space="preserve">-  </w:t>
      </w:r>
      <w:r w:rsidRPr="00ED42F2">
        <w:t>Обеспечить беспрепятственный проход и проезд должностных лиц, осуществляющих проверку, к месту проверки.</w:t>
      </w:r>
    </w:p>
    <w:p w:rsidR="006E4206" w:rsidRPr="005C0B95" w:rsidRDefault="006E4206" w:rsidP="00297F8C">
      <w:pPr>
        <w:shd w:val="clear" w:color="auto" w:fill="FFFFFF"/>
        <w:ind w:left="36" w:firstLine="634"/>
        <w:jc w:val="both"/>
        <w:rPr>
          <w:spacing w:val="-1"/>
        </w:rPr>
      </w:pPr>
      <w:r>
        <w:rPr>
          <w:spacing w:val="-1"/>
        </w:rPr>
        <w:t xml:space="preserve">2.6. </w:t>
      </w:r>
      <w:r w:rsidRPr="005C0B95">
        <w:rPr>
          <w:spacing w:val="-1"/>
        </w:rPr>
        <w:t>При   о</w:t>
      </w:r>
      <w:r>
        <w:rPr>
          <w:spacing w:val="-1"/>
        </w:rPr>
        <w:t xml:space="preserve">существлении  муниципального </w:t>
      </w:r>
      <w:r w:rsidRPr="005C0B95">
        <w:rPr>
          <w:spacing w:val="-1"/>
        </w:rPr>
        <w:t>контроля в целях получения необходимых сведений, информации, материалов и документов осуществляется взаимодействие с</w:t>
      </w:r>
      <w:r>
        <w:t xml:space="preserve"> краевыми</w:t>
      </w:r>
      <w:r w:rsidRPr="005C0B95">
        <w:t xml:space="preserve"> органами</w:t>
      </w:r>
      <w:r w:rsidRPr="005C0B95">
        <w:rPr>
          <w:spacing w:val="-1"/>
        </w:rPr>
        <w:t>:</w:t>
      </w:r>
    </w:p>
    <w:p w:rsidR="006E4206" w:rsidRPr="005C0B95" w:rsidRDefault="006E4206" w:rsidP="00297F8C">
      <w:pPr>
        <w:shd w:val="clear" w:color="auto" w:fill="FFFFFF"/>
        <w:spacing w:before="43"/>
        <w:ind w:firstLine="706"/>
        <w:jc w:val="both"/>
        <w:rPr>
          <w:spacing w:val="-2"/>
        </w:rPr>
      </w:pPr>
      <w:r w:rsidRPr="005C0B95">
        <w:rPr>
          <w:spacing w:val="-17"/>
        </w:rPr>
        <w:t xml:space="preserve">1) </w:t>
      </w:r>
      <w:r w:rsidRPr="005C0B95">
        <w:rPr>
          <w:spacing w:val="-2"/>
        </w:rPr>
        <w:t xml:space="preserve">Управление  Федеральной  службы по надзору в сфере природопользования (Росприроднадзора) по </w:t>
      </w:r>
      <w:r>
        <w:rPr>
          <w:spacing w:val="-2"/>
        </w:rPr>
        <w:t>Забайкальскому краю</w:t>
      </w:r>
      <w:r w:rsidRPr="005C0B95">
        <w:rPr>
          <w:spacing w:val="-2"/>
        </w:rPr>
        <w:t xml:space="preserve">; </w:t>
      </w:r>
    </w:p>
    <w:p w:rsidR="006E4206" w:rsidRPr="005C0B95" w:rsidRDefault="006E4206" w:rsidP="00297F8C">
      <w:pPr>
        <w:shd w:val="clear" w:color="auto" w:fill="FFFFFF"/>
        <w:spacing w:before="43"/>
        <w:ind w:firstLine="706"/>
        <w:jc w:val="both"/>
      </w:pPr>
      <w:r w:rsidRPr="005C0B95">
        <w:rPr>
          <w:spacing w:val="-17"/>
        </w:rPr>
        <w:t>2)</w:t>
      </w:r>
      <w:r>
        <w:t xml:space="preserve"> Министерством</w:t>
      </w:r>
      <w:r w:rsidRPr="005C0B95">
        <w:t xml:space="preserve">   природных  ресурсов   и охраны окружающей среды </w:t>
      </w:r>
      <w:r>
        <w:t>Забайкальского края</w:t>
      </w:r>
      <w:r w:rsidRPr="005C0B95">
        <w:t>.</w:t>
      </w:r>
    </w:p>
    <w:p w:rsidR="006E4206" w:rsidRPr="005C0B95" w:rsidRDefault="006E4206" w:rsidP="00297F8C">
      <w:pPr>
        <w:shd w:val="clear" w:color="auto" w:fill="FFFFFF"/>
        <w:spacing w:before="259" w:line="281" w:lineRule="exact"/>
        <w:ind w:left="1102" w:right="979" w:firstLine="1735"/>
        <w:jc w:val="center"/>
        <w:rPr>
          <w:b/>
          <w:bCs/>
          <w:spacing w:val="-1"/>
        </w:rPr>
      </w:pPr>
      <w:r w:rsidRPr="005C0B95">
        <w:rPr>
          <w:b/>
          <w:bCs/>
        </w:rPr>
        <w:t xml:space="preserve">3. Перечень нормативных правовых актов, </w:t>
      </w:r>
      <w:r w:rsidRPr="005C0B95">
        <w:rPr>
          <w:b/>
          <w:bCs/>
          <w:spacing w:val="-1"/>
        </w:rPr>
        <w:t>непосредственно регулирующих осуществлен</w:t>
      </w:r>
      <w:r>
        <w:rPr>
          <w:b/>
          <w:bCs/>
          <w:spacing w:val="-1"/>
        </w:rPr>
        <w:t xml:space="preserve">ие муниципального </w:t>
      </w:r>
      <w:r w:rsidRPr="005C0B95">
        <w:rPr>
          <w:b/>
          <w:bCs/>
          <w:spacing w:val="-1"/>
        </w:rPr>
        <w:t xml:space="preserve">  контроля</w:t>
      </w:r>
    </w:p>
    <w:p w:rsidR="006E4206" w:rsidRPr="005C0B95" w:rsidRDefault="006E4206" w:rsidP="00297F8C">
      <w:pPr>
        <w:widowControl w:val="0"/>
        <w:numPr>
          <w:ilvl w:val="0"/>
          <w:numId w:val="44"/>
        </w:numPr>
        <w:shd w:val="clear" w:color="auto" w:fill="FFFFFF"/>
        <w:tabs>
          <w:tab w:val="left" w:pos="1102"/>
        </w:tabs>
        <w:suppressAutoHyphens/>
        <w:autoSpaceDE w:val="0"/>
        <w:spacing w:before="295" w:line="281" w:lineRule="exact"/>
        <w:ind w:left="22" w:right="7" w:firstLine="655"/>
        <w:jc w:val="both"/>
      </w:pPr>
      <w:r w:rsidRPr="005C0B95">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206" w:rsidRDefault="006E4206" w:rsidP="00297F8C">
      <w:pPr>
        <w:widowControl w:val="0"/>
        <w:numPr>
          <w:ilvl w:val="0"/>
          <w:numId w:val="44"/>
        </w:numPr>
        <w:shd w:val="clear" w:color="auto" w:fill="FFFFFF"/>
        <w:tabs>
          <w:tab w:val="left" w:pos="1102"/>
        </w:tabs>
        <w:suppressAutoHyphens/>
        <w:autoSpaceDE w:val="0"/>
        <w:spacing w:line="281" w:lineRule="exact"/>
        <w:ind w:left="22" w:right="14" w:firstLine="655"/>
        <w:jc w:val="both"/>
        <w:rPr>
          <w:spacing w:val="-3"/>
        </w:rPr>
      </w:pPr>
      <w:r w:rsidRPr="005C0B95">
        <w:rPr>
          <w:spacing w:val="-3"/>
        </w:rPr>
        <w:t xml:space="preserve"> Закон Российской Федерации от 21 февраля 1992 года № 2395-1 «О недрах»;</w:t>
      </w:r>
    </w:p>
    <w:p w:rsidR="006E4206" w:rsidRPr="001D3F15" w:rsidRDefault="006E4206" w:rsidP="00297F8C">
      <w:pPr>
        <w:widowControl w:val="0"/>
        <w:numPr>
          <w:ilvl w:val="0"/>
          <w:numId w:val="44"/>
        </w:numPr>
        <w:shd w:val="clear" w:color="auto" w:fill="FFFFFF"/>
        <w:tabs>
          <w:tab w:val="left" w:pos="1102"/>
        </w:tabs>
        <w:suppressAutoHyphens/>
        <w:autoSpaceDE w:val="0"/>
        <w:spacing w:line="281" w:lineRule="exact"/>
        <w:ind w:left="22" w:right="14" w:firstLine="655"/>
        <w:jc w:val="both"/>
        <w:rPr>
          <w:spacing w:val="-3"/>
        </w:rPr>
      </w:pPr>
      <w:r>
        <w:t xml:space="preserve"> </w:t>
      </w:r>
      <w:r w:rsidRPr="00BF4544">
        <w:t>Федерального закона Российской Федерации от 06 октября 2003 года №131-ФЗ "Об общих принципах организации местного самоуправления в Российской Федерации"</w:t>
      </w:r>
      <w:r>
        <w:t>.</w:t>
      </w:r>
    </w:p>
    <w:p w:rsidR="006E4206" w:rsidRDefault="006E4206" w:rsidP="00297F8C">
      <w:pPr>
        <w:pStyle w:val="ConsPlusNormal"/>
        <w:tabs>
          <w:tab w:val="left" w:pos="1176"/>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3.4.  Федеральный </w:t>
      </w:r>
      <w:r>
        <w:rPr>
          <w:rFonts w:ascii="Times New Roman" w:hAnsi="Times New Roman" w:cs="Times New Roman"/>
          <w:sz w:val="24"/>
          <w:szCs w:val="24"/>
        </w:rPr>
        <w:t>закон</w:t>
      </w:r>
      <w:r>
        <w:rPr>
          <w:rFonts w:ascii="Times New Roman" w:hAnsi="Times New Roman" w:cs="Times New Roman"/>
          <w:color w:val="000000"/>
          <w:sz w:val="24"/>
          <w:szCs w:val="24"/>
        </w:rPr>
        <w:t xml:space="preserve"> от 02 мая 2006 г. № 59-ФЗ «О порядке рассмотрения обращений граждан Российской Федерации» (Собрание законодательства Российской Федерации, 2006 г. № 19, ст. 2060; 2010 г. № 27, ст. 3410; № 31, ст. 4196);</w:t>
      </w:r>
    </w:p>
    <w:p w:rsidR="006E4206" w:rsidRPr="00DC50F0" w:rsidRDefault="006E4206" w:rsidP="00297F8C">
      <w:pPr>
        <w:shd w:val="clear" w:color="auto" w:fill="FFFFFF"/>
        <w:tabs>
          <w:tab w:val="left" w:pos="1080"/>
        </w:tabs>
        <w:spacing w:line="281" w:lineRule="exact"/>
        <w:ind w:right="14"/>
        <w:jc w:val="both"/>
      </w:pPr>
      <w:r>
        <w:rPr>
          <w:color w:val="000000"/>
        </w:rPr>
        <w:t xml:space="preserve">           3.5.  </w:t>
      </w:r>
      <w:r w:rsidRPr="00CF763B">
        <w:rPr>
          <w:color w:val="000000"/>
        </w:rPr>
        <w:t xml:space="preserve">Федеральный </w:t>
      </w:r>
      <w:r w:rsidRPr="00CF763B">
        <w:t>закон</w:t>
      </w:r>
      <w:r w:rsidRPr="00CF763B">
        <w:rPr>
          <w:color w:val="000000"/>
        </w:rPr>
        <w:t xml:space="preserve"> от 09 февраля 2009 г. № 8-ФЗ «Об обеспечении доступа к информации о деятельности государственных органов и органов местного самоуправления»</w:t>
      </w:r>
      <w:r>
        <w:rPr>
          <w:color w:val="000000"/>
        </w:rPr>
        <w:t>;</w:t>
      </w:r>
    </w:p>
    <w:p w:rsidR="006E4206" w:rsidRPr="005C0B95" w:rsidRDefault="006E4206" w:rsidP="00297F8C">
      <w:pPr>
        <w:shd w:val="clear" w:color="auto" w:fill="FFFFFF"/>
        <w:tabs>
          <w:tab w:val="left" w:pos="1102"/>
        </w:tabs>
        <w:spacing w:line="281" w:lineRule="exact"/>
        <w:ind w:right="14"/>
        <w:jc w:val="both"/>
        <w:rPr>
          <w:spacing w:val="-2"/>
        </w:rPr>
      </w:pPr>
      <w:r>
        <w:rPr>
          <w:spacing w:val="-8"/>
        </w:rPr>
        <w:t xml:space="preserve">               3.6.  </w:t>
      </w:r>
      <w:r>
        <w:rPr>
          <w:spacing w:val="-3"/>
        </w:rPr>
        <w:t>П</w:t>
      </w:r>
      <w:r w:rsidRPr="005C0B95">
        <w:rPr>
          <w:spacing w:val="-3"/>
        </w:rPr>
        <w:t>риказ Ген</w:t>
      </w:r>
      <w:r>
        <w:rPr>
          <w:spacing w:val="-3"/>
        </w:rPr>
        <w:t xml:space="preserve">еральной </w:t>
      </w:r>
      <w:r w:rsidRPr="005C0B95">
        <w:rPr>
          <w:spacing w:val="-3"/>
        </w:rPr>
        <w:t>прокуратуры России от 27 марта 2009 года № 93 «О реализации Федерального за</w:t>
      </w:r>
      <w:r w:rsidRPr="005C0B95">
        <w:rPr>
          <w:spacing w:val="-3"/>
        </w:rPr>
        <w:softHyphen/>
        <w:t>кона от 26 декабря 2008 года № 294-ФЗ «О защите прав юридических лиц и индивидуальных предпри</w:t>
      </w:r>
      <w:r w:rsidRPr="005C0B95">
        <w:rPr>
          <w:spacing w:val="-3"/>
        </w:rPr>
        <w:softHyphen/>
      </w:r>
      <w:r w:rsidRPr="005C0B95">
        <w:rPr>
          <w:spacing w:val="-2"/>
        </w:rPr>
        <w:t>нимателей при осуществлении государственного контроля (надзора) и муниципального контроля»;</w:t>
      </w:r>
    </w:p>
    <w:p w:rsidR="006E4206" w:rsidRPr="00DC50F0" w:rsidRDefault="006E4206" w:rsidP="00297F8C">
      <w:pPr>
        <w:shd w:val="clear" w:color="auto" w:fill="FFFFFF"/>
        <w:tabs>
          <w:tab w:val="left" w:pos="1080"/>
        </w:tabs>
        <w:spacing w:line="281" w:lineRule="exact"/>
        <w:ind w:right="14"/>
        <w:jc w:val="both"/>
      </w:pPr>
      <w:r>
        <w:t xml:space="preserve">            3.7. П</w:t>
      </w:r>
      <w:r w:rsidRPr="005C0B95">
        <w:t>риказ Минэкономразвития России от 30 апреля 2009 года № 141 «О реализации положе</w:t>
      </w:r>
      <w:r w:rsidRPr="005C0B95">
        <w:softHyphen/>
        <w:t>ний Федерального закона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p>
    <w:p w:rsidR="006E4206" w:rsidRPr="006614F6" w:rsidRDefault="006E4206" w:rsidP="00297F8C">
      <w:pPr>
        <w:shd w:val="clear" w:color="auto" w:fill="FFFFFF"/>
        <w:tabs>
          <w:tab w:val="left" w:pos="1080"/>
        </w:tabs>
        <w:spacing w:line="281" w:lineRule="exact"/>
        <w:ind w:right="14"/>
        <w:jc w:val="both"/>
      </w:pPr>
      <w:r>
        <w:t xml:space="preserve">               3.8.  П</w:t>
      </w:r>
      <w:r w:rsidRPr="006614F6">
        <w:t>остановление</w:t>
      </w:r>
      <w:r w:rsidRPr="006614F6">
        <w:rPr>
          <w:color w:val="000000"/>
        </w:rPr>
        <w:t xml:space="preserve"> Правительства Российской Федерации от 30 июня 2010 г. №</w:t>
      </w:r>
      <w:r>
        <w:rPr>
          <w:color w:val="000000"/>
        </w:rPr>
        <w:t xml:space="preserve"> </w:t>
      </w:r>
      <w:r w:rsidRPr="006614F6">
        <w:rPr>
          <w:color w:val="000000"/>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color w:val="000000"/>
        </w:rPr>
        <w:t>;</w:t>
      </w:r>
    </w:p>
    <w:p w:rsidR="006E4206" w:rsidRPr="005D27D4" w:rsidRDefault="006E4206" w:rsidP="00297F8C">
      <w:pPr>
        <w:tabs>
          <w:tab w:val="left" w:pos="1176"/>
        </w:tabs>
        <w:jc w:val="both"/>
      </w:pPr>
      <w:r>
        <w:t xml:space="preserve">            3.9.   Постановление</w:t>
      </w:r>
      <w:r w:rsidRPr="005D27D4">
        <w:t xml:space="preserve">  администрации муниципального района «Карымский район»  № 237 от 07 ноября 2013 года «Об утверждении Порядка разработки и утверждения административных регламентов осуществления муниципального контроля»;</w:t>
      </w:r>
    </w:p>
    <w:p w:rsidR="006E4206" w:rsidRPr="005D27D4" w:rsidRDefault="006E4206" w:rsidP="00297F8C">
      <w:pPr>
        <w:tabs>
          <w:tab w:val="left" w:pos="1176"/>
        </w:tabs>
        <w:ind w:left="480"/>
        <w:jc w:val="both"/>
      </w:pPr>
      <w:r>
        <w:t xml:space="preserve">    3.10.Устав</w:t>
      </w:r>
      <w:r w:rsidRPr="005D27D4">
        <w:t xml:space="preserve"> муниципального района «Карымский район».</w:t>
      </w:r>
    </w:p>
    <w:p w:rsidR="006E4206" w:rsidRPr="005D27D4" w:rsidRDefault="006E4206" w:rsidP="00297F8C">
      <w:pPr>
        <w:shd w:val="clear" w:color="auto" w:fill="FFFFFF"/>
        <w:tabs>
          <w:tab w:val="left" w:pos="1080"/>
        </w:tabs>
        <w:spacing w:line="281" w:lineRule="exact"/>
        <w:ind w:right="14"/>
        <w:jc w:val="both"/>
      </w:pPr>
    </w:p>
    <w:p w:rsidR="006E4206" w:rsidRPr="005C0B95" w:rsidRDefault="006E4206" w:rsidP="00297F8C">
      <w:pPr>
        <w:shd w:val="clear" w:color="auto" w:fill="FFFFFF"/>
        <w:tabs>
          <w:tab w:val="left" w:pos="1080"/>
        </w:tabs>
        <w:spacing w:line="281" w:lineRule="exact"/>
        <w:ind w:right="14"/>
        <w:jc w:val="center"/>
        <w:rPr>
          <w:b/>
          <w:bCs/>
        </w:rPr>
      </w:pPr>
      <w:r w:rsidRPr="005C0B95">
        <w:rPr>
          <w:b/>
          <w:bCs/>
        </w:rPr>
        <w:t>4. Объекты, субъекты и предмет муниципального контроля</w:t>
      </w:r>
    </w:p>
    <w:p w:rsidR="006E4206" w:rsidRPr="005C0B95" w:rsidRDefault="006E4206" w:rsidP="00297F8C">
      <w:pPr>
        <w:shd w:val="clear" w:color="auto" w:fill="FFFFFF"/>
        <w:tabs>
          <w:tab w:val="left" w:pos="1080"/>
        </w:tabs>
        <w:spacing w:line="281" w:lineRule="exact"/>
        <w:ind w:right="14"/>
        <w:jc w:val="center"/>
      </w:pPr>
    </w:p>
    <w:p w:rsidR="006E4206" w:rsidRPr="005C0B95" w:rsidRDefault="006E4206" w:rsidP="00297F8C">
      <w:pPr>
        <w:shd w:val="clear" w:color="auto" w:fill="FFFFFF"/>
        <w:tabs>
          <w:tab w:val="left" w:pos="1058"/>
          <w:tab w:val="left" w:leader="underscore" w:pos="8518"/>
          <w:tab w:val="left" w:leader="underscore" w:pos="9022"/>
        </w:tabs>
        <w:spacing w:line="281" w:lineRule="exact"/>
        <w:ind w:right="29" w:firstLine="662"/>
        <w:jc w:val="both"/>
      </w:pPr>
      <w:r w:rsidRPr="005C0B95">
        <w:rPr>
          <w:spacing w:val="-7"/>
        </w:rPr>
        <w:t>4.1.  К объектам исполнен</w:t>
      </w:r>
      <w:r>
        <w:rPr>
          <w:spacing w:val="-7"/>
        </w:rPr>
        <w:t>ия муниципального</w:t>
      </w:r>
      <w:r w:rsidRPr="005C0B95">
        <w:rPr>
          <w:spacing w:val="-7"/>
        </w:rPr>
        <w:t xml:space="preserve"> контроля относится деятельность хозяйствующих субъектов при добыче общераспространённых полезных ископаемых, а также при </w:t>
      </w:r>
      <w:r w:rsidRPr="005C0B95">
        <w:t>строительстве подземных сооружений, не связанных с добычей полезных ископаемых.</w:t>
      </w:r>
    </w:p>
    <w:p w:rsidR="006E4206" w:rsidRDefault="006E4206" w:rsidP="00297F8C">
      <w:pPr>
        <w:autoSpaceDN w:val="0"/>
        <w:adjustRightInd w:val="0"/>
        <w:ind w:firstLine="709"/>
        <w:jc w:val="both"/>
      </w:pPr>
      <w:r w:rsidRPr="005C0B95">
        <w:rPr>
          <w:spacing w:val="-6"/>
        </w:rPr>
        <w:t>4.2</w:t>
      </w:r>
      <w:r>
        <w:rPr>
          <w:spacing w:val="-6"/>
        </w:rPr>
        <w:t xml:space="preserve">. </w:t>
      </w:r>
      <w:r w:rsidRPr="00C55C16">
        <w:t>Пользователями недр для целей настоящего Административного регламента являются субъекты предпринимательской деятельности, указанные в Законе</w:t>
      </w:r>
      <w:r w:rsidRPr="00C55C16">
        <w:rPr>
          <w:color w:val="000000"/>
        </w:rPr>
        <w:t xml:space="preserve"> Российской Федерации от 21.02.1992 № 2395-1 «О недрах», осуществляющие использование участков недр, расположенных в административно-территориальных границах муниципального района «Карымский район»</w:t>
      </w:r>
      <w:r>
        <w:rPr>
          <w:color w:val="000000"/>
        </w:rPr>
        <w:t xml:space="preserve"> Забайкальского края</w:t>
      </w:r>
      <w:r w:rsidRPr="00C55C16">
        <w:rPr>
          <w:color w:val="000000"/>
        </w:rPr>
        <w:t>, предоставленных в пользование</w:t>
      </w:r>
      <w:r w:rsidRPr="00C55C16">
        <w:t xml:space="preserve">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значения, не связанных с добычей полезных ископаемых.</w:t>
      </w:r>
    </w:p>
    <w:p w:rsidR="006E4206" w:rsidRPr="005C0B95" w:rsidRDefault="006E4206" w:rsidP="00297F8C">
      <w:pPr>
        <w:autoSpaceDN w:val="0"/>
        <w:adjustRightInd w:val="0"/>
        <w:ind w:firstLine="709"/>
        <w:jc w:val="both"/>
      </w:pPr>
      <w:r>
        <w:t>4.3. Предметом осуществления муниципального контроля является соблюдение пользователями недр в процессе осуществления деятельности обязательных требований, а также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E4206" w:rsidRPr="005C0B95" w:rsidRDefault="006E4206" w:rsidP="00297F8C">
      <w:pPr>
        <w:tabs>
          <w:tab w:val="left" w:pos="1176"/>
        </w:tabs>
        <w:jc w:val="both"/>
      </w:pPr>
    </w:p>
    <w:p w:rsidR="006E4206" w:rsidRPr="005C0B95" w:rsidRDefault="006E4206" w:rsidP="00297F8C">
      <w:pPr>
        <w:tabs>
          <w:tab w:val="left" w:pos="1252"/>
        </w:tabs>
        <w:jc w:val="center"/>
        <w:rPr>
          <w:b/>
          <w:bCs/>
        </w:rPr>
      </w:pPr>
      <w:r w:rsidRPr="005C0B95">
        <w:rPr>
          <w:b/>
          <w:bCs/>
          <w:spacing w:val="-1"/>
        </w:rPr>
        <w:t>5. Перечень необходимых для осуществлен</w:t>
      </w:r>
      <w:r>
        <w:rPr>
          <w:b/>
          <w:bCs/>
          <w:spacing w:val="-1"/>
        </w:rPr>
        <w:t>ия муниципального</w:t>
      </w:r>
      <w:r w:rsidRPr="005C0B95">
        <w:rPr>
          <w:b/>
          <w:bCs/>
          <w:spacing w:val="-1"/>
        </w:rPr>
        <w:t xml:space="preserve">  контроля документов, </w:t>
      </w:r>
      <w:r w:rsidRPr="005C0B95">
        <w:rPr>
          <w:b/>
          <w:bCs/>
        </w:rPr>
        <w:t>требуемых от юридического лица или индивидуального предпринимателя</w:t>
      </w:r>
    </w:p>
    <w:p w:rsidR="006E4206" w:rsidRPr="005C0B95" w:rsidRDefault="006E4206" w:rsidP="00297F8C">
      <w:pPr>
        <w:tabs>
          <w:tab w:val="left" w:pos="1252"/>
        </w:tabs>
        <w:jc w:val="center"/>
      </w:pPr>
    </w:p>
    <w:p w:rsidR="006E4206" w:rsidRPr="005C0B95" w:rsidRDefault="006E4206" w:rsidP="00297F8C">
      <w:pPr>
        <w:shd w:val="clear" w:color="auto" w:fill="FFFFFF"/>
        <w:tabs>
          <w:tab w:val="left" w:pos="1087"/>
        </w:tabs>
        <w:spacing w:line="281" w:lineRule="exact"/>
        <w:ind w:right="14"/>
        <w:jc w:val="both"/>
      </w:pPr>
      <w:r w:rsidRPr="005C0B95">
        <w:rPr>
          <w:spacing w:val="-7"/>
        </w:rPr>
        <w:t xml:space="preserve">             5.1.</w:t>
      </w:r>
      <w:r w:rsidRPr="005C0B95">
        <w:tab/>
        <w:t xml:space="preserve"> При подготовке к проведению проверки и пр</w:t>
      </w:r>
      <w:r>
        <w:t>оведении проверки уполномоченный</w:t>
      </w:r>
      <w:r w:rsidRPr="005C0B95">
        <w:t xml:space="preserve"> запрашивает у субъектов проверки документы, устанавливающие их организационно-правовую форму, используемые при осуществлении их деятельности и связанные с исполнением ими обязательных требований, предписаний и постановлений органов контроля (надзора), письменные пояснения.</w:t>
      </w:r>
    </w:p>
    <w:p w:rsidR="006E4206" w:rsidRPr="00F424EB" w:rsidRDefault="006E4206" w:rsidP="00297F8C">
      <w:pPr>
        <w:widowControl w:val="0"/>
        <w:numPr>
          <w:ilvl w:val="0"/>
          <w:numId w:val="13"/>
        </w:numPr>
        <w:shd w:val="clear" w:color="auto" w:fill="FFFFFF"/>
        <w:tabs>
          <w:tab w:val="left" w:pos="1087"/>
        </w:tabs>
        <w:suppressAutoHyphens/>
        <w:autoSpaceDE w:val="0"/>
        <w:spacing w:line="281" w:lineRule="exact"/>
        <w:ind w:right="14" w:firstLine="677"/>
        <w:jc w:val="both"/>
      </w:pPr>
      <w:r w:rsidRPr="005C0B95">
        <w:t>Документы представляются в виде копий, заверенных печатью и подписью индивидуаль</w:t>
      </w:r>
      <w:r w:rsidRPr="005C0B95">
        <w:softHyphen/>
      </w:r>
      <w:r w:rsidRPr="005C0B95">
        <w:rPr>
          <w:spacing w:val="-2"/>
        </w:rPr>
        <w:t xml:space="preserve">ного предпринимателя, его уполномоченного представителя, печатью юридического лица и подписью </w:t>
      </w:r>
      <w:r w:rsidRPr="005C0B95">
        <w:t>его руководителя, иного должностного лица юридического лица.</w:t>
      </w:r>
    </w:p>
    <w:p w:rsidR="006E4206" w:rsidRPr="005C0B95" w:rsidRDefault="006E4206" w:rsidP="00297F8C">
      <w:pPr>
        <w:shd w:val="clear" w:color="auto" w:fill="FFFFFF"/>
        <w:spacing w:before="288"/>
        <w:ind w:left="7"/>
        <w:jc w:val="center"/>
        <w:rPr>
          <w:b/>
          <w:bCs/>
        </w:rPr>
      </w:pPr>
      <w:r w:rsidRPr="005C0B95">
        <w:rPr>
          <w:b/>
          <w:bCs/>
        </w:rPr>
        <w:t>6. Сроки осуществления муниципального контроля</w:t>
      </w:r>
    </w:p>
    <w:p w:rsidR="006E4206" w:rsidRPr="005C0B95" w:rsidRDefault="006E4206" w:rsidP="00297F8C">
      <w:pPr>
        <w:widowControl w:val="0"/>
        <w:numPr>
          <w:ilvl w:val="0"/>
          <w:numId w:val="11"/>
        </w:numPr>
        <w:shd w:val="clear" w:color="auto" w:fill="FFFFFF"/>
        <w:tabs>
          <w:tab w:val="left" w:pos="1094"/>
        </w:tabs>
        <w:suppressAutoHyphens/>
        <w:autoSpaceDE w:val="0"/>
        <w:spacing w:before="274" w:line="281" w:lineRule="exact"/>
        <w:ind w:right="22" w:firstLine="684"/>
        <w:jc w:val="both"/>
      </w:pPr>
      <w:r w:rsidRPr="005C0B95">
        <w:t>Общий срок исполнения муниципальной функции не должен превышать сорок рабочих дней со дня начала проведения проверки. Срок проведения документарной и выездной проверок не может превышать двадцать ра</w:t>
      </w:r>
      <w:r w:rsidRPr="005C0B95">
        <w:softHyphen/>
        <w:t>бочих дней.</w:t>
      </w:r>
    </w:p>
    <w:p w:rsidR="006E4206" w:rsidRPr="005C0B95" w:rsidRDefault="006E4206" w:rsidP="00297F8C">
      <w:pPr>
        <w:widowControl w:val="0"/>
        <w:numPr>
          <w:ilvl w:val="0"/>
          <w:numId w:val="11"/>
        </w:numPr>
        <w:shd w:val="clear" w:color="auto" w:fill="FFFFFF"/>
        <w:tabs>
          <w:tab w:val="left" w:pos="1094"/>
        </w:tabs>
        <w:suppressAutoHyphens/>
        <w:autoSpaceDE w:val="0"/>
        <w:spacing w:line="281" w:lineRule="exact"/>
        <w:ind w:right="14" w:firstLine="684"/>
        <w:jc w:val="both"/>
      </w:pPr>
      <w:r w:rsidRPr="005C0B95">
        <w:t>В отношении одного субъекта малого предпринимательства общий срок проведения пла</w:t>
      </w:r>
      <w:r w:rsidRPr="005C0B95">
        <w:softHyphen/>
      </w:r>
      <w:r w:rsidRPr="005C0B95">
        <w:rPr>
          <w:spacing w:val="-2"/>
        </w:rPr>
        <w:t xml:space="preserve">новой выездной проверки не может превышать пятьдесят часов для малого предприятия и пятнадцать </w:t>
      </w:r>
      <w:r w:rsidRPr="005C0B95">
        <w:t>часов для микропредприятия в год.</w:t>
      </w:r>
    </w:p>
    <w:p w:rsidR="006E4206" w:rsidRPr="005C0B95" w:rsidRDefault="006E4206" w:rsidP="00297F8C">
      <w:pPr>
        <w:shd w:val="clear" w:color="auto" w:fill="FFFFFF"/>
        <w:tabs>
          <w:tab w:val="left" w:pos="1094"/>
        </w:tabs>
        <w:spacing w:line="281" w:lineRule="exact"/>
        <w:ind w:right="14"/>
        <w:jc w:val="both"/>
      </w:pPr>
      <w:r w:rsidRPr="005C0B95">
        <w:rPr>
          <w:spacing w:val="-3"/>
        </w:rPr>
        <w:t xml:space="preserve">            6.3. В исключительных случаях, связанных с необходимостью проведения сложных и (или) дли</w:t>
      </w:r>
      <w:r w:rsidRPr="005C0B95">
        <w:rPr>
          <w:spacing w:val="-3"/>
        </w:rPr>
        <w:softHyphen/>
      </w:r>
      <w:r w:rsidRPr="005C0B95">
        <w:rPr>
          <w:spacing w:val="-2"/>
        </w:rPr>
        <w:t>тельных исследований, испытаний, специальных экспертиз и расследований на основании мотивиро</w:t>
      </w:r>
      <w:r w:rsidRPr="005C0B95">
        <w:rPr>
          <w:spacing w:val="-2"/>
        </w:rPr>
        <w:softHyphen/>
        <w:t xml:space="preserve">ванных предложений </w:t>
      </w:r>
      <w:r>
        <w:rPr>
          <w:spacing w:val="-1"/>
        </w:rPr>
        <w:t>уполномоченного</w:t>
      </w:r>
      <w:r w:rsidRPr="005C0B95">
        <w:rPr>
          <w:spacing w:val="-1"/>
        </w:rPr>
        <w:t>, проводящ</w:t>
      </w:r>
      <w:r>
        <w:rPr>
          <w:spacing w:val="-1"/>
        </w:rPr>
        <w:t>его</w:t>
      </w:r>
      <w:r w:rsidRPr="005C0B95">
        <w:rPr>
          <w:spacing w:val="-2"/>
        </w:rPr>
        <w:t xml:space="preserve"> выездную плановую проверку, срок проведения </w:t>
      </w:r>
      <w:r w:rsidRPr="005C0B95">
        <w:t xml:space="preserve">выездной плановой проверки может быть продлён </w:t>
      </w:r>
      <w:r w:rsidRPr="005C0B95">
        <w:rPr>
          <w:spacing w:val="-1"/>
        </w:rPr>
        <w:t xml:space="preserve">руководителем контролирующего </w:t>
      </w:r>
      <w:r w:rsidRPr="005C0B95">
        <w:t xml:space="preserve">органа, но не более, чем на двадцать рабочих дней в отношении малых предприятий, не более, чем на пятнадцать часов в отношении микропредприятий. </w:t>
      </w:r>
    </w:p>
    <w:p w:rsidR="006E4206" w:rsidRPr="005C0B95" w:rsidRDefault="006E4206" w:rsidP="00297F8C">
      <w:pPr>
        <w:tabs>
          <w:tab w:val="left" w:pos="1891"/>
        </w:tabs>
      </w:pPr>
      <w:r w:rsidRPr="005C0B95">
        <w:t xml:space="preserve">           6.4. Плановые проверки проводятся не чаще чем один раз в три года.</w:t>
      </w:r>
    </w:p>
    <w:p w:rsidR="006E4206" w:rsidRPr="005C0B95" w:rsidRDefault="006E4206" w:rsidP="00297F8C">
      <w:pPr>
        <w:shd w:val="clear" w:color="auto" w:fill="FFFFFF"/>
        <w:tabs>
          <w:tab w:val="left" w:pos="1102"/>
        </w:tabs>
        <w:spacing w:line="288" w:lineRule="exact"/>
        <w:jc w:val="both"/>
      </w:pPr>
      <w:r>
        <w:rPr>
          <w:spacing w:val="-1"/>
        </w:rPr>
        <w:t xml:space="preserve">           </w:t>
      </w:r>
      <w:r w:rsidRPr="005C0B95">
        <w:rPr>
          <w:spacing w:val="-1"/>
        </w:rPr>
        <w:t>6.5. При направлении заявления и копий всех необходимых документов по почте срок муници</w:t>
      </w:r>
      <w:r w:rsidRPr="005C0B95">
        <w:rPr>
          <w:spacing w:val="-1"/>
        </w:rPr>
        <w:softHyphen/>
      </w:r>
      <w:r w:rsidRPr="005C0B95">
        <w:t>пальной проверки отсчитывается от даты, указанной в решении о проведении проверки.</w:t>
      </w:r>
    </w:p>
    <w:p w:rsidR="006E4206" w:rsidRPr="005C0B95" w:rsidRDefault="006E4206" w:rsidP="00297F8C">
      <w:pPr>
        <w:shd w:val="clear" w:color="auto" w:fill="FFFFFF"/>
        <w:spacing w:before="281" w:line="281" w:lineRule="exact"/>
        <w:ind w:left="2354" w:right="864" w:hanging="1181"/>
        <w:jc w:val="center"/>
        <w:rPr>
          <w:b/>
          <w:bCs/>
        </w:rPr>
      </w:pPr>
      <w:r w:rsidRPr="005C0B95">
        <w:rPr>
          <w:b/>
          <w:bCs/>
          <w:spacing w:val="-1"/>
        </w:rPr>
        <w:t xml:space="preserve">7. Основания для приостановления проведения муниципальной проверки </w:t>
      </w:r>
      <w:r w:rsidRPr="005C0B95">
        <w:rPr>
          <w:b/>
          <w:bCs/>
        </w:rPr>
        <w:t>либо отказа в проведении муниципальной проверки</w:t>
      </w:r>
    </w:p>
    <w:p w:rsidR="006E4206" w:rsidRPr="005C0B95" w:rsidRDefault="006E4206" w:rsidP="00297F8C">
      <w:pPr>
        <w:widowControl w:val="0"/>
        <w:numPr>
          <w:ilvl w:val="0"/>
          <w:numId w:val="39"/>
        </w:numPr>
        <w:shd w:val="clear" w:color="auto" w:fill="FFFFFF"/>
        <w:tabs>
          <w:tab w:val="left" w:pos="1124"/>
        </w:tabs>
        <w:suppressAutoHyphens/>
        <w:autoSpaceDE w:val="0"/>
        <w:spacing w:before="288" w:line="281" w:lineRule="exact"/>
        <w:ind w:left="22" w:right="7" w:firstLine="662"/>
        <w:jc w:val="both"/>
      </w:pPr>
      <w:r w:rsidRPr="005C0B95">
        <w:rPr>
          <w:spacing w:val="-1"/>
        </w:rPr>
        <w:t>Основаниями для приостановления проведения муниципальной проверки являются судеб</w:t>
      </w:r>
      <w:r w:rsidRPr="005C0B95">
        <w:rPr>
          <w:spacing w:val="-1"/>
        </w:rPr>
        <w:softHyphen/>
      </w:r>
      <w:r w:rsidRPr="005C0B95">
        <w:t>ный акт или представление (протест) прокурора.</w:t>
      </w:r>
    </w:p>
    <w:p w:rsidR="006E4206" w:rsidRPr="005C0B95" w:rsidRDefault="006E4206" w:rsidP="00297F8C">
      <w:pPr>
        <w:widowControl w:val="0"/>
        <w:numPr>
          <w:ilvl w:val="0"/>
          <w:numId w:val="39"/>
        </w:numPr>
        <w:shd w:val="clear" w:color="auto" w:fill="FFFFFF"/>
        <w:tabs>
          <w:tab w:val="left" w:pos="1786"/>
        </w:tabs>
        <w:suppressAutoHyphens/>
        <w:autoSpaceDE w:val="0"/>
        <w:spacing w:line="281" w:lineRule="exact"/>
        <w:ind w:left="684"/>
      </w:pPr>
      <w:r w:rsidRPr="005C0B95">
        <w:t>Муниципальная проверка не проводится в случае:</w:t>
      </w:r>
    </w:p>
    <w:p w:rsidR="006E4206" w:rsidRPr="005C0B95" w:rsidRDefault="006E4206" w:rsidP="00297F8C">
      <w:pPr>
        <w:rPr>
          <w:sz w:val="2"/>
          <w:szCs w:val="2"/>
        </w:rPr>
      </w:pPr>
    </w:p>
    <w:p w:rsidR="006E4206" w:rsidRPr="005C0B95" w:rsidRDefault="006E4206" w:rsidP="00297F8C">
      <w:pPr>
        <w:widowControl w:val="0"/>
        <w:numPr>
          <w:ilvl w:val="0"/>
          <w:numId w:val="30"/>
        </w:numPr>
        <w:shd w:val="clear" w:color="auto" w:fill="FFFFFF"/>
        <w:tabs>
          <w:tab w:val="left" w:pos="936"/>
          <w:tab w:val="left" w:leader="underscore" w:pos="6941"/>
        </w:tabs>
        <w:suppressAutoHyphens/>
        <w:autoSpaceDE w:val="0"/>
        <w:spacing w:line="281" w:lineRule="exact"/>
        <w:ind w:left="7" w:firstLine="670"/>
        <w:jc w:val="both"/>
      </w:pPr>
      <w:r w:rsidRPr="005C0B95">
        <w:rPr>
          <w:spacing w:val="-2"/>
        </w:rPr>
        <w:t>установления факта проведения проверки соблюдения одних и тех же обязательных требова</w:t>
      </w:r>
      <w:r w:rsidRPr="005C0B95">
        <w:rPr>
          <w:spacing w:val="-2"/>
        </w:rPr>
        <w:softHyphen/>
        <w:t>ний законодательства в области</w:t>
      </w:r>
      <w:r w:rsidRPr="005C0B95">
        <w:t xml:space="preserve"> недропользования, </w:t>
      </w:r>
      <w:r w:rsidRPr="005C0B95">
        <w:rPr>
          <w:spacing w:val="-3"/>
        </w:rPr>
        <w:t>в отношении одного юридическо</w:t>
      </w:r>
      <w:r w:rsidRPr="005C0B95">
        <w:rPr>
          <w:spacing w:val="-3"/>
        </w:rPr>
        <w:softHyphen/>
      </w:r>
      <w:r w:rsidRPr="005C0B95">
        <w:rPr>
          <w:spacing w:val="-2"/>
        </w:rPr>
        <w:t xml:space="preserve">го лица или одного индивидуального предпринимателя другими органами государственного контроля </w:t>
      </w:r>
      <w:r w:rsidRPr="005C0B95">
        <w:t>(надзора) либо муниципального контроля;</w:t>
      </w:r>
    </w:p>
    <w:p w:rsidR="006E4206" w:rsidRPr="005C0B95" w:rsidRDefault="006E4206" w:rsidP="00297F8C">
      <w:pPr>
        <w:widowControl w:val="0"/>
        <w:numPr>
          <w:ilvl w:val="0"/>
          <w:numId w:val="30"/>
        </w:numPr>
        <w:shd w:val="clear" w:color="auto" w:fill="FFFFFF"/>
        <w:tabs>
          <w:tab w:val="left" w:pos="936"/>
        </w:tabs>
        <w:suppressAutoHyphens/>
        <w:autoSpaceDE w:val="0"/>
        <w:spacing w:line="281" w:lineRule="exact"/>
        <w:ind w:left="7" w:firstLine="670"/>
        <w:jc w:val="both"/>
      </w:pPr>
      <w:r w:rsidRPr="005C0B95">
        <w:rPr>
          <w:spacing w:val="-1"/>
        </w:rPr>
        <w:t xml:space="preserve">поступления в контролирующий орган обращений и заявлений, не позволяющих установить </w:t>
      </w:r>
      <w:r w:rsidRPr="005C0B95">
        <w:t>лицо, их направившее, а также обращений и заявлений, не содержащих сведения о фактах:</w:t>
      </w:r>
    </w:p>
    <w:p w:rsidR="006E4206" w:rsidRPr="005C0B95" w:rsidRDefault="006E4206" w:rsidP="00297F8C">
      <w:pPr>
        <w:rPr>
          <w:sz w:val="2"/>
          <w:szCs w:val="2"/>
        </w:rPr>
      </w:pPr>
    </w:p>
    <w:p w:rsidR="006E4206" w:rsidRPr="005C0B95" w:rsidRDefault="006E4206" w:rsidP="00297F8C">
      <w:pPr>
        <w:shd w:val="clear" w:color="auto" w:fill="FFFFFF"/>
        <w:tabs>
          <w:tab w:val="left" w:pos="821"/>
        </w:tabs>
        <w:spacing w:line="281" w:lineRule="exact"/>
        <w:ind w:right="7" w:firstLine="709"/>
        <w:jc w:val="both"/>
      </w:pPr>
      <w:r w:rsidRPr="005C0B95">
        <w:t>а) возникновения угрозы причинения вреда жизни, здоровью граждан, вреда животным, окру</w:t>
      </w:r>
      <w:r w:rsidRPr="005C0B95">
        <w:softHyphen/>
      </w:r>
      <w:r w:rsidRPr="005C0B95">
        <w:rPr>
          <w:spacing w:val="-1"/>
        </w:rPr>
        <w:t>жающей среде, безопасности государства, а также угрозы чрезвычайных ситуаций природного и тех</w:t>
      </w:r>
      <w:r w:rsidRPr="005C0B95">
        <w:rPr>
          <w:spacing w:val="-1"/>
        </w:rPr>
        <w:softHyphen/>
      </w:r>
      <w:r w:rsidRPr="005C0B95">
        <w:t>ногенного характера;</w:t>
      </w:r>
    </w:p>
    <w:p w:rsidR="006E4206" w:rsidRPr="005C0B95" w:rsidRDefault="006E4206" w:rsidP="00297F8C">
      <w:pPr>
        <w:shd w:val="clear" w:color="auto" w:fill="FFFFFF"/>
        <w:tabs>
          <w:tab w:val="left" w:pos="821"/>
        </w:tabs>
        <w:spacing w:before="7" w:line="281" w:lineRule="exact"/>
        <w:ind w:right="7" w:firstLine="709"/>
        <w:jc w:val="both"/>
      </w:pPr>
      <w:r w:rsidRPr="005C0B95">
        <w:t>б) причинения  вреда  жизни, здоровью  граждан, вреда   животным, окружающей среде, безопас</w:t>
      </w:r>
      <w:r w:rsidRPr="005C0B95">
        <w:softHyphen/>
        <w:t>ности государства, а также угрозы чрезвычайных ситуаций природного и техногенного характера;</w:t>
      </w:r>
    </w:p>
    <w:p w:rsidR="006E4206" w:rsidRPr="005C0B95" w:rsidRDefault="006E4206" w:rsidP="00297F8C">
      <w:pPr>
        <w:shd w:val="clear" w:color="auto" w:fill="FFFFFF"/>
        <w:tabs>
          <w:tab w:val="left" w:pos="936"/>
        </w:tabs>
        <w:spacing w:line="281" w:lineRule="exact"/>
        <w:ind w:left="7" w:right="7" w:firstLine="670"/>
        <w:jc w:val="both"/>
        <w:rPr>
          <w:spacing w:val="-2"/>
        </w:rPr>
      </w:pPr>
      <w:r w:rsidRPr="005C0B95">
        <w:rPr>
          <w:spacing w:val="-7"/>
        </w:rPr>
        <w:t>3)</w:t>
      </w:r>
      <w:r w:rsidRPr="005C0B95">
        <w:tab/>
        <w:t xml:space="preserve">решения прокурора об отказе в согласовании проведения внеплановой выездной проверки </w:t>
      </w:r>
      <w:r w:rsidRPr="005C0B95">
        <w:rPr>
          <w:spacing w:val="-2"/>
        </w:rPr>
        <w:t>юридических лиц, индивидуальных предпринимателей.</w:t>
      </w:r>
    </w:p>
    <w:p w:rsidR="006E4206" w:rsidRPr="005C0B95" w:rsidRDefault="006E4206" w:rsidP="00297F8C">
      <w:pPr>
        <w:shd w:val="clear" w:color="auto" w:fill="FFFFFF"/>
        <w:spacing w:before="295"/>
        <w:ind w:right="7"/>
        <w:jc w:val="center"/>
        <w:rPr>
          <w:b/>
          <w:bCs/>
        </w:rPr>
      </w:pPr>
      <w:r w:rsidRPr="005C0B95">
        <w:rPr>
          <w:b/>
          <w:bCs/>
        </w:rPr>
        <w:t>8. Результаты муниципальной проверки</w:t>
      </w:r>
    </w:p>
    <w:p w:rsidR="006E4206" w:rsidRPr="005C0B95" w:rsidRDefault="006E4206" w:rsidP="00297F8C">
      <w:pPr>
        <w:widowControl w:val="0"/>
        <w:numPr>
          <w:ilvl w:val="0"/>
          <w:numId w:val="22"/>
        </w:numPr>
        <w:shd w:val="clear" w:color="auto" w:fill="FFFFFF"/>
        <w:tabs>
          <w:tab w:val="left" w:pos="1094"/>
        </w:tabs>
        <w:suppressAutoHyphens/>
        <w:autoSpaceDE w:val="0"/>
        <w:spacing w:before="281" w:line="281" w:lineRule="exact"/>
        <w:ind w:right="7" w:firstLine="677"/>
        <w:jc w:val="both"/>
      </w:pPr>
      <w:r w:rsidRPr="005C0B95">
        <w:rPr>
          <w:spacing w:val="-1"/>
        </w:rPr>
        <w:t xml:space="preserve">Конечным результатом проведения проверки является выявление наличия либо отсутствия </w:t>
      </w:r>
      <w:r w:rsidRPr="005C0B95">
        <w:t>факта нарушения требований нормативных правовых актов.</w:t>
      </w:r>
    </w:p>
    <w:p w:rsidR="006E4206" w:rsidRPr="005C0B95" w:rsidRDefault="006E4206" w:rsidP="00297F8C">
      <w:pPr>
        <w:widowControl w:val="0"/>
        <w:numPr>
          <w:ilvl w:val="0"/>
          <w:numId w:val="22"/>
        </w:numPr>
        <w:shd w:val="clear" w:color="auto" w:fill="FFFFFF"/>
        <w:tabs>
          <w:tab w:val="left" w:pos="1771"/>
        </w:tabs>
        <w:suppressAutoHyphens/>
        <w:autoSpaceDE w:val="0"/>
        <w:spacing w:line="281" w:lineRule="exact"/>
        <w:ind w:left="677"/>
      </w:pPr>
      <w:r w:rsidRPr="005C0B95">
        <w:t>По результатам муниципальной проверки составляется:</w:t>
      </w:r>
    </w:p>
    <w:p w:rsidR="006E4206" w:rsidRPr="005C0B95" w:rsidRDefault="006E4206" w:rsidP="00297F8C">
      <w:pPr>
        <w:rPr>
          <w:sz w:val="2"/>
          <w:szCs w:val="2"/>
        </w:rPr>
      </w:pPr>
    </w:p>
    <w:p w:rsidR="006E4206" w:rsidRPr="005C0B95" w:rsidRDefault="006E4206" w:rsidP="00297F8C">
      <w:pPr>
        <w:widowControl w:val="0"/>
        <w:numPr>
          <w:ilvl w:val="0"/>
          <w:numId w:val="46"/>
        </w:numPr>
        <w:shd w:val="clear" w:color="auto" w:fill="FFFFFF"/>
        <w:tabs>
          <w:tab w:val="left" w:pos="1498"/>
        </w:tabs>
        <w:suppressAutoHyphens/>
        <w:autoSpaceDE w:val="0"/>
        <w:spacing w:line="281" w:lineRule="exact"/>
        <w:ind w:left="677"/>
        <w:rPr>
          <w:spacing w:val="-2"/>
        </w:rPr>
      </w:pPr>
      <w:r w:rsidRPr="005C0B95">
        <w:rPr>
          <w:spacing w:val="-2"/>
        </w:rPr>
        <w:t>акт проверки;</w:t>
      </w:r>
    </w:p>
    <w:p w:rsidR="006E4206" w:rsidRPr="005C0B95" w:rsidRDefault="006E4206" w:rsidP="00297F8C">
      <w:pPr>
        <w:widowControl w:val="0"/>
        <w:numPr>
          <w:ilvl w:val="0"/>
          <w:numId w:val="46"/>
        </w:numPr>
        <w:shd w:val="clear" w:color="auto" w:fill="FFFFFF"/>
        <w:tabs>
          <w:tab w:val="left" w:pos="821"/>
        </w:tabs>
        <w:suppressAutoHyphens/>
        <w:autoSpaceDE w:val="0"/>
        <w:spacing w:line="281" w:lineRule="exact"/>
        <w:ind w:right="14" w:firstLine="677"/>
        <w:jc w:val="both"/>
      </w:pPr>
      <w:r w:rsidRPr="005C0B95">
        <w:rPr>
          <w:spacing w:val="-1"/>
        </w:rPr>
        <w:t>предписание об устранении выяв</w:t>
      </w:r>
      <w:r w:rsidRPr="005C0B95">
        <w:rPr>
          <w:spacing w:val="-1"/>
        </w:rPr>
        <w:softHyphen/>
      </w:r>
      <w:r w:rsidRPr="005C0B95">
        <w:t>ленных нарушений законодательства в сфере недропользования (в случае выявления факта  нарушения).</w:t>
      </w:r>
    </w:p>
    <w:p w:rsidR="006E4206" w:rsidRPr="005C0B95" w:rsidRDefault="006E4206" w:rsidP="00297F8C">
      <w:pPr>
        <w:rPr>
          <w:sz w:val="2"/>
          <w:szCs w:val="2"/>
        </w:rPr>
      </w:pPr>
    </w:p>
    <w:p w:rsidR="006E4206" w:rsidRPr="005C0B95" w:rsidRDefault="006E4206" w:rsidP="00297F8C">
      <w:pPr>
        <w:widowControl w:val="0"/>
        <w:numPr>
          <w:ilvl w:val="0"/>
          <w:numId w:val="20"/>
        </w:numPr>
        <w:shd w:val="clear" w:color="auto" w:fill="FFFFFF"/>
        <w:tabs>
          <w:tab w:val="left" w:pos="1094"/>
        </w:tabs>
        <w:suppressAutoHyphens/>
        <w:autoSpaceDE w:val="0"/>
        <w:spacing w:line="281" w:lineRule="exact"/>
        <w:ind w:right="7" w:firstLine="677"/>
        <w:jc w:val="both"/>
      </w:pPr>
      <w:r w:rsidRPr="005C0B95">
        <w:t>В случае если при проведении проверки установлено, что выявленные нарушения пред</w:t>
      </w:r>
      <w:r w:rsidRPr="005C0B95">
        <w:softHyphen/>
        <w:t>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контролирующий орган принимает меры по недопущению причинения вреда или прекращению его причинения.</w:t>
      </w:r>
    </w:p>
    <w:p w:rsidR="006E4206" w:rsidRPr="005C0B95" w:rsidRDefault="006E4206" w:rsidP="00297F8C">
      <w:pPr>
        <w:widowControl w:val="0"/>
        <w:numPr>
          <w:ilvl w:val="0"/>
          <w:numId w:val="20"/>
        </w:numPr>
        <w:shd w:val="clear" w:color="auto" w:fill="FFFFFF"/>
        <w:tabs>
          <w:tab w:val="left" w:pos="1094"/>
        </w:tabs>
        <w:suppressAutoHyphens/>
        <w:autoSpaceDE w:val="0"/>
        <w:spacing w:line="281" w:lineRule="exact"/>
        <w:ind w:right="14" w:firstLine="677"/>
        <w:jc w:val="both"/>
      </w:pPr>
      <w:r w:rsidRPr="005C0B95">
        <w:t>В случае  если основанием для проведения муниципальной проверки явилось поступив</w:t>
      </w:r>
      <w:r w:rsidRPr="005C0B95">
        <w:softHyphen/>
      </w:r>
      <w:r w:rsidRPr="005C0B95">
        <w:rPr>
          <w:spacing w:val="-2"/>
        </w:rPr>
        <w:t xml:space="preserve">шее в контролирующий орган обращение или заявление граждан, юридических лиц, индивидуальных </w:t>
      </w:r>
      <w:r w:rsidRPr="005C0B95">
        <w:rPr>
          <w:spacing w:val="-1"/>
        </w:rPr>
        <w:t>предпринимателей, информация от органов государственной власти, органов местного самоуправле</w:t>
      </w:r>
      <w:r w:rsidRPr="005C0B95">
        <w:rPr>
          <w:spacing w:val="-1"/>
        </w:rPr>
        <w:softHyphen/>
      </w:r>
      <w:r w:rsidRPr="005C0B95">
        <w:rPr>
          <w:spacing w:val="-2"/>
        </w:rPr>
        <w:t xml:space="preserve">ния, из средств массовой информации (далее - заявитель), по результатам проведения муниципальной </w:t>
      </w:r>
      <w:r w:rsidRPr="005C0B95">
        <w:t>проверки заявителю направляется ответ.</w:t>
      </w:r>
    </w:p>
    <w:p w:rsidR="006E4206" w:rsidRPr="005C0B95" w:rsidRDefault="006E4206" w:rsidP="00297F8C">
      <w:pPr>
        <w:shd w:val="clear" w:color="auto" w:fill="FFFFFF"/>
        <w:spacing w:before="302"/>
        <w:ind w:right="29"/>
        <w:jc w:val="center"/>
        <w:rPr>
          <w:b/>
          <w:bCs/>
        </w:rPr>
      </w:pPr>
      <w:r w:rsidRPr="005C0B95">
        <w:rPr>
          <w:b/>
          <w:bCs/>
        </w:rPr>
        <w:t xml:space="preserve">Раздел </w:t>
      </w:r>
      <w:r w:rsidRPr="005C0B95">
        <w:rPr>
          <w:b/>
          <w:bCs/>
          <w:lang w:val="en-US"/>
        </w:rPr>
        <w:t>II</w:t>
      </w:r>
      <w:r w:rsidRPr="005C0B95">
        <w:rPr>
          <w:b/>
          <w:bCs/>
        </w:rPr>
        <w:t>. Административные процедуры</w:t>
      </w:r>
    </w:p>
    <w:p w:rsidR="006E4206" w:rsidRPr="005C0B95" w:rsidRDefault="006E4206" w:rsidP="00297F8C">
      <w:pPr>
        <w:shd w:val="clear" w:color="auto" w:fill="FFFFFF"/>
        <w:spacing w:before="288"/>
        <w:ind w:right="29"/>
        <w:jc w:val="center"/>
        <w:rPr>
          <w:b/>
          <w:bCs/>
        </w:rPr>
      </w:pPr>
      <w:r w:rsidRPr="005C0B95">
        <w:rPr>
          <w:b/>
          <w:bCs/>
        </w:rPr>
        <w:t>9. Последовательность административных процедур</w:t>
      </w:r>
    </w:p>
    <w:p w:rsidR="006E4206" w:rsidRPr="005C0B95" w:rsidRDefault="006E4206" w:rsidP="00297F8C">
      <w:pPr>
        <w:shd w:val="clear" w:color="auto" w:fill="FFFFFF"/>
        <w:spacing w:before="281" w:line="281" w:lineRule="exact"/>
        <w:ind w:right="22" w:firstLine="670"/>
        <w:jc w:val="both"/>
      </w:pPr>
      <w:r w:rsidRPr="005C0B95">
        <w:rPr>
          <w:spacing w:val="-1"/>
        </w:rPr>
        <w:t>9.1. Осуществлен</w:t>
      </w:r>
      <w:r>
        <w:rPr>
          <w:spacing w:val="-1"/>
        </w:rPr>
        <w:t xml:space="preserve">ие муниципального </w:t>
      </w:r>
      <w:r w:rsidRPr="005C0B95">
        <w:rPr>
          <w:spacing w:val="-1"/>
        </w:rPr>
        <w:t xml:space="preserve">контроля включает в себя следующие административные </w:t>
      </w:r>
      <w:r w:rsidRPr="005C0B95">
        <w:t>процедуры:</w:t>
      </w:r>
    </w:p>
    <w:p w:rsidR="006E4206" w:rsidRPr="005C0B95" w:rsidRDefault="006E4206" w:rsidP="00297F8C">
      <w:pPr>
        <w:shd w:val="clear" w:color="auto" w:fill="FFFFFF"/>
        <w:tabs>
          <w:tab w:val="left" w:pos="1512"/>
        </w:tabs>
        <w:spacing w:line="288" w:lineRule="exact"/>
        <w:ind w:left="684"/>
        <w:jc w:val="both"/>
        <w:rPr>
          <w:spacing w:val="-9"/>
        </w:rPr>
      </w:pPr>
      <w:r w:rsidRPr="005C0B95">
        <w:rPr>
          <w:spacing w:val="-9"/>
        </w:rPr>
        <w:t>1)  составление ежегодного плана проведения плановых проверок;</w:t>
      </w:r>
    </w:p>
    <w:p w:rsidR="006E4206" w:rsidRPr="005C0B95" w:rsidRDefault="006E4206" w:rsidP="00297F8C">
      <w:pPr>
        <w:shd w:val="clear" w:color="auto" w:fill="FFFFFF"/>
        <w:tabs>
          <w:tab w:val="left" w:pos="1512"/>
        </w:tabs>
        <w:spacing w:line="288" w:lineRule="exact"/>
        <w:ind w:left="684"/>
        <w:jc w:val="both"/>
        <w:rPr>
          <w:spacing w:val="-9"/>
        </w:rPr>
      </w:pPr>
      <w:r w:rsidRPr="005C0B95">
        <w:rPr>
          <w:spacing w:val="-9"/>
        </w:rPr>
        <w:t>2)  приём и регистрация обращений и заявлений;</w:t>
      </w:r>
    </w:p>
    <w:p w:rsidR="006E4206" w:rsidRPr="005C0B95" w:rsidRDefault="006E4206" w:rsidP="00297F8C">
      <w:pPr>
        <w:shd w:val="clear" w:color="auto" w:fill="FFFFFF"/>
        <w:tabs>
          <w:tab w:val="left" w:pos="1512"/>
        </w:tabs>
        <w:spacing w:before="7" w:line="288" w:lineRule="exact"/>
        <w:ind w:left="684"/>
        <w:jc w:val="both"/>
        <w:rPr>
          <w:spacing w:val="-9"/>
        </w:rPr>
      </w:pPr>
      <w:r w:rsidRPr="005C0B95">
        <w:rPr>
          <w:spacing w:val="-9"/>
        </w:rPr>
        <w:t>3)  подготовка решения о проведении проверки;</w:t>
      </w:r>
    </w:p>
    <w:p w:rsidR="006E4206" w:rsidRPr="005C0B95" w:rsidRDefault="006E4206" w:rsidP="00297F8C">
      <w:pPr>
        <w:shd w:val="clear" w:color="auto" w:fill="FFFFFF"/>
        <w:tabs>
          <w:tab w:val="left" w:pos="1512"/>
        </w:tabs>
        <w:spacing w:line="288" w:lineRule="exact"/>
        <w:ind w:left="684"/>
        <w:jc w:val="both"/>
        <w:rPr>
          <w:spacing w:val="-10"/>
        </w:rPr>
      </w:pPr>
      <w:r w:rsidRPr="005C0B95">
        <w:rPr>
          <w:spacing w:val="-10"/>
        </w:rPr>
        <w:t>4)  проведение документарной проверки;</w:t>
      </w:r>
    </w:p>
    <w:p w:rsidR="006E4206" w:rsidRPr="005C0B95" w:rsidRDefault="006E4206" w:rsidP="00297F8C">
      <w:pPr>
        <w:shd w:val="clear" w:color="auto" w:fill="FFFFFF"/>
        <w:spacing w:before="7" w:line="288" w:lineRule="exact"/>
        <w:ind w:firstLine="684"/>
        <w:jc w:val="both"/>
        <w:rPr>
          <w:spacing w:val="-10"/>
        </w:rPr>
      </w:pPr>
      <w:r w:rsidRPr="005C0B95">
        <w:rPr>
          <w:spacing w:val="-10"/>
        </w:rPr>
        <w:t>5)  проведение выездной проверки;</w:t>
      </w:r>
    </w:p>
    <w:p w:rsidR="006E4206" w:rsidRPr="005C0B95" w:rsidRDefault="006E4206" w:rsidP="00297F8C">
      <w:pPr>
        <w:shd w:val="clear" w:color="auto" w:fill="FFFFFF"/>
        <w:tabs>
          <w:tab w:val="left" w:pos="835"/>
        </w:tabs>
        <w:spacing w:line="288" w:lineRule="exact"/>
        <w:ind w:left="7" w:right="14"/>
        <w:jc w:val="both"/>
      </w:pPr>
      <w:r w:rsidRPr="005C0B95">
        <w:rPr>
          <w:spacing w:val="-9"/>
        </w:rPr>
        <w:t xml:space="preserve">            6) оформление результатов проверки и применение мер, предусмотренных законодательством, </w:t>
      </w:r>
      <w:r w:rsidRPr="005C0B95">
        <w:t>в отношении фактов нарушений, выявленных при проведении проверки.</w:t>
      </w:r>
    </w:p>
    <w:p w:rsidR="006E4206" w:rsidRPr="005C0B95" w:rsidRDefault="006E4206" w:rsidP="00297F8C">
      <w:pPr>
        <w:shd w:val="clear" w:color="auto" w:fill="FFFFFF"/>
        <w:spacing w:before="281"/>
        <w:ind w:left="29"/>
        <w:jc w:val="center"/>
        <w:rPr>
          <w:b/>
          <w:bCs/>
          <w:spacing w:val="-10"/>
        </w:rPr>
      </w:pPr>
      <w:r w:rsidRPr="005C0B95">
        <w:rPr>
          <w:b/>
          <w:bCs/>
          <w:spacing w:val="-10"/>
        </w:rPr>
        <w:t>10. Составление ежегодного плана проведения плановых проверок</w:t>
      </w:r>
    </w:p>
    <w:p w:rsidR="006E4206" w:rsidRPr="005C0B95" w:rsidRDefault="006E4206" w:rsidP="00297F8C">
      <w:pPr>
        <w:widowControl w:val="0"/>
        <w:numPr>
          <w:ilvl w:val="0"/>
          <w:numId w:val="5"/>
        </w:numPr>
        <w:shd w:val="clear" w:color="auto" w:fill="FFFFFF"/>
        <w:tabs>
          <w:tab w:val="left" w:pos="1134"/>
        </w:tabs>
        <w:suppressAutoHyphens/>
        <w:autoSpaceDE w:val="0"/>
        <w:spacing w:before="295" w:line="288" w:lineRule="exact"/>
        <w:ind w:firstLine="698"/>
        <w:jc w:val="both"/>
        <w:rPr>
          <w:spacing w:val="-10"/>
        </w:rPr>
      </w:pPr>
      <w:r w:rsidRPr="005C0B95">
        <w:rPr>
          <w:spacing w:val="-10"/>
        </w:rPr>
        <w:t>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6E4206" w:rsidRPr="005C0B95" w:rsidRDefault="006E4206" w:rsidP="00297F8C">
      <w:pPr>
        <w:widowControl w:val="0"/>
        <w:numPr>
          <w:ilvl w:val="0"/>
          <w:numId w:val="5"/>
        </w:numPr>
        <w:shd w:val="clear" w:color="auto" w:fill="FFFFFF"/>
        <w:tabs>
          <w:tab w:val="left" w:pos="1217"/>
        </w:tabs>
        <w:suppressAutoHyphens/>
        <w:autoSpaceDE w:val="0"/>
        <w:spacing w:line="288" w:lineRule="exact"/>
        <w:ind w:firstLine="709"/>
        <w:jc w:val="both"/>
        <w:rPr>
          <w:spacing w:val="-9"/>
        </w:rPr>
      </w:pPr>
      <w:r>
        <w:t>Уполномоченный</w:t>
      </w:r>
      <w:r w:rsidRPr="005C0B95">
        <w:t xml:space="preserve"> </w:t>
      </w:r>
      <w:r w:rsidRPr="005C0B95">
        <w:rPr>
          <w:spacing w:val="-9"/>
        </w:rPr>
        <w:t xml:space="preserve"> </w:t>
      </w:r>
      <w:r w:rsidRPr="005C0B95">
        <w:rPr>
          <w:spacing w:val="-11"/>
        </w:rPr>
        <w:t>в срок до 1 с</w:t>
      </w:r>
      <w:r>
        <w:rPr>
          <w:spacing w:val="-11"/>
        </w:rPr>
        <w:t>ентября  текущего года формирует</w:t>
      </w:r>
      <w:r w:rsidRPr="005C0B95">
        <w:rPr>
          <w:spacing w:val="-11"/>
        </w:rPr>
        <w:t xml:space="preserve"> проект плана проведения  проверок на очередной год.  </w:t>
      </w:r>
      <w:r w:rsidRPr="005C0B95">
        <w:rPr>
          <w:spacing w:val="-10"/>
        </w:rPr>
        <w:t xml:space="preserve">Проект ежегодного плана проведения плановых проверок формируется по типовой форме  (приложение 1)  </w:t>
      </w:r>
      <w:r w:rsidRPr="005C0B95">
        <w:rPr>
          <w:spacing w:val="-9"/>
        </w:rPr>
        <w:t>и  готовится сопроводительное письмо в органы прокуратуры.</w:t>
      </w:r>
    </w:p>
    <w:p w:rsidR="006E4206" w:rsidRPr="005C0B95" w:rsidRDefault="006E4206" w:rsidP="00297F8C">
      <w:pPr>
        <w:shd w:val="clear" w:color="auto" w:fill="FFFFFF"/>
        <w:tabs>
          <w:tab w:val="left" w:pos="1217"/>
        </w:tabs>
        <w:spacing w:before="7" w:line="288" w:lineRule="exact"/>
        <w:ind w:right="14" w:firstLine="698"/>
        <w:jc w:val="both"/>
      </w:pPr>
      <w:r w:rsidRPr="005C0B95">
        <w:rPr>
          <w:spacing w:val="-16"/>
        </w:rPr>
        <w:t>10.3.</w:t>
      </w:r>
      <w:r w:rsidRPr="005C0B95">
        <w:tab/>
      </w:r>
      <w:r w:rsidRPr="005C0B95">
        <w:rPr>
          <w:spacing w:val="-9"/>
        </w:rPr>
        <w:t>В план  проверок  могут  быть  включены  юридические  лица, индивидуальные  предприни</w:t>
      </w:r>
      <w:r w:rsidRPr="005C0B95">
        <w:rPr>
          <w:spacing w:val="-9"/>
        </w:rPr>
        <w:softHyphen/>
      </w:r>
      <w:r w:rsidRPr="005C0B95">
        <w:t>матели, в отношении которых установлен факт истечения трех лет со дня:</w:t>
      </w:r>
    </w:p>
    <w:p w:rsidR="006E4206" w:rsidRPr="005C0B95" w:rsidRDefault="006E4206" w:rsidP="00297F8C">
      <w:pPr>
        <w:widowControl w:val="0"/>
        <w:numPr>
          <w:ilvl w:val="0"/>
          <w:numId w:val="7"/>
        </w:numPr>
        <w:shd w:val="clear" w:color="auto" w:fill="FFFFFF"/>
        <w:tabs>
          <w:tab w:val="left" w:pos="1620"/>
        </w:tabs>
        <w:suppressAutoHyphens/>
        <w:autoSpaceDE w:val="0"/>
        <w:spacing w:before="7" w:line="288" w:lineRule="exact"/>
        <w:ind w:left="677"/>
        <w:rPr>
          <w:spacing w:val="-10"/>
        </w:rPr>
      </w:pPr>
      <w:r w:rsidRPr="005C0B95">
        <w:rPr>
          <w:spacing w:val="-10"/>
        </w:rPr>
        <w:t>государственной регистрации юридического лица, индивидуального предпринимателя;</w:t>
      </w:r>
    </w:p>
    <w:p w:rsidR="006E4206" w:rsidRPr="005C0B95" w:rsidRDefault="006E4206" w:rsidP="00297F8C">
      <w:pPr>
        <w:widowControl w:val="0"/>
        <w:numPr>
          <w:ilvl w:val="0"/>
          <w:numId w:val="7"/>
        </w:numPr>
        <w:shd w:val="clear" w:color="auto" w:fill="FFFFFF"/>
        <w:tabs>
          <w:tab w:val="left" w:pos="943"/>
        </w:tabs>
        <w:suppressAutoHyphens/>
        <w:autoSpaceDE w:val="0"/>
        <w:spacing w:line="288" w:lineRule="exact"/>
        <w:ind w:right="22" w:firstLine="677"/>
        <w:jc w:val="both"/>
      </w:pPr>
      <w:r w:rsidRPr="005C0B95">
        <w:rPr>
          <w:spacing w:val="-11"/>
        </w:rPr>
        <w:t xml:space="preserve">окончания проведения последней плановой проверки юридического лица, индивидуального </w:t>
      </w:r>
      <w:r w:rsidRPr="005C0B95">
        <w:t>предпринимателя;</w:t>
      </w:r>
    </w:p>
    <w:p w:rsidR="006E4206" w:rsidRPr="005C0B95" w:rsidRDefault="006E4206" w:rsidP="00297F8C">
      <w:pPr>
        <w:widowControl w:val="0"/>
        <w:numPr>
          <w:ilvl w:val="0"/>
          <w:numId w:val="7"/>
        </w:numPr>
        <w:shd w:val="clear" w:color="auto" w:fill="FFFFFF"/>
        <w:tabs>
          <w:tab w:val="left" w:pos="943"/>
        </w:tabs>
        <w:suppressAutoHyphens/>
        <w:autoSpaceDE w:val="0"/>
        <w:spacing w:line="288" w:lineRule="exact"/>
        <w:ind w:right="22" w:firstLine="677"/>
        <w:jc w:val="both"/>
        <w:rPr>
          <w:spacing w:val="-10"/>
        </w:rPr>
      </w:pPr>
      <w:r w:rsidRPr="005C0B95">
        <w:rPr>
          <w:spacing w:val="-10"/>
        </w:rPr>
        <w:t>начала осуществления юридическим лицом, индивидуальным предпринимателем предпри</w:t>
      </w:r>
      <w:r w:rsidRPr="005C0B95">
        <w:rPr>
          <w:spacing w:val="-10"/>
        </w:rPr>
        <w:softHyphen/>
        <w:t>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w:t>
      </w:r>
      <w:r w:rsidRPr="005C0B95">
        <w:rPr>
          <w:spacing w:val="-10"/>
        </w:rPr>
        <w:softHyphen/>
      </w:r>
      <w:r w:rsidRPr="005C0B95">
        <w:rPr>
          <w:spacing w:val="-9"/>
        </w:rPr>
        <w:t xml:space="preserve">домлением о начале осуществления отдельных видов предпринимательской деятельности в случае </w:t>
      </w:r>
      <w:r w:rsidRPr="005C0B95">
        <w:rPr>
          <w:spacing w:val="-10"/>
        </w:rPr>
        <w:t>выполнения работ или предоставления услуг, требующих представления указанного уведомления.</w:t>
      </w:r>
    </w:p>
    <w:p w:rsidR="006E4206" w:rsidRPr="005C0B95" w:rsidRDefault="006E4206" w:rsidP="00297F8C">
      <w:pPr>
        <w:widowControl w:val="0"/>
        <w:numPr>
          <w:ilvl w:val="0"/>
          <w:numId w:val="14"/>
        </w:numPr>
        <w:shd w:val="clear" w:color="auto" w:fill="FFFFFF"/>
        <w:tabs>
          <w:tab w:val="left" w:pos="1217"/>
        </w:tabs>
        <w:suppressAutoHyphens/>
        <w:autoSpaceDE w:val="0"/>
        <w:spacing w:before="7" w:line="288" w:lineRule="exact"/>
        <w:ind w:right="22" w:firstLine="698"/>
        <w:jc w:val="both"/>
      </w:pPr>
      <w:r w:rsidRPr="005C0B95">
        <w:rPr>
          <w:spacing w:val="-11"/>
        </w:rPr>
        <w:t>Руководитель контролирующего органа  проверяет обоснованность включения юридиче</w:t>
      </w:r>
      <w:r w:rsidRPr="005C0B95">
        <w:rPr>
          <w:spacing w:val="-11"/>
        </w:rPr>
        <w:softHyphen/>
      </w:r>
      <w:r w:rsidRPr="005C0B95">
        <w:rPr>
          <w:spacing w:val="-10"/>
        </w:rPr>
        <w:t>ских лиц, индивидуальных предпринимателей в проект плана проверок, издает распоряжение об утвержде</w:t>
      </w:r>
      <w:r w:rsidRPr="005C0B95">
        <w:rPr>
          <w:spacing w:val="-10"/>
        </w:rPr>
        <w:softHyphen/>
      </w:r>
      <w:r w:rsidRPr="005C0B95">
        <w:t>нии плана проверок.</w:t>
      </w:r>
    </w:p>
    <w:p w:rsidR="006E4206" w:rsidRPr="005C0B95" w:rsidRDefault="006E4206" w:rsidP="00297F8C">
      <w:pPr>
        <w:widowControl w:val="0"/>
        <w:numPr>
          <w:ilvl w:val="0"/>
          <w:numId w:val="14"/>
        </w:numPr>
        <w:shd w:val="clear" w:color="auto" w:fill="FFFFFF"/>
        <w:tabs>
          <w:tab w:val="left" w:pos="1217"/>
        </w:tabs>
        <w:suppressAutoHyphens/>
        <w:autoSpaceDE w:val="0"/>
        <w:spacing w:line="288" w:lineRule="exact"/>
        <w:ind w:right="29" w:firstLine="698"/>
        <w:jc w:val="both"/>
        <w:rPr>
          <w:spacing w:val="-9"/>
        </w:rPr>
      </w:pPr>
      <w:r w:rsidRPr="005C0B95">
        <w:rPr>
          <w:spacing w:val="-9"/>
        </w:rPr>
        <w:t>Утвержденный план проверок и сопроводительное письмо отправляются в органы про</w:t>
      </w:r>
      <w:r w:rsidRPr="005C0B95">
        <w:rPr>
          <w:spacing w:val="-9"/>
        </w:rPr>
        <w:softHyphen/>
        <w:t>куратуры не позднее 1 сентября  года, предшествующего году проведения плановых проверок.</w:t>
      </w:r>
    </w:p>
    <w:p w:rsidR="006E4206" w:rsidRPr="005C0B95" w:rsidRDefault="006E4206" w:rsidP="00297F8C">
      <w:pPr>
        <w:widowControl w:val="0"/>
        <w:numPr>
          <w:ilvl w:val="0"/>
          <w:numId w:val="14"/>
        </w:numPr>
        <w:shd w:val="clear" w:color="auto" w:fill="FFFFFF"/>
        <w:tabs>
          <w:tab w:val="left" w:pos="1217"/>
        </w:tabs>
        <w:suppressAutoHyphens/>
        <w:autoSpaceDE w:val="0"/>
        <w:spacing w:before="14" w:line="288" w:lineRule="exact"/>
        <w:ind w:right="29" w:firstLine="698"/>
        <w:jc w:val="both"/>
        <w:rPr>
          <w:color w:val="FF0000"/>
        </w:rPr>
      </w:pPr>
      <w:r w:rsidRPr="005C0B95">
        <w:rPr>
          <w:spacing w:val="-11"/>
        </w:rPr>
        <w:t>При получении информации о согласовании плана проверок из орг</w:t>
      </w:r>
      <w:r>
        <w:rPr>
          <w:spacing w:val="-11"/>
        </w:rPr>
        <w:t>анов прокуратуры должностное лицо администрации муниципального района</w:t>
      </w:r>
      <w:r w:rsidRPr="005C0B95">
        <w:rPr>
          <w:spacing w:val="-11"/>
        </w:rPr>
        <w:t xml:space="preserve"> </w:t>
      </w:r>
      <w:r w:rsidRPr="005C0B95">
        <w:rPr>
          <w:spacing w:val="-10"/>
        </w:rPr>
        <w:t xml:space="preserve">размещает утвержденный руководителем </w:t>
      </w:r>
      <w:r w:rsidRPr="005C0B95">
        <w:rPr>
          <w:spacing w:val="-11"/>
        </w:rPr>
        <w:t>контролирующего органа и согласованный с органом прокуратуры ежегодный план проведения пла</w:t>
      </w:r>
      <w:r w:rsidRPr="005C0B95">
        <w:rPr>
          <w:spacing w:val="-11"/>
        </w:rPr>
        <w:softHyphen/>
      </w:r>
      <w:r w:rsidRPr="005C0B95">
        <w:rPr>
          <w:spacing w:val="-10"/>
        </w:rPr>
        <w:t xml:space="preserve">новых проверок на официальном сайте  администрации муниципального района. </w:t>
      </w:r>
      <w:r w:rsidRPr="005C0B95">
        <w:t xml:space="preserve">  </w:t>
      </w:r>
      <w:r w:rsidRPr="005C0B95">
        <w:rPr>
          <w:color w:val="FF0000"/>
        </w:rPr>
        <w:t xml:space="preserve">                            </w:t>
      </w:r>
    </w:p>
    <w:p w:rsidR="006E4206" w:rsidRDefault="006E4206" w:rsidP="00297F8C">
      <w:pPr>
        <w:shd w:val="clear" w:color="auto" w:fill="FFFFFF"/>
        <w:tabs>
          <w:tab w:val="left" w:pos="1217"/>
        </w:tabs>
        <w:spacing w:before="14" w:line="288" w:lineRule="exact"/>
        <w:ind w:right="29"/>
        <w:rPr>
          <w:b/>
          <w:bCs/>
          <w:spacing w:val="-10"/>
        </w:rPr>
      </w:pPr>
    </w:p>
    <w:p w:rsidR="006E4206" w:rsidRPr="005C0B95" w:rsidRDefault="006E4206" w:rsidP="00297F8C">
      <w:pPr>
        <w:shd w:val="clear" w:color="auto" w:fill="FFFFFF"/>
        <w:tabs>
          <w:tab w:val="left" w:pos="1217"/>
        </w:tabs>
        <w:spacing w:before="14" w:line="288" w:lineRule="exact"/>
        <w:ind w:right="29"/>
        <w:jc w:val="center"/>
        <w:rPr>
          <w:b/>
          <w:bCs/>
          <w:spacing w:val="-10"/>
        </w:rPr>
      </w:pPr>
      <w:r w:rsidRPr="005C0B95">
        <w:rPr>
          <w:b/>
          <w:bCs/>
          <w:spacing w:val="-10"/>
        </w:rPr>
        <w:t>11. Приём и регистрация обращений и заявлений</w:t>
      </w:r>
    </w:p>
    <w:p w:rsidR="006E4206" w:rsidRPr="005C0B95" w:rsidRDefault="006E4206" w:rsidP="00297F8C">
      <w:pPr>
        <w:shd w:val="clear" w:color="auto" w:fill="FFFFFF"/>
        <w:spacing w:before="288" w:line="281" w:lineRule="exact"/>
        <w:ind w:right="29" w:firstLine="706"/>
        <w:jc w:val="both"/>
      </w:pPr>
      <w:r w:rsidRPr="005C0B95">
        <w:rPr>
          <w:spacing w:val="-10"/>
        </w:rPr>
        <w:t>11.1. Основанием для приема и регистрации обращений и заявлений является поступление об</w:t>
      </w:r>
      <w:r w:rsidRPr="005C0B95">
        <w:rPr>
          <w:spacing w:val="-10"/>
        </w:rPr>
        <w:softHyphen/>
        <w:t xml:space="preserve">ращений и заявлений граждан, юридических лиц, индивидуальных предпринимателей, информации </w:t>
      </w:r>
      <w:r w:rsidRPr="005C0B95">
        <w:rPr>
          <w:spacing w:val="-9"/>
        </w:rPr>
        <w:t>от органов государственной власти, органов местного самоуправления, из средств массовой инфор</w:t>
      </w:r>
      <w:r w:rsidRPr="005C0B95">
        <w:rPr>
          <w:spacing w:val="-9"/>
        </w:rPr>
        <w:softHyphen/>
      </w:r>
      <w:r w:rsidRPr="005C0B95">
        <w:t>мации о следующих фактах:</w:t>
      </w:r>
    </w:p>
    <w:p w:rsidR="006E4206" w:rsidRPr="005C0B95" w:rsidRDefault="006E4206" w:rsidP="00297F8C">
      <w:pPr>
        <w:shd w:val="clear" w:color="auto" w:fill="FFFFFF"/>
        <w:spacing w:line="281" w:lineRule="exact"/>
        <w:ind w:right="36" w:firstLine="706"/>
        <w:jc w:val="both"/>
      </w:pPr>
      <w:r w:rsidRPr="005C0B95">
        <w:rPr>
          <w:spacing w:val="-10"/>
        </w:rPr>
        <w:t>1) возникновение угрозы причинения вреда жизни, здоровью граждан, вреда животным, окру</w:t>
      </w:r>
      <w:r w:rsidRPr="005C0B95">
        <w:rPr>
          <w:spacing w:val="-10"/>
        </w:rPr>
        <w:softHyphen/>
        <w:t>жающей среде, безопасности государства, а также угрозы чрезвычайных ситуаций природного и тех</w:t>
      </w:r>
      <w:r w:rsidRPr="005C0B95">
        <w:rPr>
          <w:spacing w:val="-10"/>
        </w:rPr>
        <w:softHyphen/>
      </w:r>
      <w:r w:rsidRPr="005C0B95">
        <w:t>ногенного характера;</w:t>
      </w:r>
    </w:p>
    <w:p w:rsidR="006E4206" w:rsidRPr="005C0B95" w:rsidRDefault="006E4206" w:rsidP="00297F8C">
      <w:pPr>
        <w:widowControl w:val="0"/>
        <w:numPr>
          <w:ilvl w:val="0"/>
          <w:numId w:val="34"/>
        </w:numPr>
        <w:shd w:val="clear" w:color="auto" w:fill="FFFFFF"/>
        <w:tabs>
          <w:tab w:val="left" w:pos="972"/>
        </w:tabs>
        <w:suppressAutoHyphens/>
        <w:autoSpaceDE w:val="0"/>
        <w:spacing w:line="281" w:lineRule="exact"/>
        <w:ind w:left="36" w:firstLine="641"/>
        <w:jc w:val="both"/>
        <w:rPr>
          <w:spacing w:val="-5"/>
        </w:rPr>
      </w:pPr>
      <w:r w:rsidRPr="005C0B95">
        <w:rPr>
          <w:spacing w:val="-4"/>
        </w:rPr>
        <w:t>причинение вреда жизни, здоровью граждан, вреда животным, окружающей среде, безопасно</w:t>
      </w:r>
      <w:r w:rsidRPr="005C0B95">
        <w:rPr>
          <w:spacing w:val="-4"/>
        </w:rPr>
        <w:softHyphen/>
      </w:r>
      <w:r w:rsidRPr="005C0B95">
        <w:rPr>
          <w:spacing w:val="-5"/>
        </w:rPr>
        <w:t>сти государства, а также возникновение чрезвычайных ситуаций природного и техногенного характера.</w:t>
      </w:r>
    </w:p>
    <w:p w:rsidR="006E4206" w:rsidRPr="005C0B95" w:rsidRDefault="006E4206" w:rsidP="00297F8C">
      <w:pPr>
        <w:widowControl w:val="0"/>
        <w:numPr>
          <w:ilvl w:val="0"/>
          <w:numId w:val="18"/>
        </w:numPr>
        <w:shd w:val="clear" w:color="auto" w:fill="FFFFFF"/>
        <w:tabs>
          <w:tab w:val="left" w:pos="1224"/>
        </w:tabs>
        <w:suppressAutoHyphens/>
        <w:autoSpaceDE w:val="0"/>
        <w:spacing w:line="281" w:lineRule="exact"/>
        <w:ind w:left="22" w:firstLine="670"/>
        <w:jc w:val="both"/>
      </w:pPr>
      <w:r w:rsidRPr="005C0B95">
        <w:t xml:space="preserve">При получении заявлений и обращений </w:t>
      </w:r>
      <w:r>
        <w:rPr>
          <w:spacing w:val="-1"/>
        </w:rPr>
        <w:t>по почте уполномоченный</w:t>
      </w:r>
      <w:r w:rsidRPr="00416915">
        <w:rPr>
          <w:spacing w:val="-1"/>
        </w:rPr>
        <w:t xml:space="preserve">  регистрирует поступившие заявления или обращения и представленные</w:t>
      </w:r>
      <w:r w:rsidRPr="005C0B95">
        <w:rPr>
          <w:spacing w:val="-1"/>
        </w:rPr>
        <w:t xml:space="preserve"> документы в соот</w:t>
      </w:r>
      <w:r w:rsidRPr="005C0B95">
        <w:rPr>
          <w:spacing w:val="-1"/>
        </w:rPr>
        <w:softHyphen/>
      </w:r>
      <w:r w:rsidRPr="005C0B95">
        <w:t>ветствии с установленными правилами делопроизводства.</w:t>
      </w:r>
    </w:p>
    <w:p w:rsidR="006E4206" w:rsidRPr="005C0B95" w:rsidRDefault="006E4206" w:rsidP="00297F8C">
      <w:pPr>
        <w:widowControl w:val="0"/>
        <w:numPr>
          <w:ilvl w:val="0"/>
          <w:numId w:val="18"/>
        </w:numPr>
        <w:shd w:val="clear" w:color="auto" w:fill="FFFFFF"/>
        <w:tabs>
          <w:tab w:val="left" w:pos="1224"/>
        </w:tabs>
        <w:suppressAutoHyphens/>
        <w:autoSpaceDE w:val="0"/>
        <w:spacing w:line="281" w:lineRule="exact"/>
        <w:ind w:left="22" w:firstLine="670"/>
        <w:jc w:val="both"/>
      </w:pPr>
      <w:r w:rsidRPr="005C0B95">
        <w:rPr>
          <w:spacing w:val="-1"/>
        </w:rPr>
        <w:t xml:space="preserve">При личном обращении </w:t>
      </w:r>
      <w:r>
        <w:rPr>
          <w:spacing w:val="-1"/>
        </w:rPr>
        <w:t>уполномоченный</w:t>
      </w:r>
      <w:r w:rsidRPr="005C0B95">
        <w:rPr>
          <w:spacing w:val="-1"/>
        </w:rPr>
        <w:t xml:space="preserve"> устанавливает пред</w:t>
      </w:r>
      <w:r w:rsidRPr="005C0B95">
        <w:rPr>
          <w:spacing w:val="-1"/>
        </w:rPr>
        <w:softHyphen/>
        <w:t>мет обращения, проверяет документ, удостоверяющий личность заявителя, предлагает составить за</w:t>
      </w:r>
      <w:r w:rsidRPr="005C0B95">
        <w:rPr>
          <w:spacing w:val="-1"/>
        </w:rPr>
        <w:softHyphen/>
      </w:r>
      <w:r w:rsidRPr="005C0B95">
        <w:t xml:space="preserve">явление с указанием фактов, указанных в пункте 11.1. настоящего Административного регламента, </w:t>
      </w:r>
      <w:r w:rsidRPr="005C0B95">
        <w:rPr>
          <w:spacing w:val="-1"/>
        </w:rPr>
        <w:t xml:space="preserve">или составляет его самостоятельно со слов заявителя, подтверждая достоверность изложения фактов </w:t>
      </w:r>
      <w:r w:rsidRPr="005C0B95">
        <w:t>личной подписью заявителя.</w:t>
      </w:r>
    </w:p>
    <w:p w:rsidR="006E4206" w:rsidRPr="005C0B95" w:rsidRDefault="006E4206" w:rsidP="00297F8C">
      <w:pPr>
        <w:widowControl w:val="0"/>
        <w:numPr>
          <w:ilvl w:val="0"/>
          <w:numId w:val="18"/>
        </w:numPr>
        <w:shd w:val="clear" w:color="auto" w:fill="FFFFFF"/>
        <w:tabs>
          <w:tab w:val="left" w:pos="1224"/>
        </w:tabs>
        <w:suppressAutoHyphens/>
        <w:autoSpaceDE w:val="0"/>
        <w:spacing w:line="281" w:lineRule="exact"/>
        <w:ind w:left="22" w:firstLine="670"/>
        <w:jc w:val="both"/>
      </w:pPr>
      <w:r w:rsidRPr="005C0B95">
        <w:t xml:space="preserve"> </w:t>
      </w:r>
      <w:r w:rsidRPr="00416915">
        <w:rPr>
          <w:spacing w:val="-1"/>
        </w:rPr>
        <w:t>Уполномоченный п</w:t>
      </w:r>
      <w:r w:rsidRPr="005C0B95">
        <w:t>роверяет обращения и заявления на соот</w:t>
      </w:r>
      <w:r w:rsidRPr="005C0B95">
        <w:softHyphen/>
        <w:t>ветствие следующим требованиям:</w:t>
      </w:r>
    </w:p>
    <w:p w:rsidR="006E4206" w:rsidRPr="005C0B95" w:rsidRDefault="006E4206" w:rsidP="00297F8C">
      <w:pPr>
        <w:widowControl w:val="0"/>
        <w:numPr>
          <w:ilvl w:val="0"/>
          <w:numId w:val="47"/>
        </w:numPr>
        <w:shd w:val="clear" w:color="auto" w:fill="FFFFFF"/>
        <w:tabs>
          <w:tab w:val="left" w:pos="1461"/>
        </w:tabs>
        <w:suppressAutoHyphens/>
        <w:autoSpaceDE w:val="0"/>
        <w:spacing w:line="281" w:lineRule="exact"/>
        <w:ind w:left="662"/>
      </w:pPr>
      <w:r w:rsidRPr="005C0B95">
        <w:t>возможность установления лица, обратившегося в контролирующий орган;</w:t>
      </w:r>
    </w:p>
    <w:p w:rsidR="006E4206" w:rsidRPr="005C0B95" w:rsidRDefault="006E4206" w:rsidP="00297F8C">
      <w:pPr>
        <w:widowControl w:val="0"/>
        <w:numPr>
          <w:ilvl w:val="0"/>
          <w:numId w:val="47"/>
        </w:numPr>
        <w:shd w:val="clear" w:color="auto" w:fill="FFFFFF"/>
        <w:tabs>
          <w:tab w:val="left" w:pos="709"/>
        </w:tabs>
        <w:suppressAutoHyphens/>
        <w:autoSpaceDE w:val="0"/>
        <w:spacing w:line="281" w:lineRule="exact"/>
        <w:ind w:firstLine="662"/>
        <w:jc w:val="both"/>
        <w:rPr>
          <w:spacing w:val="-7"/>
        </w:rPr>
      </w:pPr>
      <w:r w:rsidRPr="005C0B95">
        <w:rPr>
          <w:spacing w:val="-7"/>
        </w:rPr>
        <w:t>наличие сведений о фактах, указанных в пункте 11.1. настоящего Административного      регламента;</w:t>
      </w:r>
    </w:p>
    <w:p w:rsidR="006E4206" w:rsidRPr="005C0B95" w:rsidRDefault="006E4206" w:rsidP="00297F8C">
      <w:pPr>
        <w:widowControl w:val="0"/>
        <w:numPr>
          <w:ilvl w:val="0"/>
          <w:numId w:val="47"/>
        </w:numPr>
        <w:shd w:val="clear" w:color="auto" w:fill="FFFFFF"/>
        <w:tabs>
          <w:tab w:val="left" w:pos="1461"/>
        </w:tabs>
        <w:suppressAutoHyphens/>
        <w:autoSpaceDE w:val="0"/>
        <w:spacing w:line="281" w:lineRule="exact"/>
        <w:ind w:left="662"/>
      </w:pPr>
      <w:r w:rsidRPr="005C0B95">
        <w:t>соответствие предмета обращения полномочиям контролирующего органа.</w:t>
      </w:r>
    </w:p>
    <w:p w:rsidR="006E4206" w:rsidRPr="005C0B95" w:rsidRDefault="006E4206" w:rsidP="00297F8C">
      <w:pPr>
        <w:widowControl w:val="0"/>
        <w:numPr>
          <w:ilvl w:val="0"/>
          <w:numId w:val="9"/>
        </w:numPr>
        <w:shd w:val="clear" w:color="auto" w:fill="FFFFFF"/>
        <w:tabs>
          <w:tab w:val="left" w:pos="1224"/>
        </w:tabs>
        <w:suppressAutoHyphens/>
        <w:autoSpaceDE w:val="0"/>
        <w:spacing w:line="281" w:lineRule="exact"/>
        <w:ind w:left="22" w:right="7" w:firstLine="670"/>
        <w:jc w:val="both"/>
      </w:pPr>
      <w:r w:rsidRPr="005C0B95">
        <w:rPr>
          <w:spacing w:val="-2"/>
        </w:rPr>
        <w:t xml:space="preserve">При установлении фактов несоответствия обращения и заявления указанным требованиям </w:t>
      </w:r>
      <w:r w:rsidRPr="005C0B95">
        <w:rPr>
          <w:spacing w:val="-1"/>
        </w:rPr>
        <w:t>дальнейшее исполнение процедуры производится в соответствии с регламентом по работе с обраще</w:t>
      </w:r>
      <w:r w:rsidRPr="005C0B95">
        <w:rPr>
          <w:spacing w:val="-1"/>
        </w:rPr>
        <w:softHyphen/>
      </w:r>
      <w:r w:rsidRPr="005C0B95">
        <w:t>ниями граждан.</w:t>
      </w:r>
    </w:p>
    <w:p w:rsidR="006E4206" w:rsidRPr="005C0B95" w:rsidRDefault="006E4206" w:rsidP="00297F8C">
      <w:pPr>
        <w:widowControl w:val="0"/>
        <w:numPr>
          <w:ilvl w:val="0"/>
          <w:numId w:val="9"/>
        </w:numPr>
        <w:shd w:val="clear" w:color="auto" w:fill="FFFFFF"/>
        <w:tabs>
          <w:tab w:val="left" w:pos="1224"/>
        </w:tabs>
        <w:suppressAutoHyphens/>
        <w:autoSpaceDE w:val="0"/>
        <w:spacing w:line="281" w:lineRule="exact"/>
        <w:ind w:left="22" w:firstLine="670"/>
        <w:jc w:val="both"/>
      </w:pPr>
      <w:r w:rsidRPr="005C0B95">
        <w:rPr>
          <w:spacing w:val="-2"/>
        </w:rPr>
        <w:t xml:space="preserve">Руководитель контролирующего органа </w:t>
      </w:r>
      <w:r w:rsidRPr="005C0B95">
        <w:t xml:space="preserve">рассматривает обращения и заявления и назначает </w:t>
      </w:r>
      <w:r w:rsidRPr="00416915">
        <w:t>уполномоченного</w:t>
      </w:r>
      <w:r w:rsidRPr="005C0B95">
        <w:rPr>
          <w:color w:val="FF0000"/>
        </w:rPr>
        <w:t xml:space="preserve"> </w:t>
      </w:r>
      <w:r w:rsidRPr="005C0B95">
        <w:t>ответственным за подготовку решения о проведении проверки, и передает ему обращения и заявления.</w:t>
      </w:r>
    </w:p>
    <w:p w:rsidR="006E4206" w:rsidRPr="005C0B95" w:rsidRDefault="006E4206" w:rsidP="00297F8C">
      <w:pPr>
        <w:widowControl w:val="0"/>
        <w:numPr>
          <w:ilvl w:val="0"/>
          <w:numId w:val="9"/>
        </w:numPr>
        <w:shd w:val="clear" w:color="auto" w:fill="FFFFFF"/>
        <w:tabs>
          <w:tab w:val="left" w:pos="1224"/>
        </w:tabs>
        <w:suppressAutoHyphens/>
        <w:autoSpaceDE w:val="0"/>
        <w:spacing w:line="281" w:lineRule="exact"/>
        <w:ind w:left="22" w:firstLine="670"/>
        <w:jc w:val="both"/>
      </w:pPr>
      <w:r w:rsidRPr="005C0B95">
        <w:rPr>
          <w:spacing w:val="-1"/>
        </w:rPr>
        <w:t>Результатом исполнения административной процедуры является поручение руководителя контролирующего органа</w:t>
      </w:r>
      <w:r w:rsidRPr="005C0B95">
        <w:t xml:space="preserve"> о подготовке реше</w:t>
      </w:r>
      <w:r w:rsidRPr="005C0B95">
        <w:softHyphen/>
        <w:t>ния о проведении проверки.</w:t>
      </w:r>
    </w:p>
    <w:p w:rsidR="006E4206" w:rsidRPr="005C0B95" w:rsidRDefault="006E4206" w:rsidP="00297F8C">
      <w:pPr>
        <w:shd w:val="clear" w:color="auto" w:fill="FFFFFF"/>
        <w:tabs>
          <w:tab w:val="left" w:pos="1289"/>
        </w:tabs>
        <w:spacing w:line="281" w:lineRule="exact"/>
        <w:ind w:left="22" w:firstLine="677"/>
        <w:jc w:val="both"/>
      </w:pPr>
      <w:r w:rsidRPr="005C0B95">
        <w:rPr>
          <w:spacing w:val="-11"/>
        </w:rPr>
        <w:t>11.8.</w:t>
      </w:r>
      <w:r w:rsidRPr="005C0B95">
        <w:tab/>
        <w:t>Максимальный срок исполнения указанной административной процедуры составляет 5 рабочих дней.</w:t>
      </w:r>
    </w:p>
    <w:p w:rsidR="006E4206" w:rsidRPr="005C0B95" w:rsidRDefault="006E4206" w:rsidP="00297F8C">
      <w:pPr>
        <w:shd w:val="clear" w:color="auto" w:fill="FFFFFF"/>
        <w:spacing w:before="274"/>
        <w:ind w:right="14"/>
        <w:jc w:val="center"/>
        <w:rPr>
          <w:b/>
          <w:bCs/>
        </w:rPr>
      </w:pPr>
      <w:r w:rsidRPr="005C0B95">
        <w:rPr>
          <w:b/>
          <w:bCs/>
        </w:rPr>
        <w:t>12. Подготовка решения о проведении проверки</w:t>
      </w:r>
    </w:p>
    <w:p w:rsidR="006E4206" w:rsidRPr="005C0B95" w:rsidRDefault="006E4206" w:rsidP="00297F8C">
      <w:pPr>
        <w:shd w:val="clear" w:color="auto" w:fill="FFFFFF"/>
        <w:tabs>
          <w:tab w:val="left" w:pos="1901"/>
        </w:tabs>
        <w:spacing w:before="281" w:line="274" w:lineRule="exact"/>
        <w:ind w:left="691"/>
        <w:jc w:val="both"/>
      </w:pPr>
      <w:r w:rsidRPr="005C0B95">
        <w:rPr>
          <w:spacing w:val="-12"/>
        </w:rPr>
        <w:t>12.1.</w:t>
      </w:r>
      <w:r>
        <w:t xml:space="preserve">   </w:t>
      </w:r>
      <w:r w:rsidRPr="005C0B95">
        <w:t>Основанием для подготовки решения о проведении проверки являются:</w:t>
      </w:r>
    </w:p>
    <w:p w:rsidR="006E4206" w:rsidRPr="005C0B95" w:rsidRDefault="006E4206" w:rsidP="00297F8C">
      <w:pPr>
        <w:widowControl w:val="0"/>
        <w:numPr>
          <w:ilvl w:val="0"/>
          <w:numId w:val="42"/>
        </w:numPr>
        <w:shd w:val="clear" w:color="auto" w:fill="FFFFFF"/>
        <w:tabs>
          <w:tab w:val="left" w:pos="1599"/>
        </w:tabs>
        <w:suppressAutoHyphens/>
        <w:autoSpaceDE w:val="0"/>
        <w:spacing w:line="274" w:lineRule="exact"/>
        <w:ind w:left="670"/>
        <w:jc w:val="both"/>
      </w:pPr>
      <w:r w:rsidRPr="005C0B95">
        <w:t>наступление даты, на 5 дней предшествующей дате проведения плановой проверки;</w:t>
      </w:r>
    </w:p>
    <w:p w:rsidR="006E4206" w:rsidRPr="005C0B95" w:rsidRDefault="006E4206" w:rsidP="00297F8C">
      <w:pPr>
        <w:widowControl w:val="0"/>
        <w:numPr>
          <w:ilvl w:val="0"/>
          <w:numId w:val="42"/>
        </w:numPr>
        <w:shd w:val="clear" w:color="auto" w:fill="FFFFFF"/>
        <w:tabs>
          <w:tab w:val="left" w:pos="936"/>
        </w:tabs>
        <w:suppressAutoHyphens/>
        <w:autoSpaceDE w:val="0"/>
        <w:spacing w:line="274" w:lineRule="exact"/>
        <w:ind w:left="7" w:right="14" w:firstLine="662"/>
        <w:jc w:val="both"/>
      </w:pPr>
      <w:r w:rsidRPr="005C0B95">
        <w:t>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w:t>
      </w:r>
      <w:r w:rsidRPr="005C0B95">
        <w:softHyphen/>
        <w:t>ных нарушений законодательства;</w:t>
      </w:r>
    </w:p>
    <w:p w:rsidR="006E4206" w:rsidRPr="005C0B95" w:rsidRDefault="006E4206" w:rsidP="00297F8C">
      <w:pPr>
        <w:widowControl w:val="0"/>
        <w:numPr>
          <w:ilvl w:val="0"/>
          <w:numId w:val="42"/>
        </w:numPr>
        <w:shd w:val="clear" w:color="auto" w:fill="FFFFFF"/>
        <w:tabs>
          <w:tab w:val="left" w:pos="936"/>
        </w:tabs>
        <w:suppressAutoHyphens/>
        <w:autoSpaceDE w:val="0"/>
        <w:spacing w:line="274" w:lineRule="exact"/>
        <w:ind w:left="7" w:right="14" w:firstLine="662"/>
        <w:jc w:val="both"/>
      </w:pPr>
      <w:r>
        <w:t>поступление должностному лицу администрации муниципального района</w:t>
      </w:r>
      <w:r w:rsidRPr="005C0B95">
        <w:t xml:space="preserve"> от руководителя контролирующего органа заявления или обращения с поручением о подготовке ре</w:t>
      </w:r>
      <w:r w:rsidRPr="005C0B95">
        <w:softHyphen/>
        <w:t>шения о проведении проверки;</w:t>
      </w:r>
    </w:p>
    <w:p w:rsidR="006E4206" w:rsidRPr="005C0B95" w:rsidRDefault="006E4206" w:rsidP="00297F8C">
      <w:pPr>
        <w:widowControl w:val="0"/>
        <w:numPr>
          <w:ilvl w:val="0"/>
          <w:numId w:val="42"/>
        </w:numPr>
        <w:shd w:val="clear" w:color="auto" w:fill="FFFFFF"/>
        <w:tabs>
          <w:tab w:val="left" w:pos="936"/>
        </w:tabs>
        <w:suppressAutoHyphens/>
        <w:autoSpaceDE w:val="0"/>
        <w:spacing w:line="274" w:lineRule="exact"/>
        <w:ind w:left="7" w:right="7" w:firstLine="662"/>
        <w:jc w:val="both"/>
        <w:rPr>
          <w:spacing w:val="-1"/>
        </w:rPr>
      </w:pPr>
      <w:r w:rsidRPr="005C0B95">
        <w:rPr>
          <w:spacing w:val="-1"/>
        </w:rPr>
        <w:t>установление факта, что сведения, содержащиеся в акте документарной про</w:t>
      </w:r>
      <w:r w:rsidRPr="005C0B95">
        <w:rPr>
          <w:spacing w:val="-1"/>
        </w:rPr>
        <w:softHyphen/>
        <w:t xml:space="preserve">верки, свидетельствуют о недостаточности информации для произведения оценки соответствия обязательным требованиям. </w:t>
      </w:r>
    </w:p>
    <w:p w:rsidR="006E4206" w:rsidRPr="005C0B95" w:rsidRDefault="006E4206" w:rsidP="00297F8C">
      <w:pPr>
        <w:shd w:val="clear" w:color="auto" w:fill="FFFFFF"/>
        <w:tabs>
          <w:tab w:val="left" w:pos="1217"/>
        </w:tabs>
        <w:spacing w:line="274" w:lineRule="exact"/>
        <w:ind w:left="7" w:right="14" w:firstLine="684"/>
        <w:jc w:val="both"/>
      </w:pPr>
      <w:r w:rsidRPr="005C0B95">
        <w:rPr>
          <w:spacing w:val="-11"/>
        </w:rPr>
        <w:t>12.2.</w:t>
      </w:r>
      <w:r w:rsidRPr="005C0B95">
        <w:tab/>
        <w:t>У</w:t>
      </w:r>
      <w:r w:rsidRPr="00416915">
        <w:t xml:space="preserve">полномоченный </w:t>
      </w:r>
      <w:r w:rsidRPr="005C0B95">
        <w:rPr>
          <w:spacing w:val="-1"/>
        </w:rPr>
        <w:t>в случае под</w:t>
      </w:r>
      <w:r w:rsidRPr="005C0B95">
        <w:rPr>
          <w:spacing w:val="-1"/>
        </w:rPr>
        <w:softHyphen/>
        <w:t>готовки решения о проведения внеплановой проверки по основаниям, указанным  в подпункте 3  пун</w:t>
      </w:r>
      <w:r w:rsidRPr="005C0B95">
        <w:rPr>
          <w:spacing w:val="-1"/>
        </w:rPr>
        <w:softHyphen/>
      </w:r>
      <w:r w:rsidRPr="005C0B95">
        <w:t>кта 12.1., по результатам рассмотрения изложенных в заявлении или обращении фактов:</w:t>
      </w:r>
    </w:p>
    <w:p w:rsidR="006E4206" w:rsidRPr="005C0B95" w:rsidRDefault="006E4206" w:rsidP="00297F8C">
      <w:pPr>
        <w:shd w:val="clear" w:color="auto" w:fill="FFFFFF"/>
        <w:spacing w:line="274" w:lineRule="exact"/>
        <w:ind w:left="691"/>
        <w:jc w:val="both"/>
      </w:pPr>
      <w:r w:rsidRPr="005C0B95">
        <w:t>1) устанавливает принадлежность предмета обращения к одному из следующих фактов:</w:t>
      </w:r>
    </w:p>
    <w:p w:rsidR="006E4206" w:rsidRPr="005C0B95" w:rsidRDefault="006E4206" w:rsidP="00297F8C">
      <w:pPr>
        <w:shd w:val="clear" w:color="auto" w:fill="FFFFFF"/>
        <w:tabs>
          <w:tab w:val="left" w:pos="799"/>
        </w:tabs>
        <w:spacing w:line="274" w:lineRule="exact"/>
        <w:ind w:right="14" w:firstLine="709"/>
        <w:jc w:val="both"/>
      </w:pPr>
      <w:r w:rsidRPr="005C0B95">
        <w:t>а) возникновение угрозы причинения вреда жизни, здоровью граждан, вреда животным, рас</w:t>
      </w:r>
      <w:r w:rsidRPr="005C0B95">
        <w:softHyphen/>
      </w:r>
      <w:r w:rsidRPr="005C0B95">
        <w:rPr>
          <w:spacing w:val="-1"/>
        </w:rPr>
        <w:t>тениям, окружающей среде, безопасности государства, а также угрозы чрезвычайных ситуаций при</w:t>
      </w:r>
      <w:r w:rsidRPr="005C0B95">
        <w:rPr>
          <w:spacing w:val="-1"/>
        </w:rPr>
        <w:softHyphen/>
      </w:r>
      <w:r w:rsidRPr="005C0B95">
        <w:t>родного и техногенного характера;</w:t>
      </w:r>
    </w:p>
    <w:p w:rsidR="006E4206" w:rsidRPr="005C0B95" w:rsidRDefault="006E4206" w:rsidP="00297F8C">
      <w:pPr>
        <w:shd w:val="clear" w:color="auto" w:fill="FFFFFF"/>
        <w:tabs>
          <w:tab w:val="left" w:pos="799"/>
        </w:tabs>
        <w:spacing w:line="274" w:lineRule="exact"/>
        <w:ind w:right="14" w:firstLine="709"/>
        <w:jc w:val="both"/>
      </w:pPr>
      <w:r w:rsidRPr="005C0B95">
        <w:rPr>
          <w:spacing w:val="-2"/>
        </w:rPr>
        <w:t xml:space="preserve">б) причинение вреда жизни, здоровью граждан, вреда животным, растениям, окружающей среде, </w:t>
      </w:r>
      <w:r w:rsidRPr="005C0B95">
        <w:rPr>
          <w:spacing w:val="-1"/>
        </w:rPr>
        <w:t>безопасности государства, а также возникновение чрезвычайных ситуаций природного и техногенно</w:t>
      </w:r>
      <w:r w:rsidRPr="005C0B95">
        <w:rPr>
          <w:spacing w:val="-1"/>
        </w:rPr>
        <w:softHyphen/>
      </w:r>
      <w:r w:rsidRPr="005C0B95">
        <w:t>го характера;</w:t>
      </w:r>
    </w:p>
    <w:p w:rsidR="006E4206" w:rsidRPr="005C0B95" w:rsidRDefault="006E4206" w:rsidP="00297F8C">
      <w:pPr>
        <w:widowControl w:val="0"/>
        <w:numPr>
          <w:ilvl w:val="0"/>
          <w:numId w:val="35"/>
        </w:numPr>
        <w:shd w:val="clear" w:color="auto" w:fill="FFFFFF"/>
        <w:tabs>
          <w:tab w:val="left" w:pos="1627"/>
        </w:tabs>
        <w:suppressAutoHyphens/>
        <w:autoSpaceDE w:val="0"/>
        <w:spacing w:line="274" w:lineRule="exact"/>
        <w:ind w:left="684"/>
      </w:pPr>
      <w:r w:rsidRPr="005C0B95">
        <w:t>устанавливает необходимость принятия неотложных мер при проведении проверки;</w:t>
      </w:r>
    </w:p>
    <w:p w:rsidR="006E4206" w:rsidRPr="005C0B95" w:rsidRDefault="006E4206" w:rsidP="00297F8C">
      <w:pPr>
        <w:widowControl w:val="0"/>
        <w:numPr>
          <w:ilvl w:val="0"/>
          <w:numId w:val="35"/>
        </w:numPr>
        <w:shd w:val="clear" w:color="auto" w:fill="FFFFFF"/>
        <w:tabs>
          <w:tab w:val="left" w:pos="1627"/>
        </w:tabs>
        <w:suppressAutoHyphens/>
        <w:autoSpaceDE w:val="0"/>
        <w:spacing w:line="274" w:lineRule="exact"/>
        <w:ind w:left="684"/>
      </w:pPr>
      <w:r w:rsidRPr="005C0B95">
        <w:t>устанавливает принадлежность предполагаемого субъекта проверки к:</w:t>
      </w:r>
    </w:p>
    <w:p w:rsidR="006E4206" w:rsidRPr="005C0B95" w:rsidRDefault="006E4206" w:rsidP="00297F8C">
      <w:pPr>
        <w:shd w:val="clear" w:color="auto" w:fill="FFFFFF"/>
        <w:tabs>
          <w:tab w:val="left" w:pos="806"/>
        </w:tabs>
        <w:spacing w:line="274" w:lineRule="exact"/>
        <w:ind w:right="7" w:firstLine="709"/>
        <w:jc w:val="both"/>
      </w:pPr>
      <w:r w:rsidRPr="005C0B95">
        <w:rPr>
          <w:spacing w:val="-1"/>
        </w:rPr>
        <w:t xml:space="preserve">а) </w:t>
      </w:r>
      <w:r>
        <w:rPr>
          <w:spacing w:val="-1"/>
        </w:rPr>
        <w:t xml:space="preserve"> </w:t>
      </w:r>
      <w:r w:rsidRPr="005C0B95">
        <w:rPr>
          <w:spacing w:val="-1"/>
        </w:rPr>
        <w:t>юридическим лицам, индивидуальным предпринимателям</w:t>
      </w:r>
      <w:r w:rsidRPr="005C0B95">
        <w:t>;</w:t>
      </w:r>
    </w:p>
    <w:p w:rsidR="006E4206" w:rsidRPr="005C0B95" w:rsidRDefault="006E4206" w:rsidP="00297F8C">
      <w:pPr>
        <w:shd w:val="clear" w:color="auto" w:fill="FFFFFF"/>
        <w:tabs>
          <w:tab w:val="left" w:pos="1490"/>
        </w:tabs>
        <w:spacing w:line="274" w:lineRule="exact"/>
        <w:ind w:left="684"/>
        <w:rPr>
          <w:spacing w:val="-2"/>
        </w:rPr>
      </w:pPr>
      <w:r w:rsidRPr="005C0B95">
        <w:rPr>
          <w:spacing w:val="-2"/>
        </w:rPr>
        <w:t xml:space="preserve">б) </w:t>
      </w:r>
      <w:r>
        <w:rPr>
          <w:spacing w:val="-2"/>
        </w:rPr>
        <w:t xml:space="preserve"> </w:t>
      </w:r>
      <w:r w:rsidRPr="005C0B95">
        <w:rPr>
          <w:spacing w:val="-2"/>
        </w:rPr>
        <w:t>членам саморегулируемой организации.</w:t>
      </w:r>
    </w:p>
    <w:p w:rsidR="006E4206" w:rsidRPr="005C0B95" w:rsidRDefault="006E4206" w:rsidP="00297F8C">
      <w:pPr>
        <w:shd w:val="clear" w:color="auto" w:fill="FFFFFF"/>
        <w:tabs>
          <w:tab w:val="left" w:pos="1188"/>
        </w:tabs>
        <w:spacing w:line="274" w:lineRule="exact"/>
        <w:ind w:right="7" w:firstLine="706"/>
        <w:jc w:val="both"/>
      </w:pPr>
      <w:r w:rsidRPr="005C0B95">
        <w:rPr>
          <w:spacing w:val="-9"/>
        </w:rPr>
        <w:t>12.3.</w:t>
      </w:r>
      <w:r w:rsidRPr="005C0B95">
        <w:tab/>
        <w:t>У</w:t>
      </w:r>
      <w:r w:rsidRPr="00416915">
        <w:t>полномоченный г</w:t>
      </w:r>
      <w:r w:rsidRPr="005C0B95">
        <w:rPr>
          <w:spacing w:val="-1"/>
        </w:rPr>
        <w:t>отовит    про</w:t>
      </w:r>
      <w:r w:rsidRPr="005C0B95">
        <w:rPr>
          <w:spacing w:val="-1"/>
        </w:rPr>
        <w:softHyphen/>
      </w:r>
      <w:r w:rsidRPr="005C0B95">
        <w:t>ект решения о проведении в</w:t>
      </w:r>
      <w:r>
        <w:t>ыездной проверки в форме распоряжения</w:t>
      </w:r>
      <w:r w:rsidRPr="005C0B95">
        <w:t xml:space="preserve"> в 4 экземплярах по типовой форме  (приложение № 2):</w:t>
      </w:r>
    </w:p>
    <w:p w:rsidR="006E4206" w:rsidRPr="005C0B95" w:rsidRDefault="006E4206" w:rsidP="00297F8C">
      <w:pPr>
        <w:shd w:val="clear" w:color="auto" w:fill="FFFFFF"/>
        <w:tabs>
          <w:tab w:val="left" w:pos="806"/>
        </w:tabs>
        <w:spacing w:line="274" w:lineRule="exact"/>
        <w:ind w:right="7"/>
        <w:jc w:val="both"/>
      </w:pPr>
      <w:r w:rsidRPr="005C0B95">
        <w:rPr>
          <w:spacing w:val="-2"/>
        </w:rPr>
        <w:t xml:space="preserve">           а) при наличии акта документарной проверки, содержащего сведения о недостаточности инфор</w:t>
      </w:r>
      <w:r w:rsidRPr="005C0B95">
        <w:rPr>
          <w:spacing w:val="-2"/>
        </w:rPr>
        <w:softHyphen/>
        <w:t>мации для произведения оценки соответствия обязательным требованиям</w:t>
      </w:r>
      <w:r w:rsidRPr="005C0B95">
        <w:t>;</w:t>
      </w:r>
    </w:p>
    <w:p w:rsidR="006E4206" w:rsidRPr="005C0B95" w:rsidRDefault="006E4206" w:rsidP="00297F8C">
      <w:pPr>
        <w:shd w:val="clear" w:color="auto" w:fill="FFFFFF"/>
        <w:tabs>
          <w:tab w:val="left" w:pos="806"/>
        </w:tabs>
        <w:spacing w:line="274" w:lineRule="exact"/>
        <w:ind w:right="7"/>
        <w:jc w:val="both"/>
      </w:pPr>
      <w:r w:rsidRPr="005C0B95">
        <w:rPr>
          <w:spacing w:val="-3"/>
        </w:rPr>
        <w:t xml:space="preserve">           б) при установлении предполагаемого причинения вреда жизни, здоровью граждан, вреда живот</w:t>
      </w:r>
      <w:r w:rsidRPr="005C0B95">
        <w:rPr>
          <w:spacing w:val="-3"/>
        </w:rPr>
        <w:softHyphen/>
      </w:r>
      <w:r w:rsidRPr="005C0B95">
        <w:rPr>
          <w:spacing w:val="-2"/>
        </w:rPr>
        <w:t xml:space="preserve">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Pr="005C0B95">
        <w:t>муниципальными правовыми актами, в момент совершения таких нарушений в связи с необходимо</w:t>
      </w:r>
      <w:r w:rsidRPr="005C0B95">
        <w:softHyphen/>
        <w:t>стью принятия неотложных мер;</w:t>
      </w:r>
    </w:p>
    <w:p w:rsidR="006E4206" w:rsidRPr="005C0B95" w:rsidRDefault="006E4206" w:rsidP="00297F8C">
      <w:pPr>
        <w:shd w:val="clear" w:color="auto" w:fill="FFFFFF"/>
        <w:tabs>
          <w:tab w:val="left" w:pos="851"/>
        </w:tabs>
        <w:spacing w:line="274" w:lineRule="exact"/>
        <w:ind w:firstLine="684"/>
      </w:pPr>
      <w:r w:rsidRPr="005C0B95">
        <w:t>в) при указании в плане проверок о выездной проверке.</w:t>
      </w:r>
    </w:p>
    <w:p w:rsidR="006E4206" w:rsidRPr="005C0B95" w:rsidRDefault="006E4206" w:rsidP="00297F8C">
      <w:pPr>
        <w:widowControl w:val="0"/>
        <w:numPr>
          <w:ilvl w:val="0"/>
          <w:numId w:val="15"/>
        </w:numPr>
        <w:shd w:val="clear" w:color="auto" w:fill="FFFFFF"/>
        <w:tabs>
          <w:tab w:val="left" w:pos="1188"/>
        </w:tabs>
        <w:suppressAutoHyphens/>
        <w:autoSpaceDE w:val="0"/>
        <w:spacing w:line="274" w:lineRule="exact"/>
        <w:ind w:firstLine="706"/>
        <w:jc w:val="both"/>
      </w:pPr>
      <w:r w:rsidRPr="005C0B95">
        <w:t xml:space="preserve">Во всех остальных случаях </w:t>
      </w:r>
      <w:r w:rsidRPr="00416915">
        <w:rPr>
          <w:spacing w:val="-1"/>
        </w:rPr>
        <w:t>уполномоченный гот</w:t>
      </w:r>
      <w:r w:rsidRPr="005C0B95">
        <w:t>овит проект решения о проведении докуме</w:t>
      </w:r>
      <w:r>
        <w:t>нтарной проверки в форме распоряжения</w:t>
      </w:r>
      <w:r w:rsidRPr="005C0B95">
        <w:t xml:space="preserve"> в 2 экземплярах по типовой форме (приложение  2).</w:t>
      </w:r>
    </w:p>
    <w:p w:rsidR="006E4206" w:rsidRPr="005C0B95" w:rsidRDefault="006E4206" w:rsidP="00297F8C">
      <w:pPr>
        <w:widowControl w:val="0"/>
        <w:numPr>
          <w:ilvl w:val="0"/>
          <w:numId w:val="15"/>
        </w:numPr>
        <w:shd w:val="clear" w:color="auto" w:fill="FFFFFF"/>
        <w:tabs>
          <w:tab w:val="left" w:pos="1188"/>
        </w:tabs>
        <w:suppressAutoHyphens/>
        <w:autoSpaceDE w:val="0"/>
        <w:spacing w:line="274" w:lineRule="exact"/>
        <w:ind w:right="22" w:firstLine="706"/>
        <w:jc w:val="both"/>
        <w:rPr>
          <w:spacing w:val="-5"/>
        </w:rPr>
      </w:pPr>
      <w:r w:rsidRPr="005C0B95">
        <w:rPr>
          <w:spacing w:val="-7"/>
        </w:rPr>
        <w:t xml:space="preserve">В случае проведения внеплановой выездной проверки </w:t>
      </w:r>
      <w:r w:rsidRPr="00416915">
        <w:rPr>
          <w:spacing w:val="-7"/>
        </w:rPr>
        <w:t xml:space="preserve">уполномоченный </w:t>
      </w:r>
      <w:r w:rsidRPr="005C0B95">
        <w:rPr>
          <w:spacing w:val="-5"/>
        </w:rPr>
        <w:t>готовит проект уведомления субъекту муниципального контроля.</w:t>
      </w:r>
    </w:p>
    <w:p w:rsidR="006E4206" w:rsidRPr="005C0B95" w:rsidRDefault="006E4206" w:rsidP="00297F8C">
      <w:pPr>
        <w:widowControl w:val="0"/>
        <w:numPr>
          <w:ilvl w:val="0"/>
          <w:numId w:val="15"/>
        </w:numPr>
        <w:shd w:val="clear" w:color="auto" w:fill="FFFFFF"/>
        <w:tabs>
          <w:tab w:val="left" w:pos="1188"/>
        </w:tabs>
        <w:suppressAutoHyphens/>
        <w:autoSpaceDE w:val="0"/>
        <w:spacing w:line="274" w:lineRule="exact"/>
        <w:ind w:right="14" w:firstLine="706"/>
        <w:jc w:val="both"/>
      </w:pPr>
      <w:r w:rsidRPr="005C0B95">
        <w:t xml:space="preserve"> В случае необходимости проведения внеплановой выездной проверки на основании по</w:t>
      </w:r>
      <w:r w:rsidRPr="005C0B95">
        <w:softHyphen/>
      </w:r>
      <w:r w:rsidRPr="005C0B95">
        <w:rPr>
          <w:spacing w:val="-1"/>
        </w:rPr>
        <w:t>ступивших в контролирующий орган обращений и заявлений граждан, юридических лиц, индивиду</w:t>
      </w:r>
      <w:r w:rsidRPr="005C0B95">
        <w:rPr>
          <w:spacing w:val="-1"/>
        </w:rPr>
        <w:softHyphen/>
      </w:r>
      <w:r w:rsidRPr="005C0B95">
        <w:t>альных предпринимателей, информации от органов государственной власти, органов местного са</w:t>
      </w:r>
      <w:r w:rsidRPr="005C0B95">
        <w:softHyphen/>
        <w:t>моуправления, из средств массовой информации о следующих фактах:</w:t>
      </w:r>
    </w:p>
    <w:p w:rsidR="006E4206" w:rsidRPr="005C0B95" w:rsidRDefault="006E4206" w:rsidP="00297F8C">
      <w:pPr>
        <w:widowControl w:val="0"/>
        <w:numPr>
          <w:ilvl w:val="0"/>
          <w:numId w:val="37"/>
        </w:numPr>
        <w:shd w:val="clear" w:color="auto" w:fill="FFFFFF"/>
        <w:tabs>
          <w:tab w:val="left" w:pos="950"/>
        </w:tabs>
        <w:suppressAutoHyphens/>
        <w:autoSpaceDE w:val="0"/>
        <w:spacing w:line="274" w:lineRule="exact"/>
        <w:ind w:right="14" w:firstLine="684"/>
        <w:jc w:val="both"/>
      </w:pPr>
      <w:r w:rsidRPr="005C0B95">
        <w:t>возникновение угрозы причинения вреда жизни, здоровью граждан, вреда животным, рас</w:t>
      </w:r>
      <w:r w:rsidRPr="005C0B95">
        <w:softHyphen/>
      </w:r>
      <w:r w:rsidRPr="005C0B95">
        <w:rPr>
          <w:spacing w:val="-1"/>
        </w:rPr>
        <w:t>тениям, окружающей среде, безопасности государства, а также угрозы чрезвычайных ситуаций при</w:t>
      </w:r>
      <w:r w:rsidRPr="005C0B95">
        <w:rPr>
          <w:spacing w:val="-1"/>
        </w:rPr>
        <w:softHyphen/>
      </w:r>
      <w:r w:rsidRPr="005C0B95">
        <w:t>родного и техногенного характера;</w:t>
      </w:r>
    </w:p>
    <w:p w:rsidR="006E4206" w:rsidRPr="005C0B95" w:rsidRDefault="006E4206" w:rsidP="00297F8C">
      <w:pPr>
        <w:widowControl w:val="0"/>
        <w:numPr>
          <w:ilvl w:val="0"/>
          <w:numId w:val="37"/>
        </w:numPr>
        <w:shd w:val="clear" w:color="auto" w:fill="FFFFFF"/>
        <w:tabs>
          <w:tab w:val="left" w:pos="950"/>
        </w:tabs>
        <w:suppressAutoHyphens/>
        <w:autoSpaceDE w:val="0"/>
        <w:spacing w:line="274" w:lineRule="exact"/>
        <w:ind w:right="14" w:firstLine="684"/>
        <w:jc w:val="both"/>
      </w:pPr>
      <w:r w:rsidRPr="005C0B95">
        <w:rPr>
          <w:spacing w:val="-1"/>
        </w:rPr>
        <w:t>причинение вреда жизни, здоровью граждан, вреда животным, растениям, окружающей сре</w:t>
      </w:r>
      <w:r w:rsidRPr="005C0B95">
        <w:rPr>
          <w:spacing w:val="-1"/>
        </w:rPr>
        <w:softHyphen/>
      </w:r>
      <w:r w:rsidRPr="005C0B95">
        <w:rPr>
          <w:spacing w:val="-2"/>
        </w:rPr>
        <w:t>де, безопасности государства, а также возникновение чрезвычайных ситуаций природного и техноген</w:t>
      </w:r>
      <w:r w:rsidRPr="005C0B95">
        <w:rPr>
          <w:spacing w:val="-2"/>
        </w:rPr>
        <w:softHyphen/>
      </w:r>
      <w:r w:rsidRPr="005C0B95">
        <w:t>ного характера;</w:t>
      </w:r>
    </w:p>
    <w:p w:rsidR="006E4206" w:rsidRPr="005C0B95" w:rsidRDefault="006E4206" w:rsidP="00297F8C">
      <w:pPr>
        <w:shd w:val="clear" w:color="auto" w:fill="FFFFFF"/>
        <w:spacing w:line="274" w:lineRule="exact"/>
        <w:ind w:right="14" w:firstLine="684"/>
        <w:jc w:val="both"/>
      </w:pPr>
      <w:r w:rsidRPr="005C0B95">
        <w:t>3) при условии установления принадлежности субъекта проверки к юридическим лицам, инди</w:t>
      </w:r>
      <w:r w:rsidRPr="005C0B95">
        <w:softHyphen/>
        <w:t xml:space="preserve">видуальным предпринимателям </w:t>
      </w:r>
      <w:r w:rsidRPr="00416915">
        <w:t>уполномоченный</w:t>
      </w:r>
      <w:r w:rsidRPr="005C0B95">
        <w:t xml:space="preserve"> дополнительно готовит проект заявления о согласовании проведения проверки с органом прокуратуры на основании типовой формы (приложение  3).</w:t>
      </w:r>
    </w:p>
    <w:p w:rsidR="006E4206" w:rsidRPr="005C0B95" w:rsidRDefault="006E4206" w:rsidP="00297F8C">
      <w:pPr>
        <w:widowControl w:val="0"/>
        <w:numPr>
          <w:ilvl w:val="0"/>
          <w:numId w:val="29"/>
        </w:numPr>
        <w:shd w:val="clear" w:color="auto" w:fill="FFFFFF"/>
        <w:tabs>
          <w:tab w:val="left" w:pos="1188"/>
        </w:tabs>
        <w:suppressAutoHyphens/>
        <w:autoSpaceDE w:val="0"/>
        <w:spacing w:line="274" w:lineRule="exact"/>
        <w:ind w:right="22" w:firstLine="706"/>
        <w:jc w:val="both"/>
      </w:pPr>
      <w:r w:rsidRPr="005C0B95">
        <w:rPr>
          <w:spacing w:val="-1"/>
        </w:rPr>
        <w:t>В случае необходимости проведения внеплановой выездной проверки в отношении юри</w:t>
      </w:r>
      <w:r w:rsidRPr="005C0B95">
        <w:rPr>
          <w:spacing w:val="-1"/>
        </w:rPr>
        <w:softHyphen/>
      </w:r>
      <w:r w:rsidRPr="005C0B95">
        <w:t xml:space="preserve">дических лиц - членов саморегулируемых организаций, </w:t>
      </w:r>
      <w:r w:rsidRPr="00416915">
        <w:t>уполномоченный дополнительно готовит проект уведомления саморегулируемой ор</w:t>
      </w:r>
      <w:r w:rsidRPr="00416915">
        <w:softHyphen/>
        <w:t xml:space="preserve">ганизации о проведении внеплановой выездной проверки в целях обеспечения возможности участия </w:t>
      </w:r>
      <w:r w:rsidRPr="005C0B95">
        <w:t>или присутствия ее представителя при проведении внеплановой выездной проверки.</w:t>
      </w:r>
    </w:p>
    <w:p w:rsidR="006E4206" w:rsidRPr="005C0B95" w:rsidRDefault="006E4206" w:rsidP="00297F8C">
      <w:pPr>
        <w:widowControl w:val="0"/>
        <w:numPr>
          <w:ilvl w:val="0"/>
          <w:numId w:val="29"/>
        </w:numPr>
        <w:shd w:val="clear" w:color="auto" w:fill="FFFFFF"/>
        <w:tabs>
          <w:tab w:val="left" w:pos="1188"/>
        </w:tabs>
        <w:suppressAutoHyphens/>
        <w:autoSpaceDE w:val="0"/>
        <w:spacing w:line="274" w:lineRule="exact"/>
        <w:ind w:right="22" w:firstLine="706"/>
        <w:jc w:val="both"/>
        <w:rPr>
          <w:spacing w:val="-7"/>
        </w:rPr>
      </w:pPr>
      <w:r w:rsidRPr="00416915">
        <w:t xml:space="preserve">Уполномоченный передает </w:t>
      </w:r>
      <w:r>
        <w:t xml:space="preserve"> подготов</w:t>
      </w:r>
      <w:r>
        <w:softHyphen/>
        <w:t>ленный проект  распоряжения</w:t>
      </w:r>
      <w:r w:rsidRPr="00416915">
        <w:t xml:space="preserve"> о проведении проверки, а в случаях, указанных в настоящем Административном регламент</w:t>
      </w:r>
      <w:r w:rsidRPr="005C0B95">
        <w:rPr>
          <w:spacing w:val="-7"/>
        </w:rPr>
        <w:t>е, - заявление о согласовании с органами прокуратуры руководителю контролирующего органа.</w:t>
      </w:r>
    </w:p>
    <w:p w:rsidR="006E4206" w:rsidRPr="005C0B95" w:rsidRDefault="006E4206" w:rsidP="00297F8C">
      <w:pPr>
        <w:shd w:val="clear" w:color="auto" w:fill="FFFFFF"/>
        <w:tabs>
          <w:tab w:val="left" w:pos="1231"/>
        </w:tabs>
        <w:spacing w:line="281" w:lineRule="exact"/>
        <w:ind w:left="36" w:right="7" w:firstLine="662"/>
        <w:jc w:val="both"/>
      </w:pPr>
      <w:r w:rsidRPr="005C0B95">
        <w:rPr>
          <w:spacing w:val="-11"/>
        </w:rPr>
        <w:t>12.9.</w:t>
      </w:r>
      <w:r w:rsidRPr="005C0B95">
        <w:tab/>
      </w:r>
      <w:r w:rsidRPr="005C0B95">
        <w:rPr>
          <w:spacing w:val="-2"/>
        </w:rPr>
        <w:t>Руководитель контролирующего органа проверяе</w:t>
      </w:r>
      <w:r>
        <w:rPr>
          <w:spacing w:val="-2"/>
        </w:rPr>
        <w:t>т обоснованность проекта распоряжения</w:t>
      </w:r>
      <w:r w:rsidRPr="005C0B95">
        <w:rPr>
          <w:spacing w:val="-2"/>
        </w:rPr>
        <w:t xml:space="preserve"> о про</w:t>
      </w:r>
      <w:r w:rsidRPr="005C0B95">
        <w:t xml:space="preserve">ведении проверки, а в случаях, указанных в настоящем Административном регламенте, - заявления </w:t>
      </w:r>
      <w:r w:rsidRPr="005C0B95">
        <w:rPr>
          <w:spacing w:val="-3"/>
        </w:rPr>
        <w:t>о согласовании с  органам  прокуратуры, принимает решение о про</w:t>
      </w:r>
      <w:r>
        <w:rPr>
          <w:spacing w:val="-3"/>
        </w:rPr>
        <w:t>ведении проверки в форме распоряжения</w:t>
      </w:r>
      <w:r w:rsidRPr="005C0B95">
        <w:rPr>
          <w:spacing w:val="-3"/>
        </w:rPr>
        <w:t xml:space="preserve">, </w:t>
      </w:r>
      <w:r w:rsidRPr="005C0B95">
        <w:t>заверяя его личной по</w:t>
      </w:r>
      <w:r>
        <w:t xml:space="preserve">дписью и печатью, и подписывает(заверяет личной </w:t>
      </w:r>
      <w:r w:rsidRPr="005C0B95">
        <w:t>подписью) соответствующий  проект.</w:t>
      </w:r>
    </w:p>
    <w:p w:rsidR="006E4206" w:rsidRPr="00416915" w:rsidRDefault="006E4206" w:rsidP="00297F8C">
      <w:pPr>
        <w:shd w:val="clear" w:color="auto" w:fill="FFFFFF"/>
        <w:tabs>
          <w:tab w:val="left" w:pos="1332"/>
        </w:tabs>
        <w:spacing w:line="281" w:lineRule="exact"/>
        <w:ind w:left="14" w:right="14" w:firstLine="677"/>
        <w:jc w:val="both"/>
        <w:rPr>
          <w:spacing w:val="-10"/>
        </w:rPr>
      </w:pPr>
      <w:r w:rsidRPr="005C0B95">
        <w:rPr>
          <w:spacing w:val="-10"/>
        </w:rPr>
        <w:t>12.10.</w:t>
      </w:r>
      <w:r w:rsidRPr="005C0B95">
        <w:tab/>
      </w:r>
      <w:r w:rsidRPr="00416915">
        <w:rPr>
          <w:spacing w:val="-10"/>
        </w:rPr>
        <w:t>Уполномоченный направляет  субъекту проверки уведом</w:t>
      </w:r>
      <w:r w:rsidRPr="00416915">
        <w:rPr>
          <w:spacing w:val="-10"/>
        </w:rPr>
        <w:softHyphen/>
        <w:t>ление о принятом решении:</w:t>
      </w:r>
    </w:p>
    <w:p w:rsidR="006E4206" w:rsidRPr="00416915" w:rsidRDefault="006E4206" w:rsidP="00297F8C">
      <w:pPr>
        <w:shd w:val="clear" w:color="auto" w:fill="FFFFFF"/>
        <w:tabs>
          <w:tab w:val="left" w:pos="1332"/>
        </w:tabs>
        <w:spacing w:line="281" w:lineRule="exact"/>
        <w:ind w:left="14" w:right="14" w:firstLine="677"/>
        <w:jc w:val="both"/>
        <w:rPr>
          <w:spacing w:val="-10"/>
        </w:rPr>
      </w:pPr>
      <w:r>
        <w:rPr>
          <w:spacing w:val="-10"/>
        </w:rPr>
        <w:t xml:space="preserve">- </w:t>
      </w:r>
      <w:r w:rsidRPr="00416915">
        <w:rPr>
          <w:spacing w:val="-10"/>
        </w:rPr>
        <w:t>в случае проведения внеплановой выездной проверки - не менее чем за двадцать четыре часа до начала проведения проверки любым доступным способом;</w:t>
      </w:r>
    </w:p>
    <w:p w:rsidR="006E4206" w:rsidRPr="00416915" w:rsidRDefault="006E4206" w:rsidP="00297F8C">
      <w:pPr>
        <w:shd w:val="clear" w:color="auto" w:fill="FFFFFF"/>
        <w:tabs>
          <w:tab w:val="left" w:pos="1332"/>
        </w:tabs>
        <w:spacing w:line="281" w:lineRule="exact"/>
        <w:ind w:left="14" w:right="14" w:firstLine="677"/>
        <w:jc w:val="both"/>
        <w:rPr>
          <w:spacing w:val="-10"/>
        </w:rPr>
      </w:pPr>
      <w:r>
        <w:rPr>
          <w:spacing w:val="-10"/>
        </w:rPr>
        <w:t xml:space="preserve">- </w:t>
      </w:r>
      <w:r w:rsidRPr="00416915">
        <w:rPr>
          <w:spacing w:val="-10"/>
        </w:rPr>
        <w:t>в случае проведении плановой проверки — не позднее, чем за три рабочих дня до начала про</w:t>
      </w:r>
      <w:r w:rsidRPr="00416915">
        <w:rPr>
          <w:spacing w:val="-10"/>
        </w:rPr>
        <w:softHyphen/>
        <w:t>ведения проверки заказным почтовым отправлением с уведомлением о вручении или иным доступ</w:t>
      </w:r>
      <w:r w:rsidRPr="00416915">
        <w:rPr>
          <w:spacing w:val="-10"/>
        </w:rPr>
        <w:softHyphen/>
        <w:t>ным способом.</w:t>
      </w:r>
    </w:p>
    <w:p w:rsidR="006E4206" w:rsidRPr="00416915" w:rsidRDefault="006E4206" w:rsidP="00297F8C">
      <w:pPr>
        <w:shd w:val="clear" w:color="auto" w:fill="FFFFFF"/>
        <w:tabs>
          <w:tab w:val="left" w:pos="1332"/>
        </w:tabs>
        <w:spacing w:line="281" w:lineRule="exact"/>
        <w:ind w:left="14" w:right="14" w:firstLine="677"/>
        <w:jc w:val="both"/>
        <w:rPr>
          <w:spacing w:val="-10"/>
        </w:rPr>
      </w:pPr>
      <w:r w:rsidRPr="005C0B95">
        <w:rPr>
          <w:spacing w:val="-10"/>
        </w:rPr>
        <w:t>12.11.</w:t>
      </w:r>
      <w:r w:rsidRPr="00416915">
        <w:rPr>
          <w:spacing w:val="-10"/>
        </w:rPr>
        <w:tab/>
        <w:t>В случае, указанном в пункте 12.6., уполномоченный:</w:t>
      </w:r>
    </w:p>
    <w:p w:rsidR="006E4206" w:rsidRPr="005C0B95" w:rsidRDefault="006E4206" w:rsidP="00297F8C">
      <w:pPr>
        <w:shd w:val="clear" w:color="auto" w:fill="FFFFFF"/>
        <w:tabs>
          <w:tab w:val="left" w:pos="1332"/>
        </w:tabs>
        <w:spacing w:line="281" w:lineRule="exact"/>
        <w:ind w:left="14" w:right="14" w:firstLine="677"/>
        <w:jc w:val="both"/>
      </w:pPr>
      <w:r>
        <w:rPr>
          <w:spacing w:val="-10"/>
        </w:rPr>
        <w:t xml:space="preserve">- </w:t>
      </w:r>
      <w:r w:rsidRPr="00416915">
        <w:rPr>
          <w:spacing w:val="-10"/>
        </w:rPr>
        <w:t>формирует пакет документов для направления в орган прокуратуры</w:t>
      </w:r>
      <w:r w:rsidRPr="005C0B95">
        <w:rPr>
          <w:spacing w:val="-2"/>
        </w:rPr>
        <w:t xml:space="preserve"> по месту осуществления </w:t>
      </w:r>
      <w:r w:rsidRPr="005C0B95">
        <w:rPr>
          <w:spacing w:val="-1"/>
        </w:rPr>
        <w:t>деятельности индивидуального предпринимателя, в состав которого входит заявле</w:t>
      </w:r>
      <w:r w:rsidRPr="005C0B95">
        <w:rPr>
          <w:spacing w:val="-1"/>
        </w:rPr>
        <w:softHyphen/>
      </w:r>
      <w:r w:rsidRPr="005C0B95">
        <w:t xml:space="preserve">ние о согласовании проведения внеплановой </w:t>
      </w:r>
      <w:r>
        <w:t>выездной проверки, копия распоряжения</w:t>
      </w:r>
      <w:r w:rsidRPr="005C0B95">
        <w:t xml:space="preserve"> руководителя кон</w:t>
      </w:r>
      <w:r w:rsidRPr="005C0B95">
        <w:softHyphen/>
      </w:r>
      <w:r w:rsidRPr="005C0B95">
        <w:rPr>
          <w:spacing w:val="-2"/>
        </w:rPr>
        <w:t xml:space="preserve">тролирующего органа о проведении внеплановой выездной проверки и документы, которые содержат </w:t>
      </w:r>
      <w:r w:rsidRPr="005C0B95">
        <w:t>сведения, послужившие основанием ее проведения,</w:t>
      </w:r>
    </w:p>
    <w:p w:rsidR="006E4206" w:rsidRPr="005C0B95" w:rsidRDefault="006E4206" w:rsidP="00297F8C">
      <w:pPr>
        <w:widowControl w:val="0"/>
        <w:numPr>
          <w:ilvl w:val="0"/>
          <w:numId w:val="41"/>
        </w:numPr>
        <w:shd w:val="clear" w:color="auto" w:fill="FFFFFF"/>
        <w:tabs>
          <w:tab w:val="left" w:pos="936"/>
        </w:tabs>
        <w:suppressAutoHyphens/>
        <w:autoSpaceDE w:val="0"/>
        <w:spacing w:line="281" w:lineRule="exact"/>
        <w:ind w:left="22" w:right="14" w:firstLine="648"/>
        <w:jc w:val="both"/>
        <w:rPr>
          <w:spacing w:val="-1"/>
        </w:rPr>
      </w:pPr>
      <w:r w:rsidRPr="005C0B95">
        <w:rPr>
          <w:spacing w:val="-2"/>
        </w:rPr>
        <w:t>направляет</w:t>
      </w:r>
      <w:r w:rsidRPr="005C0B95">
        <w:rPr>
          <w:spacing w:val="-1"/>
        </w:rPr>
        <w:t xml:space="preserve"> в орган прокуратуры по месту осуществления деятельности  индивидуального предпринимателя</w:t>
      </w:r>
      <w:r w:rsidRPr="005C0B95">
        <w:t xml:space="preserve"> заказным почтовым отправлением с уведомлением о вручении </w:t>
      </w:r>
      <w:r w:rsidRPr="005C0B95">
        <w:rPr>
          <w:spacing w:val="-1"/>
        </w:rPr>
        <w:t>или в форме электронного документа, подписанного электронной цифровой подписью.</w:t>
      </w:r>
    </w:p>
    <w:p w:rsidR="006E4206" w:rsidRPr="005C0B95" w:rsidRDefault="006E4206" w:rsidP="00297F8C">
      <w:pPr>
        <w:shd w:val="clear" w:color="auto" w:fill="FFFFFF"/>
        <w:tabs>
          <w:tab w:val="left" w:pos="1332"/>
        </w:tabs>
        <w:spacing w:line="281" w:lineRule="exact"/>
        <w:ind w:left="14" w:right="7" w:firstLine="677"/>
        <w:jc w:val="both"/>
        <w:rPr>
          <w:spacing w:val="-2"/>
        </w:rPr>
      </w:pPr>
      <w:r w:rsidRPr="005C0B95">
        <w:rPr>
          <w:spacing w:val="-9"/>
        </w:rPr>
        <w:t>12.12.</w:t>
      </w:r>
      <w:r w:rsidRPr="005C0B95">
        <w:tab/>
      </w:r>
      <w:r w:rsidRPr="005C0B95">
        <w:rPr>
          <w:spacing w:val="-1"/>
        </w:rPr>
        <w:t xml:space="preserve">В случае принятия решения о проведении внеплановой выездной проверки в отношении </w:t>
      </w:r>
      <w:r w:rsidRPr="005C0B95">
        <w:t xml:space="preserve">юридических лиц - членов саморегулируемых организаций, </w:t>
      </w:r>
      <w:r w:rsidRPr="00416915">
        <w:t>уполномоченный</w:t>
      </w:r>
      <w:r w:rsidRPr="005C0B95">
        <w:t xml:space="preserve"> </w:t>
      </w:r>
      <w:r w:rsidRPr="005C0B95">
        <w:rPr>
          <w:spacing w:val="-2"/>
        </w:rPr>
        <w:t xml:space="preserve">направляет саморегулируемой организации  уведомление </w:t>
      </w:r>
      <w:r w:rsidRPr="005C0B95">
        <w:t>заказным почтовым отправлением с уведомлением о вручении.</w:t>
      </w:r>
      <w:r w:rsidRPr="005C0B95">
        <w:rPr>
          <w:spacing w:val="-2"/>
        </w:rPr>
        <w:t xml:space="preserve"> </w:t>
      </w:r>
    </w:p>
    <w:p w:rsidR="006E4206" w:rsidRPr="005C0B95" w:rsidRDefault="006E4206" w:rsidP="00297F8C">
      <w:pPr>
        <w:shd w:val="clear" w:color="auto" w:fill="FFFFFF"/>
        <w:tabs>
          <w:tab w:val="left" w:pos="1418"/>
        </w:tabs>
        <w:spacing w:line="281" w:lineRule="exact"/>
        <w:ind w:left="14" w:right="14" w:firstLine="677"/>
        <w:jc w:val="both"/>
      </w:pPr>
      <w:r w:rsidRPr="005C0B95">
        <w:rPr>
          <w:spacing w:val="-10"/>
        </w:rPr>
        <w:t>12.13.</w:t>
      </w:r>
      <w:r w:rsidRPr="005C0B95">
        <w:tab/>
        <w:t>Результатом исполнения настоящей администра</w:t>
      </w:r>
      <w:r>
        <w:t>тивной процедуры является распоряжение</w:t>
      </w:r>
      <w:r w:rsidRPr="005C0B95">
        <w:t xml:space="preserve"> о проведении проверки, а в случаях, указанных в настоящем Административном регламенте, также  </w:t>
      </w:r>
      <w:r w:rsidRPr="005C0B95">
        <w:rPr>
          <w:spacing w:val="-1"/>
        </w:rPr>
        <w:t>уведомление  субъекта  проверки,  уведомление  саморегулируемой  организации, заявление о согласо</w:t>
      </w:r>
      <w:r w:rsidRPr="005C0B95">
        <w:rPr>
          <w:spacing w:val="-1"/>
        </w:rPr>
        <w:softHyphen/>
      </w:r>
      <w:r w:rsidRPr="005C0B95">
        <w:t>вании с органами прокуратуры.</w:t>
      </w:r>
    </w:p>
    <w:p w:rsidR="006E4206" w:rsidRPr="005C0B95" w:rsidRDefault="006E4206" w:rsidP="00297F8C">
      <w:pPr>
        <w:widowControl w:val="0"/>
        <w:numPr>
          <w:ilvl w:val="0"/>
          <w:numId w:val="25"/>
        </w:numPr>
        <w:shd w:val="clear" w:color="auto" w:fill="FFFFFF"/>
        <w:tabs>
          <w:tab w:val="left" w:pos="1289"/>
        </w:tabs>
        <w:suppressAutoHyphens/>
        <w:autoSpaceDE w:val="0"/>
        <w:spacing w:line="281" w:lineRule="exact"/>
        <w:ind w:firstLine="684"/>
        <w:jc w:val="both"/>
        <w:rPr>
          <w:spacing w:val="-5"/>
        </w:rPr>
      </w:pPr>
      <w:r w:rsidRPr="005C0B95">
        <w:rPr>
          <w:spacing w:val="-5"/>
        </w:rPr>
        <w:t xml:space="preserve"> Максимальный срок исполнения указанной административной процедуры - 5 рабочих дней.</w:t>
      </w:r>
    </w:p>
    <w:p w:rsidR="006E4206" w:rsidRPr="005C0B95" w:rsidRDefault="006E4206" w:rsidP="00297F8C">
      <w:pPr>
        <w:widowControl w:val="0"/>
        <w:numPr>
          <w:ilvl w:val="0"/>
          <w:numId w:val="25"/>
        </w:numPr>
        <w:shd w:val="clear" w:color="auto" w:fill="FFFFFF"/>
        <w:tabs>
          <w:tab w:val="left" w:pos="1296"/>
        </w:tabs>
        <w:suppressAutoHyphens/>
        <w:autoSpaceDE w:val="0"/>
        <w:spacing w:line="281" w:lineRule="exact"/>
        <w:ind w:left="7" w:right="7" w:firstLine="677"/>
        <w:jc w:val="both"/>
        <w:rPr>
          <w:spacing w:val="-4"/>
        </w:rPr>
      </w:pPr>
      <w:r w:rsidRPr="005C0B95">
        <w:rPr>
          <w:spacing w:val="-6"/>
        </w:rPr>
        <w:t xml:space="preserve"> Если основанием для проведения внеплановой выездной проверки является причинение вре</w:t>
      </w:r>
      <w:r w:rsidRPr="005C0B95">
        <w:rPr>
          <w:spacing w:val="-6"/>
        </w:rPr>
        <w:softHyphen/>
      </w:r>
      <w:r w:rsidRPr="005C0B95">
        <w:rPr>
          <w:spacing w:val="-5"/>
        </w:rPr>
        <w:t xml:space="preserve">да жизни, здоровью граждан, вреда животным, растениям, окружающей среде, безопасности государства, </w:t>
      </w:r>
      <w:r w:rsidRPr="005C0B95">
        <w:rPr>
          <w:spacing w:val="-4"/>
        </w:rPr>
        <w:t>а также возникновение чрезвычайных ситуаций природного и техногенного характера, обнаружение на</w:t>
      </w:r>
      <w:r w:rsidRPr="005C0B95">
        <w:rPr>
          <w:spacing w:val="-4"/>
        </w:rPr>
        <w:softHyphen/>
      </w:r>
      <w:r w:rsidRPr="005C0B95">
        <w:rPr>
          <w:spacing w:val="-3"/>
        </w:rPr>
        <w:t xml:space="preserve">рушений обязательных требований природоохранного законодательства и требований, установленных </w:t>
      </w:r>
      <w:r w:rsidRPr="005C0B95">
        <w:rPr>
          <w:spacing w:val="-5"/>
        </w:rPr>
        <w:t xml:space="preserve">муниципальными правовыми актами, в момент совершения таких нарушений в связи с необходимостью </w:t>
      </w:r>
      <w:r w:rsidRPr="005C0B95">
        <w:rPr>
          <w:spacing w:val="-6"/>
        </w:rPr>
        <w:t>принятия неотложных мер контролирующий орган вправе приступить к проведению внеплановой выезд</w:t>
      </w:r>
      <w:r w:rsidRPr="005C0B95">
        <w:rPr>
          <w:spacing w:val="-6"/>
        </w:rPr>
        <w:softHyphen/>
      </w:r>
      <w:r w:rsidRPr="005C0B95">
        <w:rPr>
          <w:spacing w:val="-4"/>
        </w:rPr>
        <w:t>ной проверки незамедлительно с извещением органов прокуратуры о проведении мероприятий по кон</w:t>
      </w:r>
      <w:r w:rsidRPr="005C0B95">
        <w:rPr>
          <w:spacing w:val="-4"/>
        </w:rPr>
        <w:softHyphen/>
      </w:r>
      <w:r w:rsidRPr="005C0B95">
        <w:rPr>
          <w:spacing w:val="-5"/>
        </w:rPr>
        <w:t xml:space="preserve">тролю посредством направления документов, предусмотренных в подпункте 1 пункта 12.11. настоящего </w:t>
      </w:r>
      <w:r w:rsidRPr="005C0B95">
        <w:rPr>
          <w:spacing w:val="-4"/>
        </w:rPr>
        <w:t>Административного регламента,  в органы прокуратуры в течение двадцати четырех часов.</w:t>
      </w:r>
    </w:p>
    <w:p w:rsidR="006E4206" w:rsidRPr="00847D97" w:rsidRDefault="006E4206" w:rsidP="00297F8C">
      <w:pPr>
        <w:widowControl w:val="0"/>
        <w:numPr>
          <w:ilvl w:val="0"/>
          <w:numId w:val="25"/>
        </w:numPr>
        <w:shd w:val="clear" w:color="auto" w:fill="FFFFFF"/>
        <w:tabs>
          <w:tab w:val="left" w:pos="1296"/>
        </w:tabs>
        <w:suppressAutoHyphens/>
        <w:autoSpaceDE w:val="0"/>
        <w:spacing w:line="281" w:lineRule="exact"/>
        <w:ind w:left="7" w:right="14" w:firstLine="677"/>
        <w:jc w:val="both"/>
        <w:rPr>
          <w:spacing w:val="-1"/>
        </w:rPr>
      </w:pPr>
      <w:r w:rsidRPr="005C0B95">
        <w:rPr>
          <w:spacing w:val="-1"/>
        </w:rPr>
        <w:t xml:space="preserve"> Результатом является решение прокурора или его заместителя о согласовании проведе</w:t>
      </w:r>
      <w:r w:rsidRPr="005C0B95">
        <w:rPr>
          <w:spacing w:val="-1"/>
        </w:rPr>
        <w:softHyphen/>
      </w:r>
      <w:r w:rsidRPr="005C0B95">
        <w:rPr>
          <w:spacing w:val="-3"/>
        </w:rPr>
        <w:t xml:space="preserve">ния внеплановой выездной проверки или об отказе в согласовании ее проведения, которое может быть </w:t>
      </w:r>
      <w:r w:rsidRPr="005C0B95">
        <w:rPr>
          <w:spacing w:val="-1"/>
        </w:rPr>
        <w:t xml:space="preserve">обжаловано руководителем (заместителем руководителя) контролирующего органа вышестоящему </w:t>
      </w:r>
      <w:r w:rsidRPr="00847D97">
        <w:rPr>
          <w:spacing w:val="-1"/>
        </w:rPr>
        <w:t>прокурору или в суд.</w:t>
      </w:r>
    </w:p>
    <w:p w:rsidR="006E4206" w:rsidRPr="005C0B95" w:rsidRDefault="006E4206" w:rsidP="00297F8C">
      <w:pPr>
        <w:shd w:val="clear" w:color="auto" w:fill="FFFFFF"/>
        <w:spacing w:before="274"/>
        <w:ind w:right="22"/>
        <w:jc w:val="center"/>
        <w:rPr>
          <w:b/>
          <w:bCs/>
        </w:rPr>
      </w:pPr>
      <w:r w:rsidRPr="005C0B95">
        <w:rPr>
          <w:b/>
          <w:bCs/>
        </w:rPr>
        <w:t>13. Проведение документарной проверки</w:t>
      </w:r>
    </w:p>
    <w:p w:rsidR="006E4206" w:rsidRPr="00416915" w:rsidRDefault="006E4206" w:rsidP="00297F8C">
      <w:pPr>
        <w:widowControl w:val="0"/>
        <w:numPr>
          <w:ilvl w:val="0"/>
          <w:numId w:val="23"/>
        </w:numPr>
        <w:shd w:val="clear" w:color="auto" w:fill="FFFFFF"/>
        <w:tabs>
          <w:tab w:val="left" w:pos="1210"/>
        </w:tabs>
        <w:suppressAutoHyphens/>
        <w:autoSpaceDE w:val="0"/>
        <w:spacing w:before="288" w:line="274" w:lineRule="exact"/>
        <w:ind w:right="14" w:firstLine="691"/>
        <w:jc w:val="both"/>
        <w:rPr>
          <w:spacing w:val="-1"/>
        </w:rPr>
      </w:pPr>
      <w:r w:rsidRPr="005C0B95">
        <w:rPr>
          <w:spacing w:val="-1"/>
        </w:rPr>
        <w:t xml:space="preserve">Основанием для начала проведения документарной проверки является получение </w:t>
      </w:r>
      <w:r w:rsidRPr="00416915">
        <w:rPr>
          <w:spacing w:val="-1"/>
        </w:rPr>
        <w:t>уполномоченным</w:t>
      </w:r>
      <w:r>
        <w:rPr>
          <w:spacing w:val="-1"/>
        </w:rPr>
        <w:t xml:space="preserve"> распоряжения</w:t>
      </w:r>
      <w:r w:rsidRPr="005C0B95">
        <w:rPr>
          <w:spacing w:val="-1"/>
        </w:rPr>
        <w:t xml:space="preserve"> о проведении документарной проверки от </w:t>
      </w:r>
      <w:r w:rsidRPr="00416915">
        <w:rPr>
          <w:spacing w:val="-1"/>
        </w:rPr>
        <w:t>руководителя контролирующего органа.</w:t>
      </w:r>
    </w:p>
    <w:p w:rsidR="006E4206" w:rsidRPr="005C0B95" w:rsidRDefault="006E4206" w:rsidP="00297F8C">
      <w:pPr>
        <w:widowControl w:val="0"/>
        <w:numPr>
          <w:ilvl w:val="0"/>
          <w:numId w:val="23"/>
        </w:numPr>
        <w:shd w:val="clear" w:color="auto" w:fill="FFFFFF"/>
        <w:tabs>
          <w:tab w:val="left" w:pos="1210"/>
        </w:tabs>
        <w:suppressAutoHyphens/>
        <w:autoSpaceDE w:val="0"/>
        <w:spacing w:before="288" w:line="274" w:lineRule="exact"/>
        <w:ind w:right="14" w:firstLine="691"/>
        <w:jc w:val="both"/>
        <w:rPr>
          <w:spacing w:val="-1"/>
        </w:rPr>
      </w:pPr>
      <w:r>
        <w:rPr>
          <w:spacing w:val="-1"/>
        </w:rPr>
        <w:t xml:space="preserve"> </w:t>
      </w:r>
      <w:r w:rsidRPr="00416915">
        <w:rPr>
          <w:spacing w:val="-1"/>
        </w:rPr>
        <w:t>Уполномоченный</w:t>
      </w:r>
      <w:r w:rsidRPr="005C0B95">
        <w:rPr>
          <w:spacing w:val="-2"/>
        </w:rPr>
        <w:t xml:space="preserve"> рассматривает   документы   юридиче</w:t>
      </w:r>
      <w:r w:rsidRPr="005C0B95">
        <w:rPr>
          <w:spacing w:val="-2"/>
        </w:rPr>
        <w:softHyphen/>
      </w:r>
      <w:r w:rsidRPr="005C0B95">
        <w:rPr>
          <w:spacing w:val="-4"/>
        </w:rPr>
        <w:t xml:space="preserve">ского    лица, индивидуального предпринимателя, имеющиеся в распоряжении контролирующего органа, </w:t>
      </w:r>
      <w:r w:rsidRPr="005C0B95">
        <w:rPr>
          <w:spacing w:val="-2"/>
        </w:rPr>
        <w:t>в том числе уведомления о начале осуществления отдельных видов предпринимательской деятельно</w:t>
      </w:r>
      <w:r w:rsidRPr="005C0B95">
        <w:rPr>
          <w:spacing w:val="-2"/>
        </w:rPr>
        <w:softHyphen/>
        <w:t>сти, акты предыдущих проверок, материалы рассмотрения дел об административных правонарушени</w:t>
      </w:r>
      <w:r w:rsidRPr="005C0B95">
        <w:rPr>
          <w:spacing w:val="-2"/>
        </w:rPr>
        <w:softHyphen/>
      </w:r>
      <w:r w:rsidRPr="005C0B95">
        <w:rPr>
          <w:spacing w:val="-3"/>
        </w:rPr>
        <w:t xml:space="preserve">ях и иные документы о результатах  </w:t>
      </w:r>
      <w:r w:rsidRPr="005C0B95">
        <w:rPr>
          <w:spacing w:val="-1"/>
        </w:rPr>
        <w:t>муниципального контроля,</w:t>
      </w:r>
      <w:r w:rsidRPr="005C0B95">
        <w:rPr>
          <w:spacing w:val="-3"/>
        </w:rPr>
        <w:t xml:space="preserve"> </w:t>
      </w:r>
      <w:r>
        <w:rPr>
          <w:spacing w:val="-3"/>
        </w:rPr>
        <w:t>осуществленного в отношении этого</w:t>
      </w:r>
      <w:r w:rsidRPr="005C0B95">
        <w:rPr>
          <w:spacing w:val="-3"/>
        </w:rPr>
        <w:t xml:space="preserve"> юридического лица, индивиду</w:t>
      </w:r>
      <w:r w:rsidRPr="005C0B95">
        <w:rPr>
          <w:spacing w:val="-3"/>
        </w:rPr>
        <w:softHyphen/>
      </w:r>
      <w:r w:rsidRPr="005C0B95">
        <w:rPr>
          <w:spacing w:val="-1"/>
        </w:rPr>
        <w:t>ального предпринимателя.</w:t>
      </w:r>
    </w:p>
    <w:p w:rsidR="006E4206" w:rsidRPr="005C0B95" w:rsidRDefault="006E4206" w:rsidP="00297F8C">
      <w:pPr>
        <w:shd w:val="clear" w:color="auto" w:fill="FFFFFF"/>
        <w:tabs>
          <w:tab w:val="left" w:pos="1209"/>
        </w:tabs>
        <w:spacing w:line="281" w:lineRule="exact"/>
        <w:ind w:left="7" w:firstLine="702"/>
        <w:jc w:val="both"/>
      </w:pPr>
      <w:r w:rsidRPr="005C0B95">
        <w:t>В случае если рассмотренные сведения позволяют оценить исполнение субъектом про</w:t>
      </w:r>
      <w:r w:rsidRPr="005C0B95">
        <w:softHyphen/>
        <w:t>верки обязательных</w:t>
      </w:r>
      <w:r>
        <w:t xml:space="preserve"> требований, уполномоченный</w:t>
      </w:r>
      <w:r w:rsidRPr="005C0B95">
        <w:t xml:space="preserve">  производит их </w:t>
      </w:r>
      <w:r w:rsidRPr="005C0B95">
        <w:rPr>
          <w:spacing w:val="-2"/>
        </w:rPr>
        <w:t>оценку и готовит акт проверки в 2 экземплярах непосредственно после завершения проверки, по фор</w:t>
      </w:r>
      <w:r w:rsidRPr="005C0B95">
        <w:rPr>
          <w:spacing w:val="-2"/>
        </w:rPr>
        <w:softHyphen/>
      </w:r>
      <w:r w:rsidRPr="005C0B95">
        <w:t>ме, приведенной в приложении 5.</w:t>
      </w:r>
    </w:p>
    <w:p w:rsidR="006E4206" w:rsidRPr="005C0B95" w:rsidRDefault="006E4206" w:rsidP="00297F8C">
      <w:pPr>
        <w:widowControl w:val="0"/>
        <w:numPr>
          <w:ilvl w:val="0"/>
          <w:numId w:val="36"/>
        </w:numPr>
        <w:shd w:val="clear" w:color="auto" w:fill="FFFFFF"/>
        <w:tabs>
          <w:tab w:val="left" w:pos="1209"/>
        </w:tabs>
        <w:suppressAutoHyphens/>
        <w:autoSpaceDE w:val="0"/>
        <w:spacing w:line="281" w:lineRule="exact"/>
        <w:ind w:left="7" w:right="7" w:firstLine="706"/>
        <w:jc w:val="both"/>
      </w:pPr>
      <w:r w:rsidRPr="005C0B95">
        <w:t>В случае если достоверность сведений, содержащихся в документах, имеющихся в рас</w:t>
      </w:r>
      <w:r w:rsidRPr="005C0B95">
        <w:softHyphen/>
      </w:r>
      <w:r w:rsidRPr="005C0B95">
        <w:rPr>
          <w:spacing w:val="-1"/>
        </w:rPr>
        <w:t>поряжении контролирующего органа, вызывает обоснованные сомнения, либо эти сведения не позво</w:t>
      </w:r>
      <w:r w:rsidRPr="005C0B95">
        <w:rPr>
          <w:spacing w:val="-1"/>
        </w:rPr>
        <w:softHyphen/>
        <w:t xml:space="preserve">ляют оценить исполнение субъектом проверки обязательных требований, </w:t>
      </w:r>
      <w:r w:rsidRPr="00416915">
        <w:rPr>
          <w:spacing w:val="-1"/>
        </w:rPr>
        <w:t>уполномоченны</w:t>
      </w:r>
      <w:r>
        <w:rPr>
          <w:spacing w:val="-1"/>
        </w:rPr>
        <w:t>й</w:t>
      </w:r>
      <w:r w:rsidRPr="005C0B95">
        <w:t>:</w:t>
      </w:r>
    </w:p>
    <w:p w:rsidR="006E4206" w:rsidRPr="005C0B95" w:rsidRDefault="006E4206" w:rsidP="00297F8C">
      <w:pPr>
        <w:rPr>
          <w:sz w:val="2"/>
          <w:szCs w:val="2"/>
        </w:rPr>
      </w:pPr>
    </w:p>
    <w:p w:rsidR="006E4206" w:rsidRPr="005C0B95" w:rsidRDefault="006E4206" w:rsidP="00297F8C">
      <w:pPr>
        <w:widowControl w:val="0"/>
        <w:numPr>
          <w:ilvl w:val="0"/>
          <w:numId w:val="8"/>
        </w:numPr>
        <w:shd w:val="clear" w:color="auto" w:fill="FFFFFF"/>
        <w:tabs>
          <w:tab w:val="left" w:pos="964"/>
        </w:tabs>
        <w:suppressAutoHyphens/>
        <w:autoSpaceDE w:val="0"/>
        <w:spacing w:line="281" w:lineRule="exact"/>
        <w:ind w:left="14" w:right="7" w:firstLine="677"/>
        <w:jc w:val="both"/>
      </w:pPr>
      <w:r w:rsidRPr="005C0B95">
        <w:rPr>
          <w:spacing w:val="-2"/>
        </w:rPr>
        <w:t xml:space="preserve">готовит в адрес субъекта проверки мотивированный запрос с требованием представить иные </w:t>
      </w:r>
      <w:r w:rsidRPr="005C0B95">
        <w:rPr>
          <w:spacing w:val="-1"/>
        </w:rPr>
        <w:t xml:space="preserve">необходимые для рассмотрения в ходе проведения документарной проверки документы, заверяя его </w:t>
      </w:r>
      <w:r w:rsidRPr="005C0B95">
        <w:t>своей подписью,  и отправляет его заказным почтовым отправлением с уведомлением о вручении;</w:t>
      </w:r>
    </w:p>
    <w:p w:rsidR="006E4206" w:rsidRPr="005C0B95" w:rsidRDefault="006E4206" w:rsidP="00297F8C">
      <w:pPr>
        <w:widowControl w:val="0"/>
        <w:numPr>
          <w:ilvl w:val="0"/>
          <w:numId w:val="8"/>
        </w:numPr>
        <w:shd w:val="clear" w:color="auto" w:fill="FFFFFF"/>
        <w:tabs>
          <w:tab w:val="left" w:pos="964"/>
        </w:tabs>
        <w:suppressAutoHyphens/>
        <w:autoSpaceDE w:val="0"/>
        <w:spacing w:line="281" w:lineRule="exact"/>
        <w:ind w:left="14" w:right="14" w:firstLine="677"/>
        <w:jc w:val="both"/>
      </w:pPr>
      <w:r w:rsidRPr="005C0B95">
        <w:rPr>
          <w:spacing w:val="-1"/>
        </w:rPr>
        <w:t>уведомляет субъект  проверки посредством телефонной или электронной связи о направле</w:t>
      </w:r>
      <w:r w:rsidRPr="005C0B95">
        <w:rPr>
          <w:spacing w:val="-1"/>
        </w:rPr>
        <w:softHyphen/>
      </w:r>
      <w:r w:rsidRPr="005C0B95">
        <w:t>нии запроса.</w:t>
      </w:r>
    </w:p>
    <w:p w:rsidR="006E4206" w:rsidRPr="005C0B95" w:rsidRDefault="006E4206" w:rsidP="00297F8C">
      <w:pPr>
        <w:rPr>
          <w:sz w:val="2"/>
          <w:szCs w:val="2"/>
        </w:rPr>
      </w:pPr>
    </w:p>
    <w:p w:rsidR="006E4206" w:rsidRPr="00416915" w:rsidRDefault="006E4206" w:rsidP="00297F8C">
      <w:pPr>
        <w:widowControl w:val="0"/>
        <w:numPr>
          <w:ilvl w:val="0"/>
          <w:numId w:val="19"/>
        </w:numPr>
        <w:shd w:val="clear" w:color="auto" w:fill="FFFFFF"/>
        <w:tabs>
          <w:tab w:val="left" w:pos="1209"/>
        </w:tabs>
        <w:suppressAutoHyphens/>
        <w:autoSpaceDE w:val="0"/>
        <w:spacing w:line="281" w:lineRule="exact"/>
        <w:ind w:left="7" w:right="14" w:firstLine="706"/>
        <w:jc w:val="both"/>
        <w:rPr>
          <w:spacing w:val="-6"/>
        </w:rPr>
      </w:pPr>
      <w:r>
        <w:rPr>
          <w:spacing w:val="-6"/>
        </w:rPr>
        <w:t>При поступлении ответа на запрос</w:t>
      </w:r>
      <w:r w:rsidRPr="005C0B95">
        <w:rPr>
          <w:spacing w:val="-6"/>
        </w:rPr>
        <w:t xml:space="preserve"> от субъекта проверки </w:t>
      </w:r>
      <w:r w:rsidRPr="00416915">
        <w:rPr>
          <w:spacing w:val="-6"/>
        </w:rPr>
        <w:t>уполномоченный устанавливает  факт соответствия  и  достаточности  представленных документов запросу.</w:t>
      </w:r>
    </w:p>
    <w:p w:rsidR="006E4206" w:rsidRPr="005C0B95" w:rsidRDefault="006E4206" w:rsidP="00297F8C">
      <w:pPr>
        <w:widowControl w:val="0"/>
        <w:numPr>
          <w:ilvl w:val="0"/>
          <w:numId w:val="19"/>
        </w:numPr>
        <w:shd w:val="clear" w:color="auto" w:fill="FFFFFF"/>
        <w:tabs>
          <w:tab w:val="left" w:pos="1209"/>
        </w:tabs>
        <w:suppressAutoHyphens/>
        <w:autoSpaceDE w:val="0"/>
        <w:spacing w:line="281" w:lineRule="exact"/>
        <w:ind w:left="7" w:right="14" w:firstLine="706"/>
        <w:jc w:val="both"/>
      </w:pPr>
      <w:r w:rsidRPr="00416915">
        <w:rPr>
          <w:spacing w:val="-6"/>
        </w:rPr>
        <w:t>В случае  если рассмотренные сведения позволяют оценить исполнение субъектом про</w:t>
      </w:r>
      <w:r w:rsidRPr="00416915">
        <w:rPr>
          <w:spacing w:val="-6"/>
        </w:rPr>
        <w:softHyphen/>
        <w:t>верки обязательных требований, уполномоченный производит их оценку и</w:t>
      </w:r>
      <w:r w:rsidRPr="005C0B95">
        <w:rPr>
          <w:spacing w:val="-1"/>
        </w:rPr>
        <w:t xml:space="preserve"> готовит акт проверки в  2 экземплярах непосредственно после завершения проверки по фор</w:t>
      </w:r>
      <w:r w:rsidRPr="005C0B95">
        <w:rPr>
          <w:spacing w:val="-1"/>
        </w:rPr>
        <w:softHyphen/>
      </w:r>
      <w:r w:rsidRPr="005C0B95">
        <w:t xml:space="preserve">ме, приведенной в </w:t>
      </w:r>
      <w:r>
        <w:t xml:space="preserve">приложении </w:t>
      </w:r>
      <w:r w:rsidRPr="005C0B95">
        <w:t>5.</w:t>
      </w:r>
    </w:p>
    <w:p w:rsidR="006E4206" w:rsidRPr="005C0B95" w:rsidRDefault="006E4206" w:rsidP="00297F8C">
      <w:pPr>
        <w:widowControl w:val="0"/>
        <w:numPr>
          <w:ilvl w:val="0"/>
          <w:numId w:val="19"/>
        </w:numPr>
        <w:shd w:val="clear" w:color="auto" w:fill="FFFFFF"/>
        <w:tabs>
          <w:tab w:val="left" w:pos="1209"/>
        </w:tabs>
        <w:suppressAutoHyphens/>
        <w:autoSpaceDE w:val="0"/>
        <w:spacing w:line="281" w:lineRule="exact"/>
        <w:ind w:left="7" w:right="7" w:firstLine="706"/>
        <w:jc w:val="both"/>
      </w:pPr>
      <w:r w:rsidRPr="005C0B95">
        <w:t xml:space="preserve">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w:t>
      </w:r>
      <w:r w:rsidRPr="005C0B95">
        <w:rPr>
          <w:spacing w:val="-1"/>
        </w:rPr>
        <w:t xml:space="preserve">в этих документах, сведениям, уже имеющимся у контролирующего органа, </w:t>
      </w:r>
      <w:r w:rsidRPr="00416915">
        <w:rPr>
          <w:spacing w:val="-1"/>
        </w:rPr>
        <w:t>уполномоченным</w:t>
      </w:r>
      <w:r w:rsidRPr="005C0B95">
        <w:t>:</w:t>
      </w:r>
    </w:p>
    <w:p w:rsidR="006E4206" w:rsidRPr="005C0B95" w:rsidRDefault="006E4206" w:rsidP="00297F8C">
      <w:pPr>
        <w:rPr>
          <w:sz w:val="2"/>
          <w:szCs w:val="2"/>
        </w:rPr>
      </w:pPr>
    </w:p>
    <w:p w:rsidR="006E4206" w:rsidRPr="005C0B95" w:rsidRDefault="006E4206" w:rsidP="00297F8C">
      <w:pPr>
        <w:widowControl w:val="0"/>
        <w:numPr>
          <w:ilvl w:val="0"/>
          <w:numId w:val="43"/>
        </w:numPr>
        <w:shd w:val="clear" w:color="auto" w:fill="FFFFFF"/>
        <w:tabs>
          <w:tab w:val="left" w:pos="950"/>
        </w:tabs>
        <w:suppressAutoHyphens/>
        <w:autoSpaceDE w:val="0"/>
        <w:spacing w:line="281" w:lineRule="exact"/>
        <w:ind w:left="7" w:right="14" w:firstLine="677"/>
        <w:jc w:val="both"/>
      </w:pPr>
      <w:r w:rsidRPr="005C0B95">
        <w:t>готовит письмо субъекту проверки с требованием представить в течение десяти рабочих дней необходимые пояснения в письменной форме, заверяя его своей подписью,  и отправляет его заказным почтовым отправлением с уведомлением о вручении;</w:t>
      </w:r>
    </w:p>
    <w:p w:rsidR="006E4206" w:rsidRPr="005C0B95" w:rsidRDefault="006E4206" w:rsidP="00297F8C">
      <w:pPr>
        <w:widowControl w:val="0"/>
        <w:numPr>
          <w:ilvl w:val="0"/>
          <w:numId w:val="43"/>
        </w:numPr>
        <w:shd w:val="clear" w:color="auto" w:fill="FFFFFF"/>
        <w:tabs>
          <w:tab w:val="left" w:pos="950"/>
        </w:tabs>
        <w:suppressAutoHyphens/>
        <w:autoSpaceDE w:val="0"/>
        <w:spacing w:line="281" w:lineRule="exact"/>
        <w:ind w:left="7" w:right="22" w:firstLine="677"/>
        <w:jc w:val="both"/>
      </w:pPr>
      <w:r w:rsidRPr="005C0B95">
        <w:rPr>
          <w:spacing w:val="-1"/>
        </w:rPr>
        <w:t>уведомляет субъект проверки посредством телефонной или электронной связи о направле</w:t>
      </w:r>
      <w:r w:rsidRPr="005C0B95">
        <w:rPr>
          <w:spacing w:val="-1"/>
        </w:rPr>
        <w:softHyphen/>
      </w:r>
      <w:r w:rsidRPr="005C0B95">
        <w:t>нии письма.</w:t>
      </w:r>
    </w:p>
    <w:p w:rsidR="006E4206" w:rsidRPr="005C0B95" w:rsidRDefault="006E4206" w:rsidP="00297F8C">
      <w:pPr>
        <w:rPr>
          <w:sz w:val="2"/>
          <w:szCs w:val="2"/>
        </w:rPr>
      </w:pPr>
    </w:p>
    <w:p w:rsidR="006E4206" w:rsidRPr="005C0B95" w:rsidRDefault="006E4206" w:rsidP="00297F8C">
      <w:pPr>
        <w:widowControl w:val="0"/>
        <w:numPr>
          <w:ilvl w:val="0"/>
          <w:numId w:val="2"/>
        </w:numPr>
        <w:shd w:val="clear" w:color="auto" w:fill="FFFFFF"/>
        <w:tabs>
          <w:tab w:val="left" w:pos="1217"/>
        </w:tabs>
        <w:suppressAutoHyphens/>
        <w:autoSpaceDE w:val="0"/>
        <w:spacing w:line="281" w:lineRule="exact"/>
        <w:ind w:right="22" w:firstLine="706"/>
        <w:jc w:val="both"/>
      </w:pPr>
      <w:r w:rsidRPr="005C0B95">
        <w:t xml:space="preserve">При поступлении пояснений субъекта проверки в письменной форме </w:t>
      </w:r>
      <w:r w:rsidRPr="00416915">
        <w:t>уполномоченный</w:t>
      </w:r>
      <w:r w:rsidRPr="005C0B95">
        <w:t xml:space="preserve"> устанавливает факт соответствия и достаточности представ</w:t>
      </w:r>
      <w:r w:rsidRPr="005C0B95">
        <w:softHyphen/>
        <w:t>ленных пояснений для оценки фактов. В случае если рассмотренные сведения позволяют оценить исполнение субъектов проверки обязательных</w:t>
      </w:r>
      <w:r>
        <w:t xml:space="preserve"> требований, уполномоченный</w:t>
      </w:r>
      <w:r w:rsidRPr="005C0B95">
        <w:t xml:space="preserve">   производит их оценку и готовит акт проверки в 2 экземплярах по форме, приведенной в приложении 5.</w:t>
      </w:r>
    </w:p>
    <w:p w:rsidR="006E4206" w:rsidRPr="005C0B95" w:rsidRDefault="006E4206" w:rsidP="00297F8C">
      <w:pPr>
        <w:widowControl w:val="0"/>
        <w:numPr>
          <w:ilvl w:val="0"/>
          <w:numId w:val="2"/>
        </w:numPr>
        <w:shd w:val="clear" w:color="auto" w:fill="FFFFFF"/>
        <w:tabs>
          <w:tab w:val="left" w:pos="1217"/>
        </w:tabs>
        <w:suppressAutoHyphens/>
        <w:autoSpaceDE w:val="0"/>
        <w:spacing w:line="281" w:lineRule="exact"/>
        <w:ind w:right="29" w:firstLine="564"/>
        <w:jc w:val="both"/>
      </w:pPr>
      <w:r w:rsidRPr="005C0B95">
        <w:rPr>
          <w:spacing w:val="-2"/>
        </w:rPr>
        <w:t>В случае  если рассмотренные сведения не позволяют оценить соблюдение субъектом про</w:t>
      </w:r>
      <w:r w:rsidRPr="005C0B95">
        <w:rPr>
          <w:spacing w:val="-2"/>
        </w:rPr>
        <w:softHyphen/>
      </w:r>
      <w:r w:rsidRPr="005C0B95">
        <w:t xml:space="preserve">верки обязательных требований или в случае не поступления в течение 10 рабочих дней ответа на </w:t>
      </w:r>
      <w:r w:rsidRPr="005C0B95">
        <w:rPr>
          <w:spacing w:val="-1"/>
        </w:rPr>
        <w:t>запрос или пояснений в письменной форме от субъекта проверки</w:t>
      </w:r>
      <w:r>
        <w:rPr>
          <w:spacing w:val="-1"/>
        </w:rPr>
        <w:t>,</w:t>
      </w:r>
      <w:r w:rsidRPr="005C0B95">
        <w:rPr>
          <w:spacing w:val="-1"/>
        </w:rPr>
        <w:t xml:space="preserve"> </w:t>
      </w:r>
      <w:r>
        <w:rPr>
          <w:spacing w:val="-1"/>
        </w:rPr>
        <w:t>уполномоченный</w:t>
      </w:r>
      <w:r w:rsidRPr="005C0B95">
        <w:t xml:space="preserve"> готовит акт проверки непосредственно после завершения проверки, содержащий </w:t>
      </w:r>
      <w:r w:rsidRPr="005C0B95">
        <w:rPr>
          <w:spacing w:val="-2"/>
        </w:rPr>
        <w:t xml:space="preserve">сведения о недостаточности информации для оценки фактов и </w:t>
      </w:r>
      <w:r w:rsidRPr="005C0B95">
        <w:t>готовит  решение  о проведении   внеплановой выездной проверки.</w:t>
      </w:r>
    </w:p>
    <w:p w:rsidR="006E4206" w:rsidRPr="005C0B95" w:rsidRDefault="006E4206" w:rsidP="00297F8C">
      <w:pPr>
        <w:rPr>
          <w:sz w:val="2"/>
          <w:szCs w:val="2"/>
        </w:rPr>
      </w:pPr>
    </w:p>
    <w:p w:rsidR="006E4206" w:rsidRPr="005C0B95" w:rsidRDefault="006E4206" w:rsidP="00297F8C">
      <w:pPr>
        <w:widowControl w:val="0"/>
        <w:numPr>
          <w:ilvl w:val="0"/>
          <w:numId w:val="31"/>
        </w:numPr>
        <w:shd w:val="clear" w:color="auto" w:fill="FFFFFF"/>
        <w:tabs>
          <w:tab w:val="left" w:pos="1318"/>
        </w:tabs>
        <w:suppressAutoHyphens/>
        <w:autoSpaceDE w:val="0"/>
        <w:spacing w:before="7" w:line="281" w:lineRule="exact"/>
        <w:ind w:firstLine="709"/>
        <w:rPr>
          <w:spacing w:val="-4"/>
        </w:rPr>
      </w:pPr>
      <w:r w:rsidRPr="005C0B95">
        <w:rPr>
          <w:spacing w:val="-4"/>
        </w:rPr>
        <w:t>Результатом исполнения настоящей административной процедуры является акт проверки.</w:t>
      </w:r>
    </w:p>
    <w:p w:rsidR="006E4206" w:rsidRPr="005C0B95" w:rsidRDefault="006E4206" w:rsidP="00297F8C">
      <w:pPr>
        <w:widowControl w:val="0"/>
        <w:numPr>
          <w:ilvl w:val="0"/>
          <w:numId w:val="31"/>
        </w:numPr>
        <w:shd w:val="clear" w:color="auto" w:fill="FFFFFF"/>
        <w:tabs>
          <w:tab w:val="left" w:pos="1318"/>
        </w:tabs>
        <w:suppressAutoHyphens/>
        <w:autoSpaceDE w:val="0"/>
        <w:spacing w:line="281" w:lineRule="exact"/>
        <w:ind w:right="58" w:firstLine="706"/>
        <w:jc w:val="both"/>
      </w:pPr>
      <w:r w:rsidRPr="005C0B95">
        <w:rPr>
          <w:spacing w:val="-2"/>
        </w:rPr>
        <w:t xml:space="preserve">Максимальный срок выполнения указанной административной процедуры составляет  20 </w:t>
      </w:r>
      <w:r w:rsidRPr="005C0B95">
        <w:t xml:space="preserve">рабочих дней. </w:t>
      </w:r>
    </w:p>
    <w:p w:rsidR="006E4206" w:rsidRPr="005C0B95" w:rsidRDefault="006E4206" w:rsidP="00297F8C">
      <w:pPr>
        <w:shd w:val="clear" w:color="auto" w:fill="FFFFFF"/>
        <w:ind w:left="43"/>
        <w:jc w:val="center"/>
        <w:rPr>
          <w:b/>
          <w:bCs/>
          <w:spacing w:val="-12"/>
        </w:rPr>
      </w:pPr>
    </w:p>
    <w:p w:rsidR="006E4206" w:rsidRPr="005C0B95" w:rsidRDefault="006E4206" w:rsidP="00297F8C">
      <w:pPr>
        <w:shd w:val="clear" w:color="auto" w:fill="FFFFFF"/>
        <w:ind w:left="43"/>
        <w:jc w:val="center"/>
        <w:rPr>
          <w:b/>
          <w:bCs/>
          <w:spacing w:val="-12"/>
        </w:rPr>
      </w:pPr>
      <w:r w:rsidRPr="005C0B95">
        <w:rPr>
          <w:b/>
          <w:bCs/>
          <w:spacing w:val="-12"/>
        </w:rPr>
        <w:t>14. Проведение выездной проверки</w:t>
      </w:r>
    </w:p>
    <w:p w:rsidR="006E4206" w:rsidRPr="005C0B95" w:rsidRDefault="006E4206" w:rsidP="00297F8C">
      <w:pPr>
        <w:widowControl w:val="0"/>
        <w:numPr>
          <w:ilvl w:val="0"/>
          <w:numId w:val="10"/>
        </w:numPr>
        <w:shd w:val="clear" w:color="auto" w:fill="FFFFFF"/>
        <w:tabs>
          <w:tab w:val="left" w:pos="1224"/>
        </w:tabs>
        <w:suppressAutoHyphens/>
        <w:autoSpaceDE w:val="0"/>
        <w:spacing w:before="269" w:line="274" w:lineRule="exact"/>
        <w:ind w:left="5" w:firstLine="696"/>
        <w:jc w:val="both"/>
      </w:pPr>
      <w:r w:rsidRPr="005C0B95">
        <w:rPr>
          <w:spacing w:val="-9"/>
        </w:rPr>
        <w:t xml:space="preserve">Основанием для начала проведения выездной проверки является получение </w:t>
      </w:r>
      <w:r w:rsidRPr="00416915">
        <w:rPr>
          <w:spacing w:val="-9"/>
        </w:rPr>
        <w:t>уполномоченным</w:t>
      </w:r>
      <w:r w:rsidRPr="005C0B95">
        <w:rPr>
          <w:spacing w:val="-9"/>
        </w:rPr>
        <w:t xml:space="preserve">  </w:t>
      </w:r>
      <w:r>
        <w:rPr>
          <w:spacing w:val="-8"/>
        </w:rPr>
        <w:t>распоряжения</w:t>
      </w:r>
      <w:r w:rsidRPr="005C0B95">
        <w:rPr>
          <w:spacing w:val="-8"/>
        </w:rPr>
        <w:t xml:space="preserve"> о проведении плановой выездной проверки </w:t>
      </w:r>
      <w:r w:rsidRPr="005C0B95">
        <w:rPr>
          <w:spacing w:val="-7"/>
        </w:rPr>
        <w:t>от руководителя контролирующего органа, а в случае внеплановой выездной проверки, если установлена принадлежность субъекта проверки к юридическим лицам, индивидуальным предпринимателям</w:t>
      </w:r>
      <w:r w:rsidRPr="005C0B95">
        <w:rPr>
          <w:spacing w:val="-10"/>
        </w:rPr>
        <w:t xml:space="preserve"> решения прокурора или его заме</w:t>
      </w:r>
      <w:r w:rsidRPr="005C0B95">
        <w:rPr>
          <w:spacing w:val="-10"/>
        </w:rPr>
        <w:softHyphen/>
      </w:r>
      <w:r w:rsidRPr="005C0B95">
        <w:t>стителя о согласовании проведения внеплановой выездной проверки.</w:t>
      </w:r>
    </w:p>
    <w:p w:rsidR="006E4206" w:rsidRPr="005C0B95" w:rsidRDefault="006E4206" w:rsidP="00297F8C">
      <w:pPr>
        <w:widowControl w:val="0"/>
        <w:numPr>
          <w:ilvl w:val="0"/>
          <w:numId w:val="10"/>
        </w:numPr>
        <w:shd w:val="clear" w:color="auto" w:fill="FFFFFF"/>
        <w:tabs>
          <w:tab w:val="left" w:pos="1224"/>
        </w:tabs>
        <w:suppressAutoHyphens/>
        <w:autoSpaceDE w:val="0"/>
        <w:spacing w:line="274" w:lineRule="exact"/>
        <w:ind w:left="5" w:right="10" w:firstLine="696"/>
        <w:jc w:val="both"/>
      </w:pPr>
      <w:r>
        <w:rPr>
          <w:spacing w:val="-9"/>
        </w:rPr>
        <w:t>В случае если в распоряжении</w:t>
      </w:r>
      <w:r w:rsidRPr="005C0B95">
        <w:rPr>
          <w:spacing w:val="-9"/>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w:t>
      </w:r>
      <w:r w:rsidRPr="005C0B95">
        <w:rPr>
          <w:spacing w:val="-9"/>
        </w:rPr>
        <w:softHyphen/>
      </w:r>
      <w:r w:rsidRPr="005C0B95">
        <w:rPr>
          <w:spacing w:val="-11"/>
        </w:rPr>
        <w:t>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w:t>
      </w:r>
      <w:r w:rsidRPr="005C0B95">
        <w:rPr>
          <w:spacing w:val="-11"/>
        </w:rPr>
        <w:softHyphen/>
      </w:r>
      <w:r w:rsidRPr="005C0B95">
        <w:rPr>
          <w:spacing w:val="-10"/>
        </w:rPr>
        <w:t>го характера, решения прокурора или его заместителя о согласовании проведения внеплановой вы</w:t>
      </w:r>
      <w:r w:rsidRPr="005C0B95">
        <w:rPr>
          <w:spacing w:val="-10"/>
        </w:rPr>
        <w:softHyphen/>
      </w:r>
      <w:r w:rsidRPr="005C0B95">
        <w:t>ездной проверки на момент начала проверки не требуется.</w:t>
      </w:r>
    </w:p>
    <w:p w:rsidR="006E4206" w:rsidRPr="005C0B95" w:rsidRDefault="006E4206" w:rsidP="00297F8C">
      <w:pPr>
        <w:widowControl w:val="0"/>
        <w:numPr>
          <w:ilvl w:val="0"/>
          <w:numId w:val="10"/>
        </w:numPr>
        <w:shd w:val="clear" w:color="auto" w:fill="FFFFFF"/>
        <w:tabs>
          <w:tab w:val="left" w:pos="1224"/>
        </w:tabs>
        <w:suppressAutoHyphens/>
        <w:autoSpaceDE w:val="0"/>
        <w:spacing w:line="274" w:lineRule="exact"/>
        <w:ind w:left="5" w:right="19" w:firstLine="696"/>
        <w:jc w:val="both"/>
      </w:pPr>
      <w:r w:rsidRPr="00416915">
        <w:rPr>
          <w:spacing w:val="-11"/>
        </w:rPr>
        <w:t>Уполномоченный</w:t>
      </w:r>
      <w:r w:rsidRPr="005C0B95">
        <w:rPr>
          <w:spacing w:val="-11"/>
        </w:rPr>
        <w:t xml:space="preserve">  выезжает по месту нахождения юри</w:t>
      </w:r>
      <w:r w:rsidRPr="005C0B95">
        <w:rPr>
          <w:spacing w:val="-11"/>
        </w:rPr>
        <w:softHyphen/>
      </w:r>
      <w:r w:rsidRPr="005C0B95">
        <w:rPr>
          <w:spacing w:val="-10"/>
        </w:rPr>
        <w:t xml:space="preserve">дического лица, месту осуществления деятельности индивидуального предпринимателя и (или) по </w:t>
      </w:r>
      <w:r w:rsidRPr="005C0B95">
        <w:t>месту фактического осуществления их деятельности.</w:t>
      </w:r>
    </w:p>
    <w:p w:rsidR="006E4206" w:rsidRPr="005C0B95" w:rsidRDefault="006E4206" w:rsidP="00297F8C">
      <w:pPr>
        <w:widowControl w:val="0"/>
        <w:numPr>
          <w:ilvl w:val="0"/>
          <w:numId w:val="10"/>
        </w:numPr>
        <w:shd w:val="clear" w:color="auto" w:fill="FFFFFF"/>
        <w:tabs>
          <w:tab w:val="left" w:pos="1224"/>
        </w:tabs>
        <w:suppressAutoHyphens/>
        <w:autoSpaceDE w:val="0"/>
        <w:spacing w:line="274" w:lineRule="exact"/>
        <w:ind w:left="5" w:right="19" w:firstLine="696"/>
        <w:jc w:val="both"/>
        <w:rPr>
          <w:spacing w:val="-9"/>
        </w:rPr>
      </w:pPr>
      <w:r w:rsidRPr="00416915">
        <w:rPr>
          <w:spacing w:val="-10"/>
        </w:rPr>
        <w:t>Уполномоченный предъявляет служебное удостове</w:t>
      </w:r>
      <w:r w:rsidRPr="00416915">
        <w:rPr>
          <w:spacing w:val="-10"/>
        </w:rPr>
        <w:softHyphen/>
      </w:r>
      <w:r w:rsidRPr="005C0B95">
        <w:rPr>
          <w:spacing w:val="-10"/>
        </w:rPr>
        <w:t>рение и знакомит под роспись руководителя или иное должностное лицо юридического лица, инди</w:t>
      </w:r>
      <w:r w:rsidRPr="005C0B95">
        <w:rPr>
          <w:spacing w:val="-10"/>
        </w:rPr>
        <w:softHyphen/>
        <w:t>видуального предпринимателя, его уполномоченног</w:t>
      </w:r>
      <w:r>
        <w:rPr>
          <w:spacing w:val="-10"/>
        </w:rPr>
        <w:t>о представителя с копией распоряжения</w:t>
      </w:r>
      <w:r w:rsidRPr="005C0B95">
        <w:rPr>
          <w:spacing w:val="-10"/>
        </w:rPr>
        <w:t xml:space="preserve"> о проведении  </w:t>
      </w:r>
      <w:r w:rsidRPr="005C0B95">
        <w:rPr>
          <w:spacing w:val="-12"/>
        </w:rPr>
        <w:t>выездной проверки и с полномочиями проводящего  выездную проверку лица, с информацией о контролирующем органе</w:t>
      </w:r>
      <w:r w:rsidRPr="005C0B95">
        <w:rPr>
          <w:spacing w:val="-11"/>
        </w:rPr>
        <w:t>, в целях подтверждени</w:t>
      </w:r>
      <w:r>
        <w:rPr>
          <w:spacing w:val="-11"/>
        </w:rPr>
        <w:t>я своих полномочий   (уставом</w:t>
      </w:r>
      <w:r w:rsidRPr="005C0B95">
        <w:rPr>
          <w:spacing w:val="-11"/>
        </w:rPr>
        <w:t xml:space="preserve"> об уполномоченном орга</w:t>
      </w:r>
      <w:r w:rsidRPr="005C0B95">
        <w:rPr>
          <w:spacing w:val="-11"/>
        </w:rPr>
        <w:softHyphen/>
      </w:r>
      <w:r w:rsidRPr="005C0B95">
        <w:rPr>
          <w:spacing w:val="-10"/>
        </w:rPr>
        <w:t xml:space="preserve">не), с Административным регламентом осуществления проверок </w:t>
      </w:r>
      <w:r>
        <w:rPr>
          <w:spacing w:val="-10"/>
        </w:rPr>
        <w:t>по муниципальному</w:t>
      </w:r>
      <w:r w:rsidRPr="005C0B95">
        <w:rPr>
          <w:spacing w:val="-10"/>
        </w:rPr>
        <w:t xml:space="preserve"> контролю, а в случаях,  предусмотренных действующим законодательством,  </w:t>
      </w:r>
      <w:r w:rsidRPr="005C0B95">
        <w:rPr>
          <w:spacing w:val="-9"/>
        </w:rPr>
        <w:t>с решением органа прокуратуры о согласовании проведения проверки.</w:t>
      </w:r>
    </w:p>
    <w:p w:rsidR="006E4206" w:rsidRPr="005C0B95" w:rsidRDefault="006E4206" w:rsidP="00297F8C">
      <w:pPr>
        <w:widowControl w:val="0"/>
        <w:numPr>
          <w:ilvl w:val="0"/>
          <w:numId w:val="10"/>
        </w:numPr>
        <w:shd w:val="clear" w:color="auto" w:fill="FFFFFF"/>
        <w:tabs>
          <w:tab w:val="left" w:pos="1224"/>
        </w:tabs>
        <w:suppressAutoHyphens/>
        <w:autoSpaceDE w:val="0"/>
        <w:spacing w:line="274" w:lineRule="exact"/>
        <w:ind w:left="5" w:right="14" w:firstLine="696"/>
        <w:jc w:val="both"/>
        <w:rPr>
          <w:spacing w:val="-12"/>
        </w:rPr>
      </w:pPr>
      <w:r w:rsidRPr="00416915">
        <w:rPr>
          <w:spacing w:val="-10"/>
        </w:rPr>
        <w:t>Уполномоченный</w:t>
      </w:r>
      <w:r w:rsidRPr="005C0B95">
        <w:rPr>
          <w:spacing w:val="-10"/>
        </w:rPr>
        <w:t xml:space="preserve">  предлагает руководителю или ино</w:t>
      </w:r>
      <w:r w:rsidRPr="005C0B95">
        <w:rPr>
          <w:spacing w:val="-10"/>
        </w:rPr>
        <w:softHyphen/>
        <w:t xml:space="preserve">му должностному лицу субъекта муниципального контроля предоставить возможность ознакомиться </w:t>
      </w:r>
      <w:r w:rsidRPr="005C0B95">
        <w:rPr>
          <w:spacing w:val="-12"/>
        </w:rPr>
        <w:t>с документами, связанными с целями, задачами и предметом выездной проверки, в случае, если выезд</w:t>
      </w:r>
      <w:r w:rsidRPr="005C0B95">
        <w:rPr>
          <w:spacing w:val="-12"/>
        </w:rPr>
        <w:softHyphen/>
      </w:r>
      <w:r w:rsidRPr="005C0B95">
        <w:rPr>
          <w:spacing w:val="-13"/>
        </w:rPr>
        <w:t>ной проверке не предшествовало проведение документарной проверки, а также обеспечить доступ про</w:t>
      </w:r>
      <w:r w:rsidRPr="005C0B95">
        <w:rPr>
          <w:spacing w:val="-13"/>
        </w:rPr>
        <w:softHyphen/>
      </w:r>
      <w:r w:rsidRPr="005C0B95">
        <w:rPr>
          <w:spacing w:val="-15"/>
        </w:rPr>
        <w:t>водящих выездную проверку должностных лиц и участвующих в выездной проверке экспертов, предста</w:t>
      </w:r>
      <w:r w:rsidRPr="005C0B95">
        <w:rPr>
          <w:spacing w:val="-15"/>
        </w:rPr>
        <w:softHyphen/>
      </w:r>
      <w:r w:rsidRPr="005C0B95">
        <w:rPr>
          <w:spacing w:val="-13"/>
        </w:rPr>
        <w:t xml:space="preserve">вителей экспертных организаций на территорию, в используемые субъектом муниципального контроля </w:t>
      </w:r>
      <w:r w:rsidRPr="005C0B95">
        <w:rPr>
          <w:spacing w:val="-12"/>
        </w:rPr>
        <w:t>при осуществлении своей деятельности здания, строения, сооружения, помещения, к используемым оборудованию, транспортным средствам и перевозимым ими грузам, иным подобным объектам.</w:t>
      </w:r>
    </w:p>
    <w:p w:rsidR="006E4206" w:rsidRPr="005C0B95" w:rsidRDefault="006E4206" w:rsidP="00297F8C">
      <w:pPr>
        <w:widowControl w:val="0"/>
        <w:numPr>
          <w:ilvl w:val="0"/>
          <w:numId w:val="10"/>
        </w:numPr>
        <w:shd w:val="clear" w:color="auto" w:fill="FFFFFF"/>
        <w:tabs>
          <w:tab w:val="left" w:pos="1920"/>
        </w:tabs>
        <w:suppressAutoHyphens/>
        <w:autoSpaceDE w:val="0"/>
        <w:spacing w:line="274" w:lineRule="exact"/>
        <w:ind w:left="701"/>
        <w:rPr>
          <w:spacing w:val="-11"/>
        </w:rPr>
      </w:pPr>
      <w:r w:rsidRPr="00416915">
        <w:rPr>
          <w:spacing w:val="-11"/>
        </w:rPr>
        <w:t>Уполномоченный  о</w:t>
      </w:r>
      <w:r w:rsidRPr="005C0B95">
        <w:rPr>
          <w:spacing w:val="-11"/>
        </w:rPr>
        <w:t>существляет следующие действия:</w:t>
      </w:r>
    </w:p>
    <w:p w:rsidR="006E4206" w:rsidRPr="005C0B95" w:rsidRDefault="006E4206" w:rsidP="00297F8C">
      <w:pPr>
        <w:widowControl w:val="0"/>
        <w:numPr>
          <w:ilvl w:val="0"/>
          <w:numId w:val="17"/>
        </w:numPr>
        <w:shd w:val="clear" w:color="auto" w:fill="FFFFFF"/>
        <w:tabs>
          <w:tab w:val="left" w:pos="802"/>
        </w:tabs>
        <w:suppressAutoHyphens/>
        <w:autoSpaceDE w:val="0"/>
        <w:spacing w:line="274" w:lineRule="exact"/>
        <w:rPr>
          <w:spacing w:val="-9"/>
        </w:rPr>
      </w:pPr>
      <w:r w:rsidRPr="005C0B95">
        <w:rPr>
          <w:spacing w:val="-9"/>
        </w:rPr>
        <w:t>рассматривает документы субъекта муниципального контроля;</w:t>
      </w:r>
    </w:p>
    <w:p w:rsidR="006E4206" w:rsidRPr="005C0B95" w:rsidRDefault="006E4206" w:rsidP="00297F8C">
      <w:pPr>
        <w:shd w:val="clear" w:color="auto" w:fill="FFFFFF"/>
        <w:tabs>
          <w:tab w:val="left" w:pos="816"/>
        </w:tabs>
        <w:spacing w:line="274" w:lineRule="exact"/>
        <w:ind w:left="14" w:right="24"/>
        <w:jc w:val="both"/>
      </w:pPr>
      <w:r w:rsidRPr="005C0B95">
        <w:rPr>
          <w:spacing w:val="-11"/>
        </w:rPr>
        <w:t xml:space="preserve">               2) обследует используемые субъектом муниципального контроля при осуществлении своей дея</w:t>
      </w:r>
      <w:r w:rsidRPr="005C0B95">
        <w:rPr>
          <w:spacing w:val="-11"/>
        </w:rPr>
        <w:softHyphen/>
        <w:t>тельности территории, здания, строения, сооружения, помещения, оборудование</w:t>
      </w:r>
      <w:r w:rsidRPr="005C0B95">
        <w:t>;</w:t>
      </w:r>
    </w:p>
    <w:p w:rsidR="006E4206" w:rsidRPr="005C0B95" w:rsidRDefault="006E4206" w:rsidP="00297F8C">
      <w:pPr>
        <w:shd w:val="clear" w:color="auto" w:fill="FFFFFF"/>
        <w:tabs>
          <w:tab w:val="left" w:pos="816"/>
        </w:tabs>
        <w:spacing w:line="274" w:lineRule="exact"/>
        <w:ind w:left="14" w:right="29"/>
        <w:jc w:val="both"/>
      </w:pPr>
      <w:r w:rsidRPr="005C0B95">
        <w:rPr>
          <w:spacing w:val="-10"/>
        </w:rPr>
        <w:t xml:space="preserve">               3) отбирает образцы продукции, объектов окружающей среды, объектов производственной сре</w:t>
      </w:r>
      <w:r w:rsidRPr="005C0B95">
        <w:rPr>
          <w:spacing w:val="-10"/>
        </w:rPr>
        <w:softHyphen/>
      </w:r>
      <w:r w:rsidRPr="005C0B95">
        <w:t>ды, проводит их исследования, испытания;</w:t>
      </w:r>
    </w:p>
    <w:p w:rsidR="006E4206" w:rsidRPr="005C0B95" w:rsidRDefault="006E4206" w:rsidP="00297F8C">
      <w:pPr>
        <w:shd w:val="clear" w:color="auto" w:fill="FFFFFF"/>
        <w:tabs>
          <w:tab w:val="left" w:pos="816"/>
        </w:tabs>
        <w:spacing w:line="274" w:lineRule="exact"/>
        <w:ind w:left="14" w:right="24" w:firstLine="695"/>
        <w:jc w:val="both"/>
        <w:rPr>
          <w:spacing w:val="-10"/>
        </w:rPr>
      </w:pPr>
      <w:r w:rsidRPr="005C0B95">
        <w:rPr>
          <w:spacing w:val="-12"/>
        </w:rPr>
        <w:t xml:space="preserve">4) проводит экспертизы и расследования, направленные на установление причинно-следственной </w:t>
      </w:r>
      <w:r w:rsidRPr="005C0B95">
        <w:rPr>
          <w:spacing w:val="-10"/>
        </w:rPr>
        <w:t>связи выявленного нарушения обязательных требований, с фактами причинения вреда,</w:t>
      </w:r>
    </w:p>
    <w:p w:rsidR="006E4206" w:rsidRPr="005C0B95" w:rsidRDefault="006E4206" w:rsidP="00297F8C">
      <w:pPr>
        <w:shd w:val="clear" w:color="auto" w:fill="FFFFFF"/>
        <w:tabs>
          <w:tab w:val="left" w:pos="1224"/>
        </w:tabs>
        <w:spacing w:line="274" w:lineRule="exact"/>
        <w:ind w:left="5" w:right="24" w:firstLine="696"/>
      </w:pPr>
      <w:r w:rsidRPr="005C0B95">
        <w:rPr>
          <w:spacing w:val="-18"/>
        </w:rPr>
        <w:t xml:space="preserve">14.7. </w:t>
      </w:r>
      <w:r w:rsidRPr="00416915">
        <w:rPr>
          <w:spacing w:val="-10"/>
        </w:rPr>
        <w:t xml:space="preserve">Уполномоченный </w:t>
      </w:r>
      <w:r w:rsidRPr="005C0B95">
        <w:rPr>
          <w:spacing w:val="-10"/>
        </w:rPr>
        <w:t xml:space="preserve">не вправе осуществлять следующие </w:t>
      </w:r>
      <w:r w:rsidRPr="005C0B95">
        <w:t>действия по:</w:t>
      </w:r>
    </w:p>
    <w:p w:rsidR="006E4206" w:rsidRPr="005C0B95" w:rsidRDefault="006E4206" w:rsidP="00297F8C">
      <w:pPr>
        <w:widowControl w:val="0"/>
        <w:numPr>
          <w:ilvl w:val="0"/>
          <w:numId w:val="3"/>
        </w:numPr>
        <w:shd w:val="clear" w:color="auto" w:fill="FFFFFF"/>
        <w:tabs>
          <w:tab w:val="left" w:pos="941"/>
        </w:tabs>
        <w:suppressAutoHyphens/>
        <w:autoSpaceDE w:val="0"/>
        <w:spacing w:line="274" w:lineRule="exact"/>
        <w:ind w:right="29" w:firstLine="677"/>
        <w:jc w:val="both"/>
      </w:pPr>
      <w:r w:rsidRPr="005C0B95">
        <w:rPr>
          <w:spacing w:val="-9"/>
        </w:rPr>
        <w:t>проверке выполнения обязательных требований, если такие требования не относятся к пол</w:t>
      </w:r>
      <w:r w:rsidRPr="005C0B95">
        <w:rPr>
          <w:spacing w:val="-9"/>
        </w:rPr>
        <w:softHyphen/>
      </w:r>
      <w:r w:rsidRPr="005C0B95">
        <w:t>номочиям органа, от имени которых действуют эти должностные лица;</w:t>
      </w:r>
    </w:p>
    <w:p w:rsidR="006E4206" w:rsidRPr="005C0B95" w:rsidRDefault="006E4206" w:rsidP="00297F8C">
      <w:pPr>
        <w:widowControl w:val="0"/>
        <w:numPr>
          <w:ilvl w:val="0"/>
          <w:numId w:val="3"/>
        </w:numPr>
        <w:shd w:val="clear" w:color="auto" w:fill="FFFFFF"/>
        <w:tabs>
          <w:tab w:val="left" w:pos="941"/>
        </w:tabs>
        <w:suppressAutoHyphens/>
        <w:autoSpaceDE w:val="0"/>
        <w:spacing w:line="274" w:lineRule="exact"/>
        <w:ind w:right="14" w:firstLine="677"/>
        <w:jc w:val="both"/>
        <w:rPr>
          <w:spacing w:val="-9"/>
        </w:rPr>
      </w:pPr>
      <w:r w:rsidRPr="005C0B95">
        <w:rPr>
          <w:spacing w:val="-9"/>
        </w:rPr>
        <w:t xml:space="preserve">осуществлению плановой или внеплановой выездной проверки в случае отсутствия при ее </w:t>
      </w:r>
      <w:r w:rsidRPr="005C0B95">
        <w:rPr>
          <w:spacing w:val="-10"/>
        </w:rPr>
        <w:t>проведении руководителя, иного должностного лица или уполномоченного представителя субъекта муниципального контроля, за исключением случая проведения такой проверки по основанию причи</w:t>
      </w:r>
      <w:r w:rsidRPr="005C0B95">
        <w:rPr>
          <w:spacing w:val="-10"/>
        </w:rPr>
        <w:softHyphen/>
      </w:r>
      <w:r w:rsidRPr="005C0B95">
        <w:rPr>
          <w:spacing w:val="-12"/>
        </w:rPr>
        <w:t xml:space="preserve">нения вреда жизни, здоровью граждан, вреда животным, растениям, окружающей среде, безопасности </w:t>
      </w:r>
      <w:r w:rsidRPr="005C0B95">
        <w:rPr>
          <w:spacing w:val="-9"/>
        </w:rPr>
        <w:t>государства, а также возникновение чрезвычайных ситуаций природного и техногенного характера;</w:t>
      </w:r>
    </w:p>
    <w:p w:rsidR="006E4206" w:rsidRPr="005C0B95" w:rsidRDefault="006E4206" w:rsidP="00297F8C">
      <w:pPr>
        <w:widowControl w:val="0"/>
        <w:numPr>
          <w:ilvl w:val="0"/>
          <w:numId w:val="3"/>
        </w:numPr>
        <w:shd w:val="clear" w:color="auto" w:fill="FFFFFF"/>
        <w:tabs>
          <w:tab w:val="left" w:pos="941"/>
        </w:tabs>
        <w:suppressAutoHyphens/>
        <w:autoSpaceDE w:val="0"/>
        <w:spacing w:line="274" w:lineRule="exact"/>
        <w:ind w:right="29" w:firstLine="677"/>
        <w:jc w:val="both"/>
      </w:pPr>
      <w:r w:rsidRPr="005C0B95">
        <w:rPr>
          <w:spacing w:val="-7"/>
        </w:rPr>
        <w:t>требованию представления документов, информации, образцов продукции, проб обсле</w:t>
      </w:r>
      <w:r w:rsidRPr="005C0B95">
        <w:rPr>
          <w:spacing w:val="-7"/>
        </w:rPr>
        <w:softHyphen/>
        <w:t xml:space="preserve">дования объектов окружающей среды и объектов производственной среды, если они не являются </w:t>
      </w:r>
      <w:r w:rsidRPr="005C0B95">
        <w:rPr>
          <w:spacing w:val="-8"/>
        </w:rPr>
        <w:t>объектами проверки или не относятся к предмету проверки, а также изымать оригиналы таких до</w:t>
      </w:r>
      <w:r w:rsidRPr="005C0B95">
        <w:rPr>
          <w:spacing w:val="-8"/>
        </w:rPr>
        <w:softHyphen/>
      </w:r>
      <w:r w:rsidRPr="005C0B95">
        <w:t>кументов;</w:t>
      </w:r>
    </w:p>
    <w:p w:rsidR="006E4206" w:rsidRPr="005C0B95" w:rsidRDefault="006E4206" w:rsidP="00297F8C">
      <w:pPr>
        <w:widowControl w:val="0"/>
        <w:numPr>
          <w:ilvl w:val="0"/>
          <w:numId w:val="3"/>
        </w:numPr>
        <w:shd w:val="clear" w:color="auto" w:fill="FFFFFF"/>
        <w:tabs>
          <w:tab w:val="left" w:pos="957"/>
        </w:tabs>
        <w:suppressAutoHyphens/>
        <w:autoSpaceDE w:val="0"/>
        <w:spacing w:line="274" w:lineRule="exact"/>
        <w:ind w:left="7" w:firstLine="677"/>
        <w:jc w:val="both"/>
      </w:pPr>
      <w:r w:rsidRPr="005C0B95">
        <w:rPr>
          <w:spacing w:val="-1"/>
        </w:rPr>
        <w:t xml:space="preserve"> отбору образцов продукции, пробы обследования объектов окружающей среды и объектов </w:t>
      </w:r>
      <w:r w:rsidRPr="005C0B95">
        <w:t xml:space="preserve">производственной среды для проведения их исследований, испытаний, измерений без оформления </w:t>
      </w:r>
      <w:r w:rsidRPr="005C0B95">
        <w:rPr>
          <w:spacing w:val="-2"/>
        </w:rPr>
        <w:t>протоколов об отборе указанных образцов, проб по установленной форме и в количестве, превышаю</w:t>
      </w:r>
      <w:r w:rsidRPr="005C0B95">
        <w:rPr>
          <w:spacing w:val="-2"/>
        </w:rPr>
        <w:softHyphen/>
      </w:r>
      <w:r w:rsidRPr="005C0B95">
        <w:t>щем нормы, установленные национальными стандартами, правилами отбора образцов, проб и мето</w:t>
      </w:r>
      <w:r w:rsidRPr="005C0B95">
        <w:softHyphen/>
        <w:t xml:space="preserve">дами их исследований, испытаний, измерений, техническими регламентами или действующими до </w:t>
      </w:r>
      <w:r w:rsidRPr="005C0B95">
        <w:rPr>
          <w:spacing w:val="-2"/>
        </w:rPr>
        <w:t xml:space="preserve">дня их вступления в силу иными нормативными техническими документами и правилами и методами </w:t>
      </w:r>
      <w:r w:rsidRPr="005C0B95">
        <w:t>исследований, испытаний, измерений;</w:t>
      </w:r>
    </w:p>
    <w:p w:rsidR="006E4206" w:rsidRPr="005C0B95" w:rsidRDefault="006E4206" w:rsidP="00297F8C">
      <w:pPr>
        <w:widowControl w:val="0"/>
        <w:numPr>
          <w:ilvl w:val="0"/>
          <w:numId w:val="3"/>
        </w:numPr>
        <w:shd w:val="clear" w:color="auto" w:fill="FFFFFF"/>
        <w:tabs>
          <w:tab w:val="left" w:pos="957"/>
        </w:tabs>
        <w:suppressAutoHyphens/>
        <w:autoSpaceDE w:val="0"/>
        <w:spacing w:line="274" w:lineRule="exact"/>
        <w:ind w:left="7" w:right="7" w:firstLine="677"/>
        <w:jc w:val="both"/>
      </w:pPr>
      <w:r w:rsidRPr="005C0B95">
        <w:rPr>
          <w:spacing w:val="-1"/>
        </w:rPr>
        <w:t>распространению информации, полученной в результате проведения проверки и составляю</w:t>
      </w:r>
      <w:r w:rsidRPr="005C0B95">
        <w:rPr>
          <w:spacing w:val="-1"/>
        </w:rPr>
        <w:softHyphen/>
      </w:r>
      <w:r w:rsidRPr="005C0B95">
        <w:rPr>
          <w:spacing w:val="-2"/>
        </w:rPr>
        <w:t xml:space="preserve">щей государственную, коммерческую, служебную, иную охраняемую законом тайну, за исключением </w:t>
      </w:r>
      <w:r w:rsidRPr="005C0B95">
        <w:t>случаев, предусмотренных законодательством Российской Федерации;</w:t>
      </w:r>
    </w:p>
    <w:p w:rsidR="006E4206" w:rsidRPr="005C0B95" w:rsidRDefault="006E4206" w:rsidP="00297F8C">
      <w:pPr>
        <w:widowControl w:val="0"/>
        <w:numPr>
          <w:ilvl w:val="0"/>
          <w:numId w:val="3"/>
        </w:numPr>
        <w:shd w:val="clear" w:color="auto" w:fill="FFFFFF"/>
        <w:tabs>
          <w:tab w:val="left" w:pos="1634"/>
        </w:tabs>
        <w:suppressAutoHyphens/>
        <w:autoSpaceDE w:val="0"/>
        <w:spacing w:line="274" w:lineRule="exact"/>
        <w:ind w:left="684"/>
      </w:pPr>
      <w:r w:rsidRPr="005C0B95">
        <w:t>превышению установленных сроков проведения проверки;</w:t>
      </w:r>
    </w:p>
    <w:p w:rsidR="006E4206" w:rsidRPr="005C0B95" w:rsidRDefault="006E4206" w:rsidP="00297F8C">
      <w:pPr>
        <w:widowControl w:val="0"/>
        <w:numPr>
          <w:ilvl w:val="0"/>
          <w:numId w:val="3"/>
        </w:numPr>
        <w:shd w:val="clear" w:color="auto" w:fill="FFFFFF"/>
        <w:tabs>
          <w:tab w:val="left" w:pos="957"/>
        </w:tabs>
        <w:suppressAutoHyphens/>
        <w:autoSpaceDE w:val="0"/>
        <w:spacing w:line="274" w:lineRule="exact"/>
        <w:ind w:left="7" w:right="7" w:firstLine="677"/>
        <w:jc w:val="both"/>
      </w:pPr>
      <w:r w:rsidRPr="005C0B95">
        <w:t>выдаче юридическим лицам, индивидуальным предпринимателям предписаний или пред</w:t>
      </w:r>
      <w:r w:rsidRPr="005C0B95">
        <w:softHyphen/>
        <w:t>ложений о проведении за их счет мероприятий по контролю.</w:t>
      </w:r>
    </w:p>
    <w:p w:rsidR="006E4206" w:rsidRPr="005C0B95" w:rsidRDefault="006E4206" w:rsidP="00297F8C">
      <w:pPr>
        <w:rPr>
          <w:sz w:val="2"/>
          <w:szCs w:val="2"/>
        </w:rPr>
      </w:pPr>
    </w:p>
    <w:p w:rsidR="006E4206" w:rsidRPr="005C0B95" w:rsidRDefault="006E4206" w:rsidP="00297F8C">
      <w:pPr>
        <w:widowControl w:val="0"/>
        <w:numPr>
          <w:ilvl w:val="0"/>
          <w:numId w:val="27"/>
        </w:numPr>
        <w:shd w:val="clear" w:color="auto" w:fill="FFFFFF"/>
        <w:tabs>
          <w:tab w:val="left" w:pos="1224"/>
        </w:tabs>
        <w:suppressAutoHyphens/>
        <w:autoSpaceDE w:val="0"/>
        <w:spacing w:line="274" w:lineRule="exact"/>
        <w:ind w:right="7" w:firstLine="706"/>
        <w:jc w:val="both"/>
      </w:pPr>
      <w:r w:rsidRPr="005C0B95">
        <w:rPr>
          <w:spacing w:val="-1"/>
        </w:rPr>
        <w:t>В случае  если при проведении проверки установлено, что деятельность субъекта провер</w:t>
      </w:r>
      <w:r w:rsidRPr="005C0B95">
        <w:rPr>
          <w:spacing w:val="-1"/>
        </w:rPr>
        <w:softHyphen/>
      </w:r>
      <w:r w:rsidRPr="005C0B95">
        <w:rPr>
          <w:spacing w:val="-2"/>
        </w:rPr>
        <w:t xml:space="preserve">ки, эксплуатация ими зданий, строений, сооружений, помещений, оборудования, подобных объектов, </w:t>
      </w:r>
      <w:r w:rsidRPr="005C0B95">
        <w:t>транспортных средств, производимые и (или) реализуемые ими товары (выполняемые работы, пре</w:t>
      </w:r>
      <w:r w:rsidRPr="005C0B95">
        <w:softHyphen/>
        <w:t xml:space="preserve">доставляемые услуги) представляют непосредственную угрозу причинения вреда жизни, здоровью </w:t>
      </w:r>
      <w:r w:rsidRPr="005C0B95">
        <w:rPr>
          <w:spacing w:val="-1"/>
        </w:rPr>
        <w:t xml:space="preserve">граждан, вреда животным, растениям, окружающей среде, безопасности государства, возникновения </w:t>
      </w:r>
      <w:r w:rsidRPr="005C0B95">
        <w:t>чрезвычайных ситуаций природного и техногенного характера или такой вред причинен, контроли</w:t>
      </w:r>
      <w:r w:rsidRPr="005C0B95">
        <w:softHyphen/>
        <w:t>рующий орган обязан незамедлительно принять меры по недопущению причинения вреда или пре</w:t>
      </w:r>
      <w:r w:rsidRPr="005C0B95">
        <w:softHyphen/>
        <w:t>кращению его причинения.</w:t>
      </w:r>
    </w:p>
    <w:p w:rsidR="006E4206" w:rsidRPr="005C0B95" w:rsidRDefault="006E4206" w:rsidP="00297F8C">
      <w:pPr>
        <w:widowControl w:val="0"/>
        <w:numPr>
          <w:ilvl w:val="0"/>
          <w:numId w:val="27"/>
        </w:numPr>
        <w:shd w:val="clear" w:color="auto" w:fill="FFFFFF"/>
        <w:tabs>
          <w:tab w:val="left" w:pos="1224"/>
        </w:tabs>
        <w:suppressAutoHyphens/>
        <w:autoSpaceDE w:val="0"/>
        <w:spacing w:line="274" w:lineRule="exact"/>
        <w:ind w:right="7" w:firstLine="706"/>
        <w:jc w:val="both"/>
      </w:pPr>
      <w:r w:rsidRPr="005C0B95">
        <w:rPr>
          <w:spacing w:val="-2"/>
        </w:rPr>
        <w:t>В случае если рассмотренные сведения и факты позволяют оценить исполнение субъек</w:t>
      </w:r>
      <w:r w:rsidRPr="005C0B95">
        <w:rPr>
          <w:spacing w:val="-2"/>
        </w:rPr>
        <w:softHyphen/>
        <w:t xml:space="preserve">том проверки обязательных требований </w:t>
      </w:r>
      <w:r w:rsidRPr="00416915">
        <w:rPr>
          <w:spacing w:val="-2"/>
        </w:rPr>
        <w:t>уполномоченный</w:t>
      </w:r>
      <w:r w:rsidRPr="005C0B95">
        <w:rPr>
          <w:spacing w:val="-2"/>
        </w:rPr>
        <w:t xml:space="preserve"> произво</w:t>
      </w:r>
      <w:r w:rsidRPr="005C0B95">
        <w:rPr>
          <w:spacing w:val="-2"/>
        </w:rPr>
        <w:softHyphen/>
      </w:r>
      <w:r w:rsidRPr="00416915">
        <w:rPr>
          <w:spacing w:val="-2"/>
        </w:rPr>
        <w:t>дит</w:t>
      </w:r>
      <w:r w:rsidRPr="005C0B95">
        <w:t xml:space="preserve"> их оценку и готовит акт проверки в 2 экземплярах непосредственно после ее завершения.</w:t>
      </w:r>
    </w:p>
    <w:p w:rsidR="006E4206" w:rsidRPr="005C0B95" w:rsidRDefault="006E4206" w:rsidP="00297F8C">
      <w:pPr>
        <w:rPr>
          <w:sz w:val="2"/>
          <w:szCs w:val="2"/>
        </w:rPr>
      </w:pPr>
    </w:p>
    <w:p w:rsidR="006E4206" w:rsidRPr="005C0B95" w:rsidRDefault="006E4206" w:rsidP="00297F8C">
      <w:pPr>
        <w:widowControl w:val="0"/>
        <w:numPr>
          <w:ilvl w:val="0"/>
          <w:numId w:val="6"/>
        </w:numPr>
        <w:shd w:val="clear" w:color="auto" w:fill="FFFFFF"/>
        <w:tabs>
          <w:tab w:val="left" w:pos="1332"/>
        </w:tabs>
        <w:suppressAutoHyphens/>
        <w:autoSpaceDE w:val="0"/>
        <w:spacing w:before="7" w:line="274" w:lineRule="exact"/>
        <w:ind w:right="14" w:firstLine="698"/>
        <w:jc w:val="both"/>
      </w:pPr>
      <w:r w:rsidRPr="005C0B95">
        <w:rPr>
          <w:spacing w:val="-3"/>
        </w:rPr>
        <w:t xml:space="preserve">В случае если рассмотренные сведения и факты недостаточны для произведения оценки, </w:t>
      </w:r>
      <w:r w:rsidRPr="00416915">
        <w:rPr>
          <w:spacing w:val="-1"/>
        </w:rPr>
        <w:t>уполномоченный</w:t>
      </w:r>
      <w:r>
        <w:rPr>
          <w:spacing w:val="-1"/>
        </w:rPr>
        <w:t xml:space="preserve"> готовит проект распоряжения</w:t>
      </w:r>
      <w:r w:rsidRPr="005C0B95">
        <w:rPr>
          <w:spacing w:val="-1"/>
        </w:rPr>
        <w:t xml:space="preserve"> о проведении дополни</w:t>
      </w:r>
      <w:r w:rsidRPr="005C0B95">
        <w:rPr>
          <w:spacing w:val="-1"/>
        </w:rPr>
        <w:softHyphen/>
        <w:t>тельной экспертизы с привлечением экспертов (экспертных организаций) и продлении сроков прове</w:t>
      </w:r>
      <w:r w:rsidRPr="005C0B95">
        <w:rPr>
          <w:spacing w:val="-1"/>
        </w:rPr>
        <w:softHyphen/>
      </w:r>
      <w:r w:rsidRPr="005C0B95">
        <w:t>дения проверки и передает его руководителю контролирующего органа для принятия решения.</w:t>
      </w:r>
    </w:p>
    <w:p w:rsidR="006E4206" w:rsidRPr="005C0B95" w:rsidRDefault="006E4206" w:rsidP="00297F8C">
      <w:pPr>
        <w:widowControl w:val="0"/>
        <w:numPr>
          <w:ilvl w:val="0"/>
          <w:numId w:val="6"/>
        </w:numPr>
        <w:shd w:val="clear" w:color="auto" w:fill="FFFFFF"/>
        <w:tabs>
          <w:tab w:val="left" w:pos="1332"/>
        </w:tabs>
        <w:suppressAutoHyphens/>
        <w:autoSpaceDE w:val="0"/>
        <w:spacing w:line="274" w:lineRule="exact"/>
        <w:ind w:right="7" w:firstLine="698"/>
        <w:jc w:val="both"/>
      </w:pPr>
      <w:r w:rsidRPr="005C0B95">
        <w:t>Руководитель контролирующего органа проверяет обоснованность запроса на прове</w:t>
      </w:r>
      <w:r w:rsidRPr="005C0B95">
        <w:softHyphen/>
        <w:t>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w:t>
      </w:r>
      <w:r>
        <w:t>ведения проверки в форме распоряжения</w:t>
      </w:r>
      <w:r w:rsidRPr="005C0B95">
        <w:t xml:space="preserve"> (в случае целесообразности) и передает </w:t>
      </w:r>
      <w:r w:rsidRPr="00416915">
        <w:t>уполномоченному</w:t>
      </w:r>
      <w:r w:rsidRPr="005C0B95">
        <w:t>.</w:t>
      </w:r>
    </w:p>
    <w:p w:rsidR="006E4206" w:rsidRPr="005C0B95" w:rsidRDefault="006E4206" w:rsidP="00297F8C">
      <w:pPr>
        <w:widowControl w:val="0"/>
        <w:numPr>
          <w:ilvl w:val="0"/>
          <w:numId w:val="6"/>
        </w:numPr>
        <w:shd w:val="clear" w:color="auto" w:fill="FFFFFF"/>
        <w:tabs>
          <w:tab w:val="left" w:pos="1332"/>
        </w:tabs>
        <w:suppressAutoHyphens/>
        <w:autoSpaceDE w:val="0"/>
        <w:spacing w:line="274" w:lineRule="exact"/>
        <w:ind w:firstLine="698"/>
      </w:pPr>
      <w:r w:rsidRPr="00416915">
        <w:t>Уполномоченный</w:t>
      </w:r>
      <w:r w:rsidRPr="005C0B95">
        <w:t>:</w:t>
      </w:r>
    </w:p>
    <w:p w:rsidR="006E4206" w:rsidRPr="005C0B95" w:rsidRDefault="006E4206" w:rsidP="00297F8C">
      <w:pPr>
        <w:rPr>
          <w:sz w:val="2"/>
          <w:szCs w:val="2"/>
        </w:rPr>
      </w:pPr>
    </w:p>
    <w:p w:rsidR="006E4206" w:rsidRPr="005C0B95" w:rsidRDefault="006E4206" w:rsidP="00297F8C">
      <w:pPr>
        <w:widowControl w:val="0"/>
        <w:numPr>
          <w:ilvl w:val="0"/>
          <w:numId w:val="45"/>
        </w:numPr>
        <w:shd w:val="clear" w:color="auto" w:fill="FFFFFF"/>
        <w:tabs>
          <w:tab w:val="left" w:pos="929"/>
        </w:tabs>
        <w:suppressAutoHyphens/>
        <w:autoSpaceDE w:val="0"/>
        <w:spacing w:line="274" w:lineRule="exact"/>
        <w:ind w:right="14" w:firstLine="684"/>
        <w:jc w:val="both"/>
      </w:pPr>
      <w:r w:rsidRPr="005C0B95">
        <w:rPr>
          <w:spacing w:val="-2"/>
        </w:rPr>
        <w:t xml:space="preserve">уведомляет руководителя субъекта муниципального контроля о проведении дополнительной </w:t>
      </w:r>
      <w:r w:rsidRPr="005C0B95">
        <w:t>экспертизы и продлении срока проведения проверки под роспись;</w:t>
      </w:r>
    </w:p>
    <w:p w:rsidR="006E4206" w:rsidRPr="005C0B95" w:rsidRDefault="006E4206" w:rsidP="00297F8C">
      <w:pPr>
        <w:widowControl w:val="0"/>
        <w:numPr>
          <w:ilvl w:val="0"/>
          <w:numId w:val="45"/>
        </w:numPr>
        <w:shd w:val="clear" w:color="auto" w:fill="FFFFFF"/>
        <w:tabs>
          <w:tab w:val="left" w:pos="1613"/>
        </w:tabs>
        <w:suppressAutoHyphens/>
        <w:autoSpaceDE w:val="0"/>
        <w:spacing w:line="274" w:lineRule="exact"/>
        <w:ind w:left="684"/>
      </w:pPr>
      <w:r w:rsidRPr="005C0B95">
        <w:t>организует проведение дополнительной экспертизы.</w:t>
      </w:r>
    </w:p>
    <w:p w:rsidR="006E4206" w:rsidRPr="005C0B95" w:rsidRDefault="006E4206" w:rsidP="00297F8C">
      <w:pPr>
        <w:rPr>
          <w:sz w:val="2"/>
          <w:szCs w:val="2"/>
        </w:rPr>
      </w:pPr>
    </w:p>
    <w:p w:rsidR="006E4206" w:rsidRPr="005C0B95" w:rsidRDefault="006E4206" w:rsidP="00297F8C">
      <w:pPr>
        <w:widowControl w:val="0"/>
        <w:numPr>
          <w:ilvl w:val="0"/>
          <w:numId w:val="40"/>
        </w:numPr>
        <w:shd w:val="clear" w:color="auto" w:fill="FFFFFF"/>
        <w:tabs>
          <w:tab w:val="left" w:pos="1332"/>
        </w:tabs>
        <w:suppressAutoHyphens/>
        <w:autoSpaceDE w:val="0"/>
        <w:spacing w:line="274" w:lineRule="exact"/>
        <w:ind w:right="22" w:firstLine="698"/>
        <w:jc w:val="both"/>
      </w:pPr>
      <w:r w:rsidRPr="005C0B95">
        <w:t xml:space="preserve">При поступлении результатов дополнительной экспертизы </w:t>
      </w:r>
      <w:r w:rsidRPr="00416915">
        <w:t xml:space="preserve">уполномоченный </w:t>
      </w:r>
      <w:r w:rsidRPr="005C0B95">
        <w:rPr>
          <w:spacing w:val="-2"/>
        </w:rPr>
        <w:t>производит их оценку и готовит акт проверки в 2 экземплярах в срок, не пре</w:t>
      </w:r>
      <w:r w:rsidRPr="005C0B95">
        <w:rPr>
          <w:spacing w:val="-2"/>
        </w:rPr>
        <w:softHyphen/>
      </w:r>
      <w:r w:rsidRPr="005C0B95">
        <w:t>вышающий трех рабочих дней после окончания проведения проверки.</w:t>
      </w:r>
    </w:p>
    <w:p w:rsidR="006E4206" w:rsidRPr="005C0B95" w:rsidRDefault="006E4206" w:rsidP="00297F8C">
      <w:pPr>
        <w:widowControl w:val="0"/>
        <w:numPr>
          <w:ilvl w:val="0"/>
          <w:numId w:val="40"/>
        </w:numPr>
        <w:shd w:val="clear" w:color="auto" w:fill="FFFFFF"/>
        <w:tabs>
          <w:tab w:val="left" w:pos="2030"/>
        </w:tabs>
        <w:suppressAutoHyphens/>
        <w:autoSpaceDE w:val="0"/>
        <w:spacing w:line="274" w:lineRule="exact"/>
        <w:ind w:left="698"/>
      </w:pPr>
      <w:r w:rsidRPr="005C0B95">
        <w:t>Результатом исполнения административной процедуры является акт проверки.</w:t>
      </w:r>
    </w:p>
    <w:p w:rsidR="006E4206" w:rsidRPr="005C0B95" w:rsidRDefault="006E4206" w:rsidP="00297F8C">
      <w:pPr>
        <w:widowControl w:val="0"/>
        <w:numPr>
          <w:ilvl w:val="0"/>
          <w:numId w:val="40"/>
        </w:numPr>
        <w:shd w:val="clear" w:color="auto" w:fill="FFFFFF"/>
        <w:tabs>
          <w:tab w:val="left" w:pos="1332"/>
        </w:tabs>
        <w:suppressAutoHyphens/>
        <w:autoSpaceDE w:val="0"/>
        <w:spacing w:line="281" w:lineRule="exact"/>
        <w:ind w:right="29" w:firstLine="698"/>
        <w:jc w:val="both"/>
        <w:rPr>
          <w:spacing w:val="-3"/>
        </w:rPr>
      </w:pPr>
      <w:r w:rsidRPr="005C0B95">
        <w:rPr>
          <w:spacing w:val="-3"/>
        </w:rPr>
        <w:t xml:space="preserve">Максимальный срок исполнения указанной административной процедуры составляет 20 </w:t>
      </w:r>
      <w:r w:rsidRPr="005C0B95">
        <w:rPr>
          <w:spacing w:val="-2"/>
        </w:rPr>
        <w:t xml:space="preserve">рабочих дней. В исключительных случаях, связанных с необходимостью проведения сложных и (или) </w:t>
      </w:r>
      <w:r w:rsidRPr="005C0B95">
        <w:rPr>
          <w:spacing w:val="-5"/>
        </w:rPr>
        <w:t>длительных исследований, испытаний, специальных экспертиз и расследований, срок проведения выезд</w:t>
      </w:r>
      <w:r w:rsidRPr="005C0B95">
        <w:rPr>
          <w:spacing w:val="-5"/>
        </w:rPr>
        <w:softHyphen/>
      </w:r>
      <w:r w:rsidRPr="005C0B95">
        <w:rPr>
          <w:spacing w:val="-4"/>
        </w:rPr>
        <w:t xml:space="preserve">ной плановой проверки может быть продлен руководителем контролирующего органа, но не более чем </w:t>
      </w:r>
      <w:r w:rsidRPr="005C0B95">
        <w:rPr>
          <w:spacing w:val="-3"/>
        </w:rPr>
        <w:t>на 20 рабочих дней.</w:t>
      </w:r>
    </w:p>
    <w:p w:rsidR="006E4206" w:rsidRPr="005C0B95" w:rsidRDefault="006E4206" w:rsidP="00297F8C">
      <w:pPr>
        <w:shd w:val="clear" w:color="auto" w:fill="FFFFFF"/>
        <w:spacing w:before="288" w:line="281" w:lineRule="exact"/>
        <w:ind w:left="1238" w:hanging="1174"/>
        <w:jc w:val="center"/>
        <w:rPr>
          <w:b/>
          <w:bCs/>
        </w:rPr>
      </w:pPr>
      <w:r w:rsidRPr="005C0B95">
        <w:rPr>
          <w:b/>
          <w:bCs/>
          <w:spacing w:val="-4"/>
        </w:rPr>
        <w:t xml:space="preserve">15. Оформление результатов проверки и применение мер, предусмотренных законодательством, </w:t>
      </w:r>
      <w:r w:rsidRPr="005C0B95">
        <w:rPr>
          <w:b/>
          <w:bCs/>
        </w:rPr>
        <w:t>в отношении фактов нарушений, выявленных при проведении проверки</w:t>
      </w:r>
    </w:p>
    <w:p w:rsidR="006E4206" w:rsidRPr="005C0B95" w:rsidRDefault="006E4206" w:rsidP="00297F8C">
      <w:pPr>
        <w:widowControl w:val="0"/>
        <w:numPr>
          <w:ilvl w:val="0"/>
          <w:numId w:val="24"/>
        </w:numPr>
        <w:shd w:val="clear" w:color="auto" w:fill="FFFFFF"/>
        <w:tabs>
          <w:tab w:val="left" w:pos="1224"/>
        </w:tabs>
        <w:suppressAutoHyphens/>
        <w:autoSpaceDE w:val="0"/>
        <w:spacing w:before="266" w:line="281" w:lineRule="exact"/>
        <w:ind w:left="7" w:right="36" w:firstLine="698"/>
        <w:jc w:val="both"/>
      </w:pPr>
      <w:r w:rsidRPr="005C0B95">
        <w:rPr>
          <w:spacing w:val="-4"/>
        </w:rPr>
        <w:t>Основанием для начала оформления</w:t>
      </w:r>
      <w:r w:rsidRPr="005C0B95">
        <w:rPr>
          <w:b/>
          <w:bCs/>
          <w:spacing w:val="-4"/>
        </w:rPr>
        <w:t xml:space="preserve"> </w:t>
      </w:r>
      <w:r w:rsidRPr="005C0B95">
        <w:rPr>
          <w:spacing w:val="-4"/>
        </w:rPr>
        <w:t>результатов проверки является составление акта про</w:t>
      </w:r>
      <w:r w:rsidRPr="005C0B95">
        <w:rPr>
          <w:spacing w:val="-4"/>
        </w:rPr>
        <w:softHyphen/>
      </w:r>
      <w:r w:rsidRPr="005C0B95">
        <w:t>верки.</w:t>
      </w:r>
    </w:p>
    <w:p w:rsidR="006E4206" w:rsidRPr="005C0B95" w:rsidRDefault="006E4206" w:rsidP="00297F8C">
      <w:pPr>
        <w:widowControl w:val="0"/>
        <w:numPr>
          <w:ilvl w:val="0"/>
          <w:numId w:val="24"/>
        </w:numPr>
        <w:shd w:val="clear" w:color="auto" w:fill="FFFFFF"/>
        <w:tabs>
          <w:tab w:val="left" w:pos="1224"/>
        </w:tabs>
        <w:suppressAutoHyphens/>
        <w:autoSpaceDE w:val="0"/>
        <w:spacing w:before="266" w:line="281" w:lineRule="exact"/>
        <w:ind w:left="7" w:right="36" w:firstLine="698"/>
        <w:jc w:val="both"/>
        <w:rPr>
          <w:spacing w:val="-3"/>
          <w:shd w:val="clear" w:color="auto" w:fill="FFFF00"/>
        </w:rPr>
      </w:pPr>
      <w:r w:rsidRPr="00D21339">
        <w:t>Уполномоченный</w:t>
      </w:r>
      <w:r>
        <w:rPr>
          <w:spacing w:val="-3"/>
          <w:shd w:val="clear" w:color="auto" w:fill="FFFF00"/>
        </w:rPr>
        <w:t xml:space="preserve">:  </w:t>
      </w:r>
    </w:p>
    <w:p w:rsidR="006E4206" w:rsidRPr="005C0B95" w:rsidRDefault="006E4206" w:rsidP="00297F8C">
      <w:pPr>
        <w:widowControl w:val="0"/>
        <w:numPr>
          <w:ilvl w:val="0"/>
          <w:numId w:val="4"/>
        </w:numPr>
        <w:shd w:val="clear" w:color="auto" w:fill="FFFFFF"/>
        <w:tabs>
          <w:tab w:val="left" w:pos="958"/>
        </w:tabs>
        <w:suppressAutoHyphens/>
        <w:autoSpaceDE w:val="0"/>
        <w:spacing w:line="281" w:lineRule="exact"/>
        <w:ind w:left="36" w:right="7" w:firstLine="641"/>
        <w:jc w:val="both"/>
        <w:rPr>
          <w:spacing w:val="-1"/>
        </w:rPr>
      </w:pPr>
      <w:r w:rsidRPr="005C0B95">
        <w:t xml:space="preserve">готовит протоколы отбора образцов продукции, проб обследования объектов окружающей </w:t>
      </w:r>
      <w:r w:rsidRPr="005C0B95">
        <w:rPr>
          <w:spacing w:val="-1"/>
        </w:rPr>
        <w:t>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6E4206" w:rsidRPr="005C0B95" w:rsidRDefault="006E4206" w:rsidP="00297F8C">
      <w:pPr>
        <w:widowControl w:val="0"/>
        <w:numPr>
          <w:ilvl w:val="0"/>
          <w:numId w:val="4"/>
        </w:numPr>
        <w:shd w:val="clear" w:color="auto" w:fill="FFFFFF"/>
        <w:tabs>
          <w:tab w:val="left" w:pos="958"/>
        </w:tabs>
        <w:suppressAutoHyphens/>
        <w:autoSpaceDE w:val="0"/>
        <w:spacing w:line="281" w:lineRule="exact"/>
        <w:ind w:left="36" w:firstLine="641"/>
        <w:jc w:val="both"/>
      </w:pPr>
      <w:r w:rsidRPr="005C0B95">
        <w:t xml:space="preserve">непосредственно после завершения проверки вручает акт проверки с копиями приложений </w:t>
      </w:r>
      <w:r w:rsidRPr="005C0B95">
        <w:rPr>
          <w:spacing w:val="-2"/>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w:t>
      </w:r>
      <w:r w:rsidRPr="005C0B95">
        <w:rPr>
          <w:spacing w:val="-2"/>
        </w:rPr>
        <w:softHyphen/>
      </w:r>
      <w:r w:rsidRPr="005C0B95">
        <w:t>лении либо об отказе в ознакомлении с актом проверки;</w:t>
      </w:r>
    </w:p>
    <w:p w:rsidR="006E4206" w:rsidRPr="00D21339" w:rsidRDefault="006E4206" w:rsidP="00297F8C">
      <w:pPr>
        <w:widowControl w:val="0"/>
        <w:numPr>
          <w:ilvl w:val="0"/>
          <w:numId w:val="4"/>
        </w:numPr>
        <w:shd w:val="clear" w:color="auto" w:fill="FFFFFF"/>
        <w:tabs>
          <w:tab w:val="left" w:pos="958"/>
        </w:tabs>
        <w:suppressAutoHyphens/>
        <w:autoSpaceDE w:val="0"/>
        <w:spacing w:line="281" w:lineRule="exact"/>
        <w:ind w:left="36" w:right="7" w:firstLine="641"/>
        <w:jc w:val="both"/>
        <w:rPr>
          <w:spacing w:val="-2"/>
        </w:rPr>
      </w:pPr>
      <w:r w:rsidRPr="005C0B95">
        <w:rPr>
          <w:spacing w:val="-2"/>
        </w:rPr>
        <w:t>осуществляет запись о проведенной проверке, содержащую сведения о наименовании контролирующего органа, датах начала и окончания проведения проверки, времени ее проведения, правовых основани</w:t>
      </w:r>
      <w:r w:rsidRPr="005C0B95">
        <w:rPr>
          <w:spacing w:val="-2"/>
        </w:rPr>
        <w:softHyphen/>
      </w:r>
      <w:r w:rsidRPr="005C0B95">
        <w:rPr>
          <w:spacing w:val="-4"/>
        </w:rPr>
        <w:t xml:space="preserve">ях, целях, задачах и предмете проверки, выявленных нарушениях и выданных предписаниях в журнале </w:t>
      </w:r>
      <w:r w:rsidRPr="005C0B95">
        <w:rPr>
          <w:spacing w:val="-2"/>
        </w:rPr>
        <w:t xml:space="preserve">учета проверок (приложение 4), с указанием фамилии, имени, отчества и должности должностного </w:t>
      </w:r>
      <w:r w:rsidRPr="005C0B95">
        <w:rPr>
          <w:spacing w:val="-1"/>
        </w:rPr>
        <w:t>лица или должностных лиц, проводивших проверку, заверяет ее своей подписью и подписями долж</w:t>
      </w:r>
      <w:r w:rsidRPr="005C0B95">
        <w:rPr>
          <w:spacing w:val="-1"/>
        </w:rPr>
        <w:softHyphen/>
      </w:r>
      <w:r w:rsidRPr="005C0B95">
        <w:rPr>
          <w:spacing w:val="-2"/>
        </w:rPr>
        <w:t xml:space="preserve">ностных лиц, участвовавших в проверке. При отсутствии журнала учета проверок </w:t>
      </w:r>
      <w:r w:rsidRPr="00D21339">
        <w:rPr>
          <w:spacing w:val="-2"/>
        </w:rPr>
        <w:t>уполномоченный в акте проверки делает соответствующую запись;</w:t>
      </w:r>
    </w:p>
    <w:p w:rsidR="006E4206" w:rsidRPr="005C0B95" w:rsidRDefault="006E4206" w:rsidP="00297F8C">
      <w:pPr>
        <w:widowControl w:val="0"/>
        <w:numPr>
          <w:ilvl w:val="0"/>
          <w:numId w:val="4"/>
        </w:numPr>
        <w:shd w:val="clear" w:color="auto" w:fill="FFFFFF"/>
        <w:tabs>
          <w:tab w:val="left" w:pos="958"/>
        </w:tabs>
        <w:suppressAutoHyphens/>
        <w:autoSpaceDE w:val="0"/>
        <w:spacing w:line="281" w:lineRule="exact"/>
        <w:ind w:left="36" w:right="7" w:firstLine="641"/>
        <w:jc w:val="both"/>
      </w:pPr>
      <w:r w:rsidRPr="005C0B95">
        <w:rPr>
          <w:spacing w:val="-1"/>
        </w:rPr>
        <w:t>в случае отсутствия руководителя, иного должностного лица или уполномоченного предста</w:t>
      </w:r>
      <w:r w:rsidRPr="005C0B95">
        <w:rPr>
          <w:spacing w:val="-1"/>
        </w:rPr>
        <w:softHyphen/>
      </w:r>
      <w:r w:rsidRPr="005C0B95">
        <w:rPr>
          <w:spacing w:val="-2"/>
        </w:rPr>
        <w:t xml:space="preserve">вителя юридического лица, индивидуального предпринимателя, его уполномоченного представителя, </w:t>
      </w:r>
      <w:r w:rsidRPr="005C0B95">
        <w:rPr>
          <w:spacing w:val="-1"/>
        </w:rPr>
        <w:t>а также в случае отказа проверяемого лица дать расписку об ознакомлении либо об отказе в ознаком</w:t>
      </w:r>
      <w:r w:rsidRPr="005C0B95">
        <w:rPr>
          <w:spacing w:val="-1"/>
        </w:rPr>
        <w:softHyphen/>
      </w:r>
      <w:r w:rsidRPr="005C0B95">
        <w:t xml:space="preserve">лении с актом проверки, </w:t>
      </w:r>
      <w:r w:rsidRPr="00D21339">
        <w:t>уполномоченный</w:t>
      </w:r>
      <w:r w:rsidRPr="005C0B95">
        <w:t xml:space="preserve"> </w:t>
      </w:r>
      <w:r w:rsidRPr="005C0B95">
        <w:rPr>
          <w:spacing w:val="-1"/>
        </w:rPr>
        <w:t xml:space="preserve"> направляет  акт проверки субъекту контроля заказным почтовым отправлением с уведомлением о вручении, уведомление о вручении приобщается к экземпляру акта проверки и  хранится в деле </w:t>
      </w:r>
      <w:r w:rsidRPr="005C0B95">
        <w:t>контролирующего органа.</w:t>
      </w:r>
    </w:p>
    <w:p w:rsidR="006E4206" w:rsidRPr="005C0B95" w:rsidRDefault="006E4206" w:rsidP="00297F8C">
      <w:pPr>
        <w:rPr>
          <w:sz w:val="2"/>
          <w:szCs w:val="2"/>
        </w:rPr>
      </w:pPr>
    </w:p>
    <w:p w:rsidR="006E4206" w:rsidRPr="005C0B95" w:rsidRDefault="006E4206" w:rsidP="00297F8C">
      <w:pPr>
        <w:widowControl w:val="0"/>
        <w:numPr>
          <w:ilvl w:val="0"/>
          <w:numId w:val="33"/>
        </w:numPr>
        <w:shd w:val="clear" w:color="auto" w:fill="FFFFFF"/>
        <w:tabs>
          <w:tab w:val="left" w:pos="1202"/>
        </w:tabs>
        <w:suppressAutoHyphens/>
        <w:autoSpaceDE w:val="0"/>
        <w:spacing w:line="281" w:lineRule="exact"/>
        <w:ind w:left="7" w:right="14" w:firstLine="684"/>
        <w:jc w:val="both"/>
      </w:pPr>
      <w:r w:rsidRPr="005C0B95">
        <w:t xml:space="preserve">В случае если внеплановая выездная проверка проводилась по согласованию с органом </w:t>
      </w:r>
      <w:r w:rsidRPr="005C0B95">
        <w:rPr>
          <w:spacing w:val="-3"/>
        </w:rPr>
        <w:t xml:space="preserve">прокуратуры, </w:t>
      </w:r>
      <w:r w:rsidRPr="00D21339">
        <w:rPr>
          <w:spacing w:val="-3"/>
        </w:rPr>
        <w:t xml:space="preserve">уполномоченный </w:t>
      </w:r>
      <w:r w:rsidRPr="005C0B95">
        <w:rPr>
          <w:spacing w:val="-3"/>
        </w:rPr>
        <w:t>направляет копию акта проверки</w:t>
      </w:r>
      <w:r w:rsidRPr="005C0B95">
        <w:rPr>
          <w:spacing w:val="-2"/>
        </w:rPr>
        <w:t xml:space="preserve"> в орган прокуратуры, которым при</w:t>
      </w:r>
      <w:r w:rsidRPr="005C0B95">
        <w:rPr>
          <w:spacing w:val="-2"/>
        </w:rPr>
        <w:softHyphen/>
        <w:t xml:space="preserve">нято решение о согласовании проведения проверки, в течение  пяти рабочих дней со дня составления акта </w:t>
      </w:r>
      <w:r w:rsidRPr="005C0B95">
        <w:t>проверки.</w:t>
      </w:r>
    </w:p>
    <w:p w:rsidR="006E4206" w:rsidRPr="005C0B95" w:rsidRDefault="006E4206" w:rsidP="00297F8C">
      <w:pPr>
        <w:widowControl w:val="0"/>
        <w:numPr>
          <w:ilvl w:val="0"/>
          <w:numId w:val="33"/>
        </w:numPr>
        <w:shd w:val="clear" w:color="auto" w:fill="FFFFFF"/>
        <w:tabs>
          <w:tab w:val="left" w:pos="1202"/>
        </w:tabs>
        <w:suppressAutoHyphens/>
        <w:autoSpaceDE w:val="0"/>
        <w:spacing w:line="281" w:lineRule="exact"/>
        <w:ind w:left="7" w:right="14" w:firstLine="684"/>
        <w:jc w:val="both"/>
        <w:rPr>
          <w:spacing w:val="-2"/>
        </w:rPr>
      </w:pPr>
      <w:r w:rsidRPr="005C0B95">
        <w:rPr>
          <w:spacing w:val="-2"/>
        </w:rPr>
        <w:t>При проведении внеплановой выездной проверки и выявлении нарушений членами само</w:t>
      </w:r>
      <w:r w:rsidRPr="005C0B95">
        <w:rPr>
          <w:spacing w:val="-2"/>
        </w:rPr>
        <w:softHyphen/>
      </w:r>
      <w:r w:rsidRPr="005C0B95">
        <w:rPr>
          <w:spacing w:val="-1"/>
        </w:rPr>
        <w:t xml:space="preserve">регулируемой организации обязательных требований </w:t>
      </w:r>
      <w:r w:rsidRPr="00D21339">
        <w:rPr>
          <w:spacing w:val="-1"/>
        </w:rPr>
        <w:t>уполномоченный</w:t>
      </w:r>
      <w:r w:rsidRPr="005C0B95">
        <w:rPr>
          <w:spacing w:val="-2"/>
        </w:rPr>
        <w:t xml:space="preserve"> направ</w:t>
      </w:r>
      <w:r w:rsidRPr="005C0B95">
        <w:rPr>
          <w:spacing w:val="-2"/>
        </w:rPr>
        <w:softHyphen/>
        <w:t>ляет копию акта проверки в саморегулируемую организацию в течение пяти рабочих дней со дня составления акта проверки.</w:t>
      </w:r>
    </w:p>
    <w:p w:rsidR="006E4206" w:rsidRPr="005C0B95" w:rsidRDefault="006E4206" w:rsidP="00297F8C">
      <w:pPr>
        <w:widowControl w:val="0"/>
        <w:numPr>
          <w:ilvl w:val="0"/>
          <w:numId w:val="33"/>
        </w:numPr>
        <w:shd w:val="clear" w:color="auto" w:fill="FFFFFF"/>
        <w:tabs>
          <w:tab w:val="left" w:pos="1202"/>
        </w:tabs>
        <w:suppressAutoHyphens/>
        <w:autoSpaceDE w:val="0"/>
        <w:spacing w:line="281" w:lineRule="exact"/>
        <w:ind w:left="7" w:right="7" w:firstLine="684"/>
        <w:jc w:val="both"/>
      </w:pPr>
      <w:r w:rsidRPr="005C0B95">
        <w:t>В случае, если проверка проводилась по фактам, изложенным в обращениях и заявле</w:t>
      </w:r>
      <w:r w:rsidRPr="005C0B95">
        <w:softHyphen/>
      </w:r>
      <w:r w:rsidRPr="005C0B95">
        <w:rPr>
          <w:spacing w:val="-1"/>
        </w:rPr>
        <w:t>ниях граждан, юридических лиц, индивидуальных предпринимателей, информации от органов госу</w:t>
      </w:r>
      <w:r w:rsidRPr="005C0B95">
        <w:rPr>
          <w:spacing w:val="-1"/>
        </w:rPr>
        <w:softHyphen/>
      </w:r>
      <w:r w:rsidRPr="005C0B95">
        <w:t xml:space="preserve">дарственной власти, органов местного самоуправления, средств массовой информации </w:t>
      </w:r>
      <w:r w:rsidRPr="00D21339">
        <w:t>уполномоченный</w:t>
      </w:r>
      <w:r w:rsidRPr="005C0B95">
        <w:rPr>
          <w:spacing w:val="-1"/>
        </w:rPr>
        <w:t xml:space="preserve"> направляет копию акта проверки</w:t>
      </w:r>
      <w:r w:rsidRPr="005C0B95">
        <w:t xml:space="preserve"> заявителю в течение  пяти  рабочих дней со дня составления акта проверки.</w:t>
      </w:r>
    </w:p>
    <w:p w:rsidR="006E4206" w:rsidRPr="005C0B95" w:rsidRDefault="006E4206" w:rsidP="00297F8C">
      <w:pPr>
        <w:widowControl w:val="0"/>
        <w:numPr>
          <w:ilvl w:val="0"/>
          <w:numId w:val="33"/>
        </w:numPr>
        <w:shd w:val="clear" w:color="auto" w:fill="FFFFFF"/>
        <w:tabs>
          <w:tab w:val="left" w:pos="1202"/>
        </w:tabs>
        <w:suppressAutoHyphens/>
        <w:autoSpaceDE w:val="0"/>
        <w:spacing w:line="281" w:lineRule="exact"/>
        <w:ind w:left="7" w:right="22" w:firstLine="684"/>
        <w:jc w:val="both"/>
      </w:pPr>
      <w:r w:rsidRPr="005C0B95">
        <w:rPr>
          <w:spacing w:val="-2"/>
        </w:rPr>
        <w:t xml:space="preserve">В случае выявления в результате мероприятий по контролю нарушений требований </w:t>
      </w:r>
      <w:r w:rsidRPr="005C0B95">
        <w:rPr>
          <w:spacing w:val="-1"/>
        </w:rPr>
        <w:t xml:space="preserve"> нормативных правовых актов  </w:t>
      </w:r>
      <w:r w:rsidRPr="00D21339">
        <w:rPr>
          <w:spacing w:val="-1"/>
        </w:rPr>
        <w:t>уполномоченный</w:t>
      </w:r>
      <w:r w:rsidRPr="005C0B95">
        <w:t xml:space="preserve"> выдаёт обязательное для исполнения предписание об устранении нарушений законодатель</w:t>
      </w:r>
      <w:r w:rsidRPr="005C0B95">
        <w:softHyphen/>
        <w:t>ства (приложение 6), выявленных в результате мероприятий по контролю (далее - предписание), и контролирует исполнение указанного предписания. В предписании указываются мероприятия по устранению всех выявленных нарушений, каждое нарушение при этом фиксируется отдельным пун</w:t>
      </w:r>
      <w:r w:rsidRPr="005C0B95">
        <w:softHyphen/>
        <w:t>ктом предписания.</w:t>
      </w:r>
    </w:p>
    <w:p w:rsidR="006E4206" w:rsidRPr="005C0B95" w:rsidRDefault="006E4206" w:rsidP="00297F8C">
      <w:pPr>
        <w:widowControl w:val="0"/>
        <w:numPr>
          <w:ilvl w:val="0"/>
          <w:numId w:val="33"/>
        </w:numPr>
        <w:shd w:val="clear" w:color="auto" w:fill="FFFFFF"/>
        <w:tabs>
          <w:tab w:val="left" w:pos="1886"/>
        </w:tabs>
        <w:suppressAutoHyphens/>
        <w:autoSpaceDE w:val="0"/>
        <w:spacing w:line="281" w:lineRule="exact"/>
        <w:ind w:left="691"/>
      </w:pPr>
      <w:r w:rsidRPr="005C0B95">
        <w:t>Предписание содержит следующие положения:</w:t>
      </w:r>
    </w:p>
    <w:p w:rsidR="006E4206" w:rsidRPr="005C0B95" w:rsidRDefault="006E4206" w:rsidP="00297F8C">
      <w:pPr>
        <w:shd w:val="clear" w:color="auto" w:fill="FFFFFF"/>
        <w:tabs>
          <w:tab w:val="left" w:pos="907"/>
        </w:tabs>
        <w:spacing w:line="281" w:lineRule="exact"/>
        <w:ind w:firstLine="655"/>
      </w:pPr>
      <w:r w:rsidRPr="005C0B95">
        <w:rPr>
          <w:spacing w:val="-3"/>
        </w:rPr>
        <w:t>1)</w:t>
      </w:r>
      <w:r>
        <w:rPr>
          <w:spacing w:val="-3"/>
        </w:rPr>
        <w:t xml:space="preserve">     </w:t>
      </w:r>
      <w:r w:rsidRPr="005C0B95">
        <w:t>наименование контролирующего органа;</w:t>
      </w:r>
    </w:p>
    <w:p w:rsidR="006E4206" w:rsidRPr="005C0B95" w:rsidRDefault="006E4206" w:rsidP="00297F8C">
      <w:pPr>
        <w:shd w:val="clear" w:color="auto" w:fill="FFFFFF"/>
        <w:tabs>
          <w:tab w:val="left" w:pos="1562"/>
        </w:tabs>
        <w:spacing w:line="281" w:lineRule="exact"/>
        <w:ind w:left="655"/>
      </w:pPr>
      <w:r w:rsidRPr="005C0B95">
        <w:rPr>
          <w:spacing w:val="-7"/>
        </w:rPr>
        <w:t>2)</w:t>
      </w:r>
      <w:r>
        <w:t xml:space="preserve">    </w:t>
      </w:r>
      <w:r w:rsidRPr="005C0B95">
        <w:t>дата и место составления предписания;</w:t>
      </w:r>
    </w:p>
    <w:p w:rsidR="006E4206" w:rsidRPr="005C0B95" w:rsidRDefault="006E4206" w:rsidP="00297F8C">
      <w:pPr>
        <w:shd w:val="clear" w:color="auto" w:fill="FFFFFF"/>
        <w:tabs>
          <w:tab w:val="left" w:pos="1562"/>
        </w:tabs>
        <w:spacing w:line="281" w:lineRule="exact"/>
        <w:ind w:left="655"/>
      </w:pPr>
      <w:r w:rsidRPr="005C0B95">
        <w:rPr>
          <w:spacing w:val="-7"/>
        </w:rPr>
        <w:t>3)</w:t>
      </w:r>
      <w:r>
        <w:t xml:space="preserve">    </w:t>
      </w:r>
      <w:r w:rsidRPr="005C0B95">
        <w:t>дата и номер акта проверки, на основании которого выдается предписание;</w:t>
      </w:r>
    </w:p>
    <w:p w:rsidR="006E4206" w:rsidRPr="005C0B95" w:rsidRDefault="006E4206" w:rsidP="00297F8C">
      <w:pPr>
        <w:shd w:val="clear" w:color="auto" w:fill="FFFFFF"/>
        <w:tabs>
          <w:tab w:val="left" w:pos="907"/>
        </w:tabs>
        <w:spacing w:line="281" w:lineRule="exact"/>
        <w:ind w:right="22" w:firstLine="655"/>
        <w:jc w:val="both"/>
      </w:pPr>
      <w:r w:rsidRPr="005C0B95">
        <w:rPr>
          <w:spacing w:val="-3"/>
        </w:rPr>
        <w:t>4)</w:t>
      </w:r>
      <w:r w:rsidRPr="005C0B95">
        <w:tab/>
      </w:r>
      <w:r>
        <w:t xml:space="preserve">   </w:t>
      </w:r>
      <w:r w:rsidRPr="005C0B95">
        <w:t>фамилия, имя, отчество и должность лица, выдавшего предписание;</w:t>
      </w:r>
    </w:p>
    <w:p w:rsidR="006E4206" w:rsidRPr="005C0B95" w:rsidRDefault="006E4206" w:rsidP="00297F8C">
      <w:pPr>
        <w:shd w:val="clear" w:color="auto" w:fill="FFFFFF"/>
        <w:tabs>
          <w:tab w:val="left" w:pos="1562"/>
        </w:tabs>
        <w:spacing w:line="281" w:lineRule="exact"/>
        <w:ind w:left="655"/>
      </w:pPr>
      <w:r w:rsidRPr="005C0B95">
        <w:rPr>
          <w:spacing w:val="-5"/>
        </w:rPr>
        <w:t>5)</w:t>
      </w:r>
      <w:r>
        <w:t xml:space="preserve">    </w:t>
      </w:r>
      <w:r w:rsidRPr="005C0B95">
        <w:t>наименование проверяемого лица, адрес;</w:t>
      </w:r>
    </w:p>
    <w:p w:rsidR="006E4206" w:rsidRPr="005C0B95" w:rsidRDefault="006E4206" w:rsidP="00297F8C">
      <w:pPr>
        <w:shd w:val="clear" w:color="auto" w:fill="FFFFFF"/>
        <w:tabs>
          <w:tab w:val="left" w:pos="972"/>
        </w:tabs>
        <w:spacing w:line="274" w:lineRule="exact"/>
        <w:ind w:left="7"/>
        <w:jc w:val="both"/>
      </w:pPr>
      <w:r w:rsidRPr="005C0B95">
        <w:rPr>
          <w:spacing w:val="-7"/>
        </w:rPr>
        <w:t xml:space="preserve">           6)</w:t>
      </w:r>
      <w:r w:rsidRPr="005C0B95">
        <w:t xml:space="preserve"> </w:t>
      </w:r>
      <w:r>
        <w:t xml:space="preserve">  </w:t>
      </w:r>
      <w:r w:rsidRPr="005C0B95">
        <w:t>содержание предписания (конкретное мероприятие, которое должно быть выполнено про</w:t>
      </w:r>
      <w:r w:rsidRPr="005C0B95">
        <w:softHyphen/>
      </w:r>
      <w:r w:rsidRPr="005C0B95">
        <w:rPr>
          <w:spacing w:val="-1"/>
        </w:rPr>
        <w:t xml:space="preserve">веряемым лицом), срок исполнения, основание выдачи предписания (ссылки на пункты, части статей, </w:t>
      </w:r>
      <w:r w:rsidRPr="005C0B95">
        <w:t>законов и иных нормативных правовых актов, предусматривающих предписываемую обязанность, а также на пункты договорных соглашений);</w:t>
      </w:r>
    </w:p>
    <w:p w:rsidR="006E4206" w:rsidRPr="005C0B95" w:rsidRDefault="006E4206" w:rsidP="00297F8C">
      <w:pPr>
        <w:shd w:val="clear" w:color="auto" w:fill="FFFFFF"/>
        <w:tabs>
          <w:tab w:val="left" w:pos="1656"/>
        </w:tabs>
        <w:spacing w:line="274" w:lineRule="exact"/>
        <w:ind w:left="691"/>
      </w:pPr>
      <w:r w:rsidRPr="005C0B95">
        <w:rPr>
          <w:spacing w:val="-10"/>
        </w:rPr>
        <w:t>7)</w:t>
      </w:r>
      <w:r>
        <w:t xml:space="preserve">    </w:t>
      </w:r>
      <w:r w:rsidRPr="005C0B95">
        <w:t>подпись должностного лица, выдавшего предписание;</w:t>
      </w:r>
    </w:p>
    <w:p w:rsidR="006E4206" w:rsidRPr="005C0B95" w:rsidRDefault="006E4206" w:rsidP="00297F8C">
      <w:pPr>
        <w:shd w:val="clear" w:color="auto" w:fill="FFFFFF"/>
        <w:tabs>
          <w:tab w:val="left" w:pos="921"/>
        </w:tabs>
        <w:spacing w:line="274" w:lineRule="exact"/>
        <w:ind w:left="7" w:right="7" w:firstLine="677"/>
        <w:jc w:val="both"/>
      </w:pPr>
      <w:r w:rsidRPr="005C0B95">
        <w:rPr>
          <w:spacing w:val="-2"/>
        </w:rPr>
        <w:t>8)</w:t>
      </w:r>
      <w:r w:rsidRPr="005C0B95">
        <w:tab/>
      </w:r>
      <w:r>
        <w:t xml:space="preserve">   </w:t>
      </w:r>
      <w:r w:rsidRPr="005C0B95">
        <w:rPr>
          <w:spacing w:val="-2"/>
        </w:rPr>
        <w:t>сведения о вручении копии предписания лицу, которому выдано предписание, его уполномо</w:t>
      </w:r>
      <w:r w:rsidRPr="005C0B95">
        <w:rPr>
          <w:spacing w:val="-2"/>
        </w:rPr>
        <w:softHyphen/>
      </w:r>
      <w:r w:rsidRPr="005C0B95">
        <w:t>ченному представителю, их подписи, расшифровка подписей, дата вручения либо отметка о направ</w:t>
      </w:r>
      <w:r w:rsidRPr="005C0B95">
        <w:softHyphen/>
        <w:t>лении предписания посредством почтовой связи.</w:t>
      </w:r>
    </w:p>
    <w:p w:rsidR="006E4206" w:rsidRPr="005C0B95" w:rsidRDefault="006E4206" w:rsidP="00297F8C">
      <w:pPr>
        <w:widowControl w:val="0"/>
        <w:numPr>
          <w:ilvl w:val="0"/>
          <w:numId w:val="12"/>
        </w:numPr>
        <w:shd w:val="clear" w:color="auto" w:fill="FFFFFF"/>
        <w:tabs>
          <w:tab w:val="left" w:pos="1937"/>
        </w:tabs>
        <w:suppressAutoHyphens/>
        <w:autoSpaceDE w:val="0"/>
        <w:spacing w:line="274" w:lineRule="exact"/>
        <w:ind w:left="706"/>
      </w:pPr>
      <w:r w:rsidRPr="005C0B95">
        <w:t>Исполнение предписания может быть подтверждено контрольной проверкой.</w:t>
      </w:r>
    </w:p>
    <w:p w:rsidR="006E4206" w:rsidRPr="005C0B95" w:rsidRDefault="006E4206" w:rsidP="00297F8C">
      <w:pPr>
        <w:widowControl w:val="0"/>
        <w:numPr>
          <w:ilvl w:val="0"/>
          <w:numId w:val="12"/>
        </w:numPr>
        <w:shd w:val="clear" w:color="auto" w:fill="FFFFFF"/>
        <w:tabs>
          <w:tab w:val="left" w:pos="1238"/>
        </w:tabs>
        <w:suppressAutoHyphens/>
        <w:autoSpaceDE w:val="0"/>
        <w:spacing w:line="274" w:lineRule="exact"/>
        <w:ind w:left="7" w:firstLine="698"/>
        <w:jc w:val="both"/>
      </w:pPr>
      <w:r w:rsidRPr="005C0B95">
        <w:t>При выявлении в ходе контрольной проверки нарушений требований муниципальных нормативных правовых актов, за которые предусмотрена администрат</w:t>
      </w:r>
      <w:r>
        <w:t>ивная ответственность</w:t>
      </w:r>
      <w:r w:rsidRPr="005C0B95">
        <w:t xml:space="preserve">, </w:t>
      </w:r>
      <w:r w:rsidRPr="00D21339">
        <w:t>уполномоченный</w:t>
      </w:r>
      <w:r>
        <w:t xml:space="preserve"> материалы проверки направляет в соответствующие правоохранительные органы для принятия решения</w:t>
      </w:r>
      <w:r w:rsidRPr="005C0B95">
        <w:t>.</w:t>
      </w:r>
    </w:p>
    <w:p w:rsidR="006E4206" w:rsidRPr="005C0B95" w:rsidRDefault="006E4206" w:rsidP="00297F8C">
      <w:pPr>
        <w:shd w:val="clear" w:color="auto" w:fill="FFFFFF"/>
        <w:tabs>
          <w:tab w:val="left" w:pos="1339"/>
        </w:tabs>
        <w:spacing w:line="274" w:lineRule="exact"/>
        <w:ind w:left="7" w:right="7" w:firstLine="698"/>
        <w:jc w:val="both"/>
      </w:pPr>
      <w:r w:rsidRPr="005C0B95">
        <w:rPr>
          <w:spacing w:val="-9"/>
        </w:rPr>
        <w:t>15.10.</w:t>
      </w:r>
      <w:r w:rsidRPr="005C0B95">
        <w:tab/>
      </w:r>
      <w:r w:rsidRPr="005C0B95">
        <w:rPr>
          <w:spacing w:val="-2"/>
        </w:rPr>
        <w:t xml:space="preserve">Результатом исполнения настоящей административной процедуры является уведомление </w:t>
      </w:r>
      <w:r w:rsidRPr="005C0B95">
        <w:rPr>
          <w:spacing w:val="-3"/>
        </w:rPr>
        <w:t xml:space="preserve">субъекта проверки о результатах проверки, а в указанных в настоящем Административном регламенте </w:t>
      </w:r>
      <w:r w:rsidRPr="005C0B95">
        <w:rPr>
          <w:spacing w:val="-1"/>
        </w:rPr>
        <w:t xml:space="preserve">случаях - уведомление органа прокуратуры, саморегулируемой организации, заявителя о результатах </w:t>
      </w:r>
      <w:r w:rsidRPr="005C0B95">
        <w:t>проверки, а также выдача субъекту проверки предписания об устранении выявленных нарушений.</w:t>
      </w:r>
    </w:p>
    <w:p w:rsidR="006E4206" w:rsidRPr="005C0B95" w:rsidRDefault="006E4206" w:rsidP="00297F8C">
      <w:pPr>
        <w:shd w:val="clear" w:color="auto" w:fill="FFFFFF"/>
        <w:spacing w:before="274"/>
        <w:ind w:left="22"/>
        <w:jc w:val="center"/>
        <w:rPr>
          <w:b/>
          <w:bCs/>
        </w:rPr>
      </w:pPr>
      <w:r w:rsidRPr="005C0B95">
        <w:rPr>
          <w:b/>
          <w:bCs/>
        </w:rPr>
        <w:t>16. Ответственность при осуществлении муниципального контроля</w:t>
      </w:r>
    </w:p>
    <w:p w:rsidR="006E4206" w:rsidRPr="005C0B95" w:rsidRDefault="006E4206" w:rsidP="00297F8C">
      <w:pPr>
        <w:widowControl w:val="0"/>
        <w:numPr>
          <w:ilvl w:val="0"/>
          <w:numId w:val="38"/>
        </w:numPr>
        <w:shd w:val="clear" w:color="auto" w:fill="FFFFFF"/>
        <w:tabs>
          <w:tab w:val="left" w:pos="1210"/>
        </w:tabs>
        <w:suppressAutoHyphens/>
        <w:autoSpaceDE w:val="0"/>
        <w:spacing w:before="259" w:line="274" w:lineRule="exact"/>
        <w:ind w:right="14" w:firstLine="706"/>
        <w:jc w:val="both"/>
      </w:pPr>
      <w:r w:rsidRPr="005C0B95">
        <w:rPr>
          <w:spacing w:val="-2"/>
        </w:rPr>
        <w:t>Текущий контроль за соблюдением последовательности действий, определенных админи</w:t>
      </w:r>
      <w:r w:rsidRPr="005C0B95">
        <w:rPr>
          <w:spacing w:val="-2"/>
        </w:rPr>
        <w:softHyphen/>
      </w:r>
      <w:r w:rsidRPr="005C0B95">
        <w:rPr>
          <w:spacing w:val="-1"/>
        </w:rPr>
        <w:t>стративными процедурами по осуществлению муниципального контроля, осуществляется руководи</w:t>
      </w:r>
      <w:r w:rsidRPr="005C0B95">
        <w:rPr>
          <w:spacing w:val="-1"/>
        </w:rPr>
        <w:softHyphen/>
      </w:r>
      <w:r w:rsidRPr="005C0B95">
        <w:t>телем контролирующего органа.</w:t>
      </w:r>
    </w:p>
    <w:p w:rsidR="006E4206" w:rsidRPr="005C0B95" w:rsidRDefault="006E4206" w:rsidP="00297F8C">
      <w:pPr>
        <w:widowControl w:val="0"/>
        <w:numPr>
          <w:ilvl w:val="0"/>
          <w:numId w:val="38"/>
        </w:numPr>
        <w:shd w:val="clear" w:color="auto" w:fill="FFFFFF"/>
        <w:tabs>
          <w:tab w:val="left" w:pos="1210"/>
        </w:tabs>
        <w:suppressAutoHyphens/>
        <w:autoSpaceDE w:val="0"/>
        <w:spacing w:line="274" w:lineRule="exact"/>
        <w:ind w:right="7" w:firstLine="706"/>
        <w:jc w:val="both"/>
      </w:pPr>
      <w:r w:rsidRPr="00D21339">
        <w:rPr>
          <w:spacing w:val="-1"/>
        </w:rPr>
        <w:t>Уполномоченный</w:t>
      </w:r>
      <w:r w:rsidRPr="005C0B95">
        <w:rPr>
          <w:spacing w:val="-1"/>
        </w:rPr>
        <w:t>, ответственный за осуществление муниципально</w:t>
      </w:r>
      <w:r w:rsidRPr="005C0B95">
        <w:rPr>
          <w:spacing w:val="-1"/>
        </w:rPr>
        <w:softHyphen/>
        <w:t>го контроля, несёт персональную ответственность за соблюдение порядка его осуществления. Персо</w:t>
      </w:r>
      <w:r w:rsidRPr="005C0B95">
        <w:rPr>
          <w:spacing w:val="-1"/>
        </w:rPr>
        <w:softHyphen/>
        <w:t xml:space="preserve">нальная ответственность закрепляется в его должностной инструкции  в соответствии с требованиями </w:t>
      </w:r>
      <w:r w:rsidRPr="005C0B95">
        <w:t>законодательства.</w:t>
      </w:r>
    </w:p>
    <w:p w:rsidR="006E4206" w:rsidRPr="005C0B95" w:rsidRDefault="006E4206" w:rsidP="00297F8C">
      <w:pPr>
        <w:shd w:val="clear" w:color="auto" w:fill="FFFFFF"/>
        <w:spacing w:before="266"/>
        <w:ind w:left="475"/>
        <w:rPr>
          <w:b/>
          <w:bCs/>
        </w:rPr>
      </w:pPr>
      <w:r w:rsidRPr="005C0B95">
        <w:rPr>
          <w:b/>
          <w:bCs/>
        </w:rPr>
        <w:t>17. Порядок обжалования действий (бездействий) и решений контролирующего органа</w:t>
      </w:r>
    </w:p>
    <w:p w:rsidR="006E4206" w:rsidRPr="00D21339" w:rsidRDefault="006E4206" w:rsidP="00297F8C">
      <w:pPr>
        <w:widowControl w:val="0"/>
        <w:numPr>
          <w:ilvl w:val="0"/>
          <w:numId w:val="26"/>
        </w:numPr>
        <w:shd w:val="clear" w:color="auto" w:fill="FFFFFF"/>
        <w:tabs>
          <w:tab w:val="left" w:pos="1210"/>
        </w:tabs>
        <w:suppressAutoHyphens/>
        <w:autoSpaceDE w:val="0"/>
        <w:spacing w:before="274" w:line="274" w:lineRule="exact"/>
        <w:ind w:right="14" w:firstLine="698"/>
        <w:jc w:val="both"/>
        <w:rPr>
          <w:spacing w:val="-2"/>
        </w:rPr>
      </w:pPr>
      <w:r w:rsidRPr="005C0B95">
        <w:rPr>
          <w:spacing w:val="-2"/>
        </w:rPr>
        <w:t xml:space="preserve">Действия (бездействие) и (или) решения </w:t>
      </w:r>
      <w:r w:rsidRPr="00D21339">
        <w:rPr>
          <w:spacing w:val="-2"/>
        </w:rPr>
        <w:t>уполномоченного</w:t>
      </w:r>
      <w:r w:rsidRPr="005C0B95">
        <w:rPr>
          <w:spacing w:val="-2"/>
        </w:rPr>
        <w:t>, осу</w:t>
      </w:r>
      <w:r w:rsidRPr="005C0B95">
        <w:rPr>
          <w:spacing w:val="-2"/>
        </w:rPr>
        <w:softHyphen/>
        <w:t xml:space="preserve">ществляемые (принятые) в рамках осуществления муниципального контроля, могут быть обжалованы </w:t>
      </w:r>
      <w:r w:rsidRPr="00D21339">
        <w:rPr>
          <w:spacing w:val="-2"/>
        </w:rPr>
        <w:t>заинтересованными лицами в соответствии с законодательством Российской Федерации.</w:t>
      </w:r>
    </w:p>
    <w:p w:rsidR="006E4206" w:rsidRPr="00D21339" w:rsidRDefault="006E4206" w:rsidP="00297F8C">
      <w:pPr>
        <w:widowControl w:val="0"/>
        <w:numPr>
          <w:ilvl w:val="0"/>
          <w:numId w:val="26"/>
        </w:numPr>
        <w:shd w:val="clear" w:color="auto" w:fill="FFFFFF"/>
        <w:tabs>
          <w:tab w:val="left" w:pos="1210"/>
        </w:tabs>
        <w:suppressAutoHyphens/>
        <w:autoSpaceDE w:val="0"/>
        <w:spacing w:before="274" w:line="274" w:lineRule="exact"/>
        <w:ind w:right="14" w:firstLine="698"/>
        <w:jc w:val="both"/>
        <w:rPr>
          <w:spacing w:val="-2"/>
        </w:rPr>
      </w:pPr>
      <w:r w:rsidRPr="00D21339">
        <w:rPr>
          <w:spacing w:val="-2"/>
        </w:rPr>
        <w:t>Обжалование действий (бездействий) и (или) решений уполномоченного может осуществляться путем направления письменной жалобы руководителю контроли</w:t>
      </w:r>
      <w:r w:rsidRPr="00D21339">
        <w:rPr>
          <w:spacing w:val="-2"/>
        </w:rPr>
        <w:softHyphen/>
        <w:t>рующего органа или по электронной почте.</w:t>
      </w:r>
    </w:p>
    <w:p w:rsidR="006E4206" w:rsidRPr="00D21339" w:rsidRDefault="006E4206" w:rsidP="00297F8C">
      <w:pPr>
        <w:widowControl w:val="0"/>
        <w:numPr>
          <w:ilvl w:val="0"/>
          <w:numId w:val="26"/>
        </w:numPr>
        <w:shd w:val="clear" w:color="auto" w:fill="FFFFFF"/>
        <w:tabs>
          <w:tab w:val="left" w:pos="1210"/>
        </w:tabs>
        <w:suppressAutoHyphens/>
        <w:autoSpaceDE w:val="0"/>
        <w:spacing w:before="274" w:line="274" w:lineRule="exact"/>
        <w:ind w:right="14" w:firstLine="698"/>
        <w:jc w:val="both"/>
        <w:rPr>
          <w:spacing w:val="-2"/>
        </w:rPr>
      </w:pPr>
      <w:r w:rsidRPr="00D21339">
        <w:rPr>
          <w:spacing w:val="-2"/>
        </w:rPr>
        <w:t>Жалоба на действия (бездействие) и (или) решения уполномоченного должна содержать:</w:t>
      </w:r>
    </w:p>
    <w:p w:rsidR="006E4206" w:rsidRPr="005C0B95" w:rsidRDefault="006E4206" w:rsidP="00297F8C">
      <w:pPr>
        <w:rPr>
          <w:sz w:val="2"/>
          <w:szCs w:val="2"/>
        </w:rPr>
      </w:pPr>
    </w:p>
    <w:p w:rsidR="006E4206" w:rsidRPr="005C0B95" w:rsidRDefault="006E4206" w:rsidP="00297F8C">
      <w:pPr>
        <w:widowControl w:val="0"/>
        <w:numPr>
          <w:ilvl w:val="0"/>
          <w:numId w:val="16"/>
        </w:numPr>
        <w:shd w:val="clear" w:color="auto" w:fill="FFFFFF"/>
        <w:tabs>
          <w:tab w:val="left" w:pos="936"/>
        </w:tabs>
        <w:suppressAutoHyphens/>
        <w:autoSpaceDE w:val="0"/>
        <w:spacing w:line="274" w:lineRule="exact"/>
        <w:ind w:right="29" w:firstLine="677"/>
        <w:jc w:val="both"/>
      </w:pPr>
      <w:r w:rsidRPr="005C0B95">
        <w:rPr>
          <w:spacing w:val="-1"/>
        </w:rPr>
        <w:t xml:space="preserve">наименование должности, фамилию, имя и отчество уполномоченного должностного лица, </w:t>
      </w:r>
      <w:r w:rsidRPr="005C0B95">
        <w:t>действие (бездействие) которого обжалуется;</w:t>
      </w:r>
    </w:p>
    <w:p w:rsidR="006E4206" w:rsidRPr="005C0B95" w:rsidRDefault="006E4206" w:rsidP="00297F8C">
      <w:pPr>
        <w:widowControl w:val="0"/>
        <w:numPr>
          <w:ilvl w:val="0"/>
          <w:numId w:val="16"/>
        </w:numPr>
        <w:shd w:val="clear" w:color="auto" w:fill="FFFFFF"/>
        <w:tabs>
          <w:tab w:val="left" w:pos="936"/>
        </w:tabs>
        <w:suppressAutoHyphens/>
        <w:autoSpaceDE w:val="0"/>
        <w:spacing w:line="274" w:lineRule="exact"/>
        <w:ind w:right="14" w:firstLine="677"/>
        <w:jc w:val="both"/>
      </w:pPr>
      <w:r w:rsidRPr="005C0B95">
        <w:t>фамилию, имя, отчество или наименование лица, подающего жалобу, его место жительства или место нахождения;</w:t>
      </w:r>
    </w:p>
    <w:p w:rsidR="006E4206" w:rsidRPr="005C0B95" w:rsidRDefault="006E4206" w:rsidP="00297F8C">
      <w:pPr>
        <w:widowControl w:val="0"/>
        <w:numPr>
          <w:ilvl w:val="0"/>
          <w:numId w:val="16"/>
        </w:numPr>
        <w:shd w:val="clear" w:color="auto" w:fill="FFFFFF"/>
        <w:tabs>
          <w:tab w:val="left" w:pos="936"/>
        </w:tabs>
        <w:suppressAutoHyphens/>
        <w:autoSpaceDE w:val="0"/>
        <w:spacing w:line="274" w:lineRule="exact"/>
        <w:ind w:right="29" w:firstLine="677"/>
        <w:jc w:val="both"/>
      </w:pPr>
      <w:r w:rsidRPr="005C0B95">
        <w:rPr>
          <w:spacing w:val="-2"/>
        </w:rPr>
        <w:t>существо обжалуемого действия (бездействия) со ссылкой на нормы права, которые наруша</w:t>
      </w:r>
      <w:r w:rsidRPr="005C0B95">
        <w:rPr>
          <w:spacing w:val="-2"/>
        </w:rPr>
        <w:softHyphen/>
      </w:r>
      <w:r w:rsidRPr="005C0B95">
        <w:t>ются обжалуемыми действиями (бездействием) должностного лица;</w:t>
      </w:r>
    </w:p>
    <w:p w:rsidR="006E4206" w:rsidRPr="005C0B95" w:rsidRDefault="006E4206" w:rsidP="00297F8C">
      <w:pPr>
        <w:widowControl w:val="0"/>
        <w:numPr>
          <w:ilvl w:val="0"/>
          <w:numId w:val="16"/>
        </w:numPr>
        <w:shd w:val="clear" w:color="auto" w:fill="FFFFFF"/>
        <w:tabs>
          <w:tab w:val="left" w:pos="936"/>
        </w:tabs>
        <w:suppressAutoHyphens/>
        <w:autoSpaceDE w:val="0"/>
        <w:spacing w:line="274" w:lineRule="exact"/>
        <w:ind w:right="29" w:firstLine="677"/>
        <w:jc w:val="both"/>
      </w:pPr>
      <w:r w:rsidRPr="005C0B95">
        <w:t>подпись лица, подавшего жалобу - при письменном обращении, сведения о способе инфор</w:t>
      </w:r>
      <w:r w:rsidRPr="005C0B95">
        <w:softHyphen/>
      </w:r>
      <w:r w:rsidRPr="005C0B95">
        <w:rPr>
          <w:spacing w:val="-1"/>
        </w:rPr>
        <w:t>мирования заявителя о принятых мерах по результатам рассмотрения его сообщения - при направле</w:t>
      </w:r>
      <w:r w:rsidRPr="005C0B95">
        <w:rPr>
          <w:spacing w:val="-1"/>
        </w:rPr>
        <w:softHyphen/>
      </w:r>
      <w:r w:rsidRPr="005C0B95">
        <w:t>нии сообщения в электронном виде.</w:t>
      </w:r>
    </w:p>
    <w:p w:rsidR="006E4206" w:rsidRPr="005C0B95" w:rsidRDefault="006E4206" w:rsidP="00297F8C">
      <w:pPr>
        <w:rPr>
          <w:sz w:val="2"/>
          <w:szCs w:val="2"/>
        </w:rPr>
      </w:pPr>
    </w:p>
    <w:p w:rsidR="006E4206" w:rsidRPr="005C0B95" w:rsidRDefault="006E4206" w:rsidP="00297F8C">
      <w:pPr>
        <w:widowControl w:val="0"/>
        <w:numPr>
          <w:ilvl w:val="0"/>
          <w:numId w:val="32"/>
        </w:numPr>
        <w:shd w:val="clear" w:color="auto" w:fill="FFFFFF"/>
        <w:tabs>
          <w:tab w:val="left" w:pos="1210"/>
        </w:tabs>
        <w:suppressAutoHyphens/>
        <w:autoSpaceDE w:val="0"/>
        <w:spacing w:line="274" w:lineRule="exact"/>
        <w:ind w:right="36" w:firstLine="698"/>
        <w:jc w:val="both"/>
      </w:pPr>
      <w:r w:rsidRPr="005C0B95">
        <w:rPr>
          <w:spacing w:val="-1"/>
        </w:rPr>
        <w:t>Рассмотрение жалоб на действия (бездействия) должностных лиц осуществляется в тече</w:t>
      </w:r>
      <w:r w:rsidRPr="005C0B95">
        <w:rPr>
          <w:spacing w:val="-1"/>
        </w:rPr>
        <w:softHyphen/>
      </w:r>
      <w:r w:rsidRPr="005C0B95">
        <w:t>ние 30 дней с момента поступления их в контролирующий орган.</w:t>
      </w:r>
    </w:p>
    <w:p w:rsidR="006E4206" w:rsidRPr="005C0B95" w:rsidRDefault="006E4206" w:rsidP="00297F8C">
      <w:pPr>
        <w:widowControl w:val="0"/>
        <w:numPr>
          <w:ilvl w:val="0"/>
          <w:numId w:val="32"/>
        </w:numPr>
        <w:shd w:val="clear" w:color="auto" w:fill="FFFFFF"/>
        <w:tabs>
          <w:tab w:val="left" w:pos="1210"/>
        </w:tabs>
        <w:suppressAutoHyphens/>
        <w:autoSpaceDE w:val="0"/>
        <w:spacing w:line="274" w:lineRule="exact"/>
        <w:ind w:right="36" w:firstLine="698"/>
        <w:jc w:val="both"/>
        <w:rPr>
          <w:spacing w:val="-2"/>
        </w:rPr>
      </w:pPr>
      <w:r w:rsidRPr="005C0B95">
        <w:t xml:space="preserve"> В исключительных случаях (в том числе при принятии решения о проведении служеб</w:t>
      </w:r>
      <w:r w:rsidRPr="005C0B95">
        <w:softHyphen/>
        <w:t>ного расследования в отношении лица, чьи действия (бездействие) обжалованы, направлении кон</w:t>
      </w:r>
      <w:r w:rsidRPr="005C0B95">
        <w:softHyphen/>
      </w:r>
      <w:r w:rsidRPr="005C0B95">
        <w:rPr>
          <w:spacing w:val="-2"/>
        </w:rPr>
        <w:t xml:space="preserve">тролирующим органом запроса другим государственным органам </w:t>
      </w:r>
      <w:r w:rsidRPr="005C0B95">
        <w:t>и иным должностным лицам для получения необходимых для рассмотрения обращения документов и материалов) руководитель контролирующего органа вправе продлить срок рассмотрения жалобы,</w:t>
      </w:r>
      <w:r w:rsidRPr="005C0B95">
        <w:rPr>
          <w:spacing w:val="-2"/>
        </w:rPr>
        <w:t xml:space="preserve"> но не более чем на 30 календарных дней, уведомив о продлении срока рассмотрения заявителя.</w:t>
      </w:r>
    </w:p>
    <w:p w:rsidR="006E4206" w:rsidRPr="005C0B95" w:rsidRDefault="006E4206" w:rsidP="00297F8C">
      <w:pPr>
        <w:shd w:val="clear" w:color="auto" w:fill="FFFFFF"/>
        <w:tabs>
          <w:tab w:val="left" w:pos="1210"/>
        </w:tabs>
        <w:spacing w:line="274" w:lineRule="exact"/>
        <w:ind w:right="36" w:firstLine="709"/>
        <w:jc w:val="both"/>
        <w:rPr>
          <w:spacing w:val="-2"/>
        </w:rPr>
      </w:pPr>
      <w:r w:rsidRPr="005C0B95">
        <w:t>17.6. Рассмотрение жалобы на решения должностных лиц контролирующего органа осущест</w:t>
      </w:r>
      <w:r w:rsidRPr="005C0B95">
        <w:rPr>
          <w:spacing w:val="-2"/>
        </w:rPr>
        <w:t>вляется руководителем контролирующего органа в течение десяти дней с момента ее поступления.</w:t>
      </w:r>
    </w:p>
    <w:p w:rsidR="006E4206" w:rsidRPr="005C0B95" w:rsidRDefault="006E4206" w:rsidP="00297F8C">
      <w:pPr>
        <w:shd w:val="clear" w:color="auto" w:fill="FFFFFF"/>
        <w:tabs>
          <w:tab w:val="left" w:pos="1210"/>
        </w:tabs>
        <w:spacing w:line="274" w:lineRule="exact"/>
        <w:ind w:right="36"/>
        <w:jc w:val="both"/>
      </w:pPr>
      <w:r w:rsidRPr="005C0B95">
        <w:t xml:space="preserve">       17.7. Если в результате рассмотрения жалоба признана обоснованной, то руководителем кон</w:t>
      </w:r>
      <w:r w:rsidRPr="005C0B95">
        <w:rPr>
          <w:spacing w:val="-2"/>
        </w:rPr>
        <w:t>тролирующего органа принимается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w:t>
      </w:r>
      <w:r w:rsidRPr="005C0B95">
        <w:t xml:space="preserve"> были обжалованы.</w:t>
      </w:r>
    </w:p>
    <w:p w:rsidR="006E4206" w:rsidRPr="005C0B95" w:rsidRDefault="006E4206" w:rsidP="00297F8C">
      <w:pPr>
        <w:shd w:val="clear" w:color="auto" w:fill="FFFFFF"/>
        <w:tabs>
          <w:tab w:val="left" w:pos="709"/>
          <w:tab w:val="left" w:pos="1210"/>
        </w:tabs>
        <w:spacing w:line="274" w:lineRule="exact"/>
        <w:ind w:right="36" w:firstLine="709"/>
        <w:jc w:val="both"/>
        <w:rPr>
          <w:spacing w:val="-2"/>
        </w:rPr>
      </w:pPr>
      <w:r w:rsidRPr="005C0B95">
        <w:t>17.8. Заявителю жалобы в течение  десяти дней направляется сообщение о принятом в результате</w:t>
      </w:r>
      <w:r w:rsidRPr="005C0B95">
        <w:rPr>
          <w:spacing w:val="-1"/>
        </w:rPr>
        <w:t xml:space="preserve"> рассмотрения жалобы решении. В случае, если жалоба признана необоснованной, заявителю направ</w:t>
      </w:r>
      <w:r w:rsidRPr="005C0B95">
        <w:rPr>
          <w:spacing w:val="-2"/>
        </w:rPr>
        <w:t>ляется сообщение с указанием причин, почему она признана необоснованной.</w:t>
      </w:r>
    </w:p>
    <w:p w:rsidR="006E4206" w:rsidRPr="005C0B95" w:rsidRDefault="006E4206" w:rsidP="00297F8C">
      <w:pPr>
        <w:shd w:val="clear" w:color="auto" w:fill="FFFFFF"/>
        <w:tabs>
          <w:tab w:val="left" w:pos="709"/>
          <w:tab w:val="left" w:pos="1210"/>
        </w:tabs>
        <w:spacing w:line="274" w:lineRule="exact"/>
        <w:ind w:right="36" w:firstLine="709"/>
        <w:jc w:val="both"/>
      </w:pPr>
      <w:r w:rsidRPr="005C0B95">
        <w:rPr>
          <w:spacing w:val="-1"/>
        </w:rPr>
        <w:t>17.9. Обращения считаются разрешенными, если рассмотрены все поставленные на них вопро</w:t>
      </w:r>
      <w:r w:rsidRPr="005C0B95">
        <w:t xml:space="preserve">сы, приняты необходимые меры и даны письменные ответы. </w:t>
      </w:r>
    </w:p>
    <w:p w:rsidR="006E4206" w:rsidRPr="005C0B95" w:rsidRDefault="006E4206" w:rsidP="00297F8C">
      <w:pPr>
        <w:shd w:val="clear" w:color="auto" w:fill="FFFFFF"/>
        <w:tabs>
          <w:tab w:val="left" w:pos="709"/>
          <w:tab w:val="left" w:pos="1210"/>
        </w:tabs>
        <w:spacing w:line="274" w:lineRule="exact"/>
        <w:ind w:right="36"/>
        <w:jc w:val="both"/>
      </w:pPr>
      <w:r w:rsidRPr="005C0B95">
        <w:tab/>
        <w:t>17.10. Письменные обращения, в которых содержатся нецензурные, либо оскорбительные вы</w:t>
      </w:r>
      <w:r w:rsidRPr="005C0B95">
        <w:rPr>
          <w:spacing w:val="-1"/>
        </w:rPr>
        <w:t>ражения, угрозы жизни, здоровью и имуществу должностного лица, а также членов его семьи, могут</w:t>
      </w:r>
      <w:r w:rsidRPr="005C0B95">
        <w:rPr>
          <w:spacing w:val="-3"/>
        </w:rPr>
        <w:t xml:space="preserve"> быть оставлены без ответа по существу поставленных в них вопросов и направлены в прокуратуру для</w:t>
      </w:r>
      <w:r w:rsidRPr="005C0B95">
        <w:t xml:space="preserve"> принятия соответствующих мер.</w:t>
      </w:r>
      <w:r w:rsidRPr="005C0B95">
        <w:tab/>
      </w:r>
    </w:p>
    <w:p w:rsidR="006E4206" w:rsidRPr="005C0B95" w:rsidRDefault="006E4206" w:rsidP="00297F8C">
      <w:pPr>
        <w:shd w:val="clear" w:color="auto" w:fill="FFFFFF"/>
        <w:tabs>
          <w:tab w:val="left" w:pos="709"/>
        </w:tabs>
        <w:spacing w:line="274" w:lineRule="exact"/>
        <w:ind w:right="36" w:firstLine="709"/>
        <w:jc w:val="both"/>
        <w:rPr>
          <w:spacing w:val="-2"/>
        </w:rPr>
      </w:pPr>
      <w:r w:rsidRPr="005C0B95">
        <w:t>17.11.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w:t>
      </w:r>
      <w:r w:rsidRPr="005C0B95">
        <w:rPr>
          <w:spacing w:val="-2"/>
        </w:rPr>
        <w:t xml:space="preserve">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6E4206" w:rsidRPr="005C0B95" w:rsidRDefault="006E4206" w:rsidP="00297F8C">
      <w:pPr>
        <w:shd w:val="clear" w:color="auto" w:fill="FFFFFF"/>
        <w:tabs>
          <w:tab w:val="left" w:pos="709"/>
        </w:tabs>
        <w:spacing w:line="274" w:lineRule="exact"/>
        <w:ind w:right="36" w:firstLine="709"/>
        <w:jc w:val="both"/>
      </w:pPr>
      <w:r w:rsidRPr="005C0B95">
        <w:t>17.12. Если в письменном обращении заявителя содержится вопрос, на который заявителю</w:t>
      </w:r>
      <w:r w:rsidRPr="005C0B95">
        <w:rPr>
          <w:spacing w:val="-2"/>
        </w:rPr>
        <w:t xml:space="preserve"> многократно давались письменные ответы по существу в связи с ранее направляемыми обращениями,</w:t>
      </w:r>
      <w:r w:rsidRPr="005C0B95">
        <w:rPr>
          <w:spacing w:val="-1"/>
        </w:rPr>
        <w:t xml:space="preserve"> и при этом в обращении не приводятся новые доводы или обстоятельства, руководитель контролиру</w:t>
      </w:r>
      <w:r w:rsidRPr="005C0B95">
        <w:t>ющего органа вправе принять решение о безосновательности очередного обращения и прекращении переписки с заявителем по данному вопросу.</w:t>
      </w:r>
    </w:p>
    <w:p w:rsidR="006E4206" w:rsidRPr="005C0B95" w:rsidRDefault="006E4206" w:rsidP="00297F8C">
      <w:pPr>
        <w:shd w:val="clear" w:color="auto" w:fill="FFFFFF"/>
        <w:tabs>
          <w:tab w:val="left" w:pos="1210"/>
        </w:tabs>
        <w:spacing w:line="274" w:lineRule="exact"/>
        <w:ind w:right="36" w:firstLine="709"/>
        <w:jc w:val="both"/>
      </w:pPr>
      <w:r w:rsidRPr="005C0B95">
        <w:rPr>
          <w:spacing w:val="-1"/>
        </w:rPr>
        <w:t>17.13. Решения контролирующего органа, принятые в рамках осуществления муниципального</w:t>
      </w:r>
      <w:r w:rsidRPr="005C0B95">
        <w:t xml:space="preserve"> контроля, могут быть обжалованы в суды или арбитражные суды в соответствии с их полномочиями и в порядке, установленном законодательством Российской Федерации.</w:t>
      </w:r>
    </w:p>
    <w:p w:rsidR="006E4206" w:rsidRPr="005C0B95" w:rsidRDefault="006E4206" w:rsidP="00297F8C">
      <w:pPr>
        <w:shd w:val="clear" w:color="auto" w:fill="FFFFFF"/>
        <w:tabs>
          <w:tab w:val="left" w:pos="1210"/>
        </w:tabs>
        <w:spacing w:line="274" w:lineRule="exact"/>
        <w:ind w:right="36"/>
        <w:jc w:val="both"/>
      </w:pPr>
    </w:p>
    <w:p w:rsidR="006E4206" w:rsidRPr="005C0B95" w:rsidRDefault="006E4206" w:rsidP="00297F8C"/>
    <w:p w:rsidR="006E4206" w:rsidRPr="005C0B95" w:rsidRDefault="006E4206" w:rsidP="00297F8C">
      <w:pPr>
        <w:shd w:val="clear" w:color="auto" w:fill="FFFFFF"/>
        <w:tabs>
          <w:tab w:val="left" w:pos="9930"/>
          <w:tab w:val="right" w:pos="10058"/>
        </w:tabs>
        <w:spacing w:line="288" w:lineRule="exact"/>
        <w:ind w:right="7"/>
        <w:rPr>
          <w:spacing w:val="-4"/>
        </w:rPr>
      </w:pPr>
      <w:r w:rsidRPr="005C0B95">
        <w:rPr>
          <w:spacing w:val="-4"/>
        </w:rPr>
        <w:t xml:space="preserve">                                                                                                                                                                                                                                                                                                                                                                                                                                                                                                              </w:t>
      </w: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rPr>
          <w:spacing w:val="-4"/>
        </w:rPr>
      </w:pPr>
    </w:p>
    <w:p w:rsidR="006E4206" w:rsidRDefault="006E4206" w:rsidP="00297F8C">
      <w:pPr>
        <w:shd w:val="clear" w:color="auto" w:fill="FFFFFF"/>
        <w:spacing w:line="288" w:lineRule="exact"/>
        <w:ind w:right="7"/>
        <w:jc w:val="right"/>
        <w:rPr>
          <w:spacing w:val="-4"/>
        </w:rPr>
      </w:pPr>
    </w:p>
    <w:p w:rsidR="006E4206" w:rsidRPr="005C0B95" w:rsidRDefault="006E4206" w:rsidP="00297F8C">
      <w:pPr>
        <w:shd w:val="clear" w:color="auto" w:fill="FFFFFF"/>
        <w:spacing w:line="288" w:lineRule="exact"/>
        <w:ind w:right="7"/>
        <w:jc w:val="right"/>
        <w:rPr>
          <w:spacing w:val="-4"/>
        </w:rPr>
      </w:pPr>
      <w:r w:rsidRPr="005C0B95">
        <w:rPr>
          <w:spacing w:val="-4"/>
        </w:rPr>
        <w:t xml:space="preserve">Приложение 1 </w:t>
      </w:r>
    </w:p>
    <w:p w:rsidR="006E4206" w:rsidRPr="005C0B95" w:rsidRDefault="006E4206" w:rsidP="00297F8C">
      <w:pPr>
        <w:shd w:val="clear" w:color="auto" w:fill="FFFFFF"/>
        <w:spacing w:line="288" w:lineRule="exact"/>
        <w:ind w:right="7"/>
        <w:jc w:val="right"/>
        <w:rPr>
          <w:spacing w:val="-3"/>
        </w:rPr>
      </w:pPr>
      <w:r w:rsidRPr="005C0B95">
        <w:rPr>
          <w:spacing w:val="-4"/>
        </w:rPr>
        <w:t xml:space="preserve">                                                                                                             </w:t>
      </w:r>
      <w:r w:rsidRPr="005C0B95">
        <w:rPr>
          <w:spacing w:val="-3"/>
        </w:rPr>
        <w:t>к Административному регламенту</w:t>
      </w:r>
    </w:p>
    <w:p w:rsidR="006E4206" w:rsidRPr="005C0B95" w:rsidRDefault="006E4206" w:rsidP="00297F8C">
      <w:pPr>
        <w:shd w:val="clear" w:color="auto" w:fill="FFFFFF"/>
        <w:spacing w:line="288" w:lineRule="exact"/>
        <w:ind w:right="7"/>
        <w:jc w:val="right"/>
        <w:rPr>
          <w:spacing w:val="-3"/>
        </w:rPr>
      </w:pPr>
    </w:p>
    <w:p w:rsidR="006E4206" w:rsidRPr="005C0B95" w:rsidRDefault="006E4206" w:rsidP="00297F8C">
      <w:pPr>
        <w:shd w:val="clear" w:color="auto" w:fill="FFFFFF"/>
        <w:spacing w:line="288" w:lineRule="exact"/>
        <w:ind w:right="7"/>
        <w:jc w:val="right"/>
        <w:rPr>
          <w:spacing w:val="-3"/>
        </w:rPr>
      </w:pPr>
    </w:p>
    <w:p w:rsidR="006E4206" w:rsidRPr="005C0B95" w:rsidRDefault="006E4206" w:rsidP="00297F8C">
      <w:pPr>
        <w:shd w:val="clear" w:color="auto" w:fill="FFFFFF"/>
        <w:spacing w:line="288" w:lineRule="exact"/>
        <w:ind w:right="7"/>
        <w:jc w:val="right"/>
        <w:rPr>
          <w:spacing w:val="-3"/>
        </w:rPr>
      </w:pPr>
    </w:p>
    <w:p w:rsidR="006E4206" w:rsidRPr="005C0B95" w:rsidRDefault="006E4206" w:rsidP="00297F8C">
      <w:pPr>
        <w:shd w:val="clear" w:color="auto" w:fill="FFFFFF"/>
        <w:spacing w:line="288" w:lineRule="exact"/>
        <w:ind w:right="7"/>
        <w:jc w:val="right"/>
        <w:rPr>
          <w:spacing w:val="-3"/>
        </w:rPr>
      </w:pPr>
    </w:p>
    <w:p w:rsidR="006E4206" w:rsidRPr="005C0B95" w:rsidRDefault="006E4206" w:rsidP="00297F8C">
      <w:pPr>
        <w:shd w:val="clear" w:color="auto" w:fill="FFFFFF"/>
        <w:spacing w:line="288" w:lineRule="exact"/>
        <w:ind w:right="7"/>
        <w:jc w:val="center"/>
        <w:rPr>
          <w:spacing w:val="-3"/>
        </w:rPr>
      </w:pPr>
    </w:p>
    <w:p w:rsidR="006E4206" w:rsidRPr="005C0B95" w:rsidRDefault="006E4206" w:rsidP="00297F8C">
      <w:pPr>
        <w:shd w:val="clear" w:color="auto" w:fill="FFFFFF"/>
        <w:spacing w:line="288" w:lineRule="exact"/>
        <w:ind w:right="7"/>
        <w:jc w:val="center"/>
        <w:rPr>
          <w:spacing w:val="-3"/>
        </w:rPr>
      </w:pPr>
    </w:p>
    <w:p w:rsidR="006E4206" w:rsidRPr="005C0B95" w:rsidRDefault="006E4206" w:rsidP="00297F8C">
      <w:pPr>
        <w:shd w:val="clear" w:color="auto" w:fill="FFFFFF"/>
        <w:spacing w:line="288" w:lineRule="exact"/>
        <w:ind w:right="7"/>
        <w:jc w:val="center"/>
        <w:rPr>
          <w:spacing w:val="-3"/>
        </w:rPr>
      </w:pPr>
      <w:r w:rsidRPr="005C0B95">
        <w:rPr>
          <w:spacing w:val="-3"/>
        </w:rPr>
        <w:t>План</w:t>
      </w:r>
    </w:p>
    <w:p w:rsidR="006E4206" w:rsidRPr="005C0B95" w:rsidRDefault="006E4206" w:rsidP="00297F8C">
      <w:pPr>
        <w:shd w:val="clear" w:color="auto" w:fill="FFFFFF"/>
        <w:spacing w:line="288" w:lineRule="exact"/>
        <w:ind w:right="7"/>
        <w:jc w:val="center"/>
        <w:rPr>
          <w:spacing w:val="-3"/>
        </w:rPr>
      </w:pPr>
      <w:r w:rsidRPr="00D21339">
        <w:rPr>
          <w:spacing w:val="-3"/>
        </w:rPr>
        <w:t xml:space="preserve">администрации </w:t>
      </w:r>
      <w:r>
        <w:rPr>
          <w:spacing w:val="-3"/>
        </w:rPr>
        <w:t>муниципального района «Карымский район» Забайкальского края</w:t>
      </w:r>
      <w:r w:rsidRPr="005C0B95">
        <w:rPr>
          <w:spacing w:val="-3"/>
        </w:rPr>
        <w:t xml:space="preserve">  по проведению плановых проверок </w:t>
      </w:r>
      <w:r>
        <w:rPr>
          <w:spacing w:val="-3"/>
        </w:rPr>
        <w:t>по муниципальному</w:t>
      </w:r>
      <w:r w:rsidRPr="005C0B95">
        <w:rPr>
          <w:spacing w:val="-3"/>
        </w:rPr>
        <w:t xml:space="preserve"> контролю в 20___году</w:t>
      </w:r>
    </w:p>
    <w:p w:rsidR="006E4206" w:rsidRPr="005C0B95" w:rsidRDefault="006E4206" w:rsidP="00297F8C">
      <w:pPr>
        <w:shd w:val="clear" w:color="auto" w:fill="FFFFFF"/>
        <w:spacing w:line="288" w:lineRule="exact"/>
        <w:ind w:right="7"/>
        <w:jc w:val="center"/>
        <w:rPr>
          <w:spacing w:val="-3"/>
        </w:rPr>
      </w:pPr>
    </w:p>
    <w:p w:rsidR="006E4206" w:rsidRPr="005C0B95" w:rsidRDefault="006E4206" w:rsidP="00297F8C">
      <w:pPr>
        <w:shd w:val="clear" w:color="auto" w:fill="FFFFFF"/>
        <w:spacing w:line="288" w:lineRule="exact"/>
        <w:ind w:right="7"/>
        <w:jc w:val="center"/>
        <w:rPr>
          <w:spacing w:val="-3"/>
        </w:rPr>
      </w:pPr>
    </w:p>
    <w:tbl>
      <w:tblPr>
        <w:tblW w:w="0" w:type="auto"/>
        <w:tblInd w:w="-5" w:type="dxa"/>
        <w:tblLayout w:type="fixed"/>
        <w:tblLook w:val="0000"/>
      </w:tblPr>
      <w:tblGrid>
        <w:gridCol w:w="610"/>
        <w:gridCol w:w="2135"/>
        <w:gridCol w:w="1404"/>
        <w:gridCol w:w="1404"/>
        <w:gridCol w:w="1404"/>
        <w:gridCol w:w="1405"/>
        <w:gridCol w:w="1503"/>
      </w:tblGrid>
      <w:tr w:rsidR="006E4206" w:rsidRPr="005C0B95" w:rsidTr="00C56624">
        <w:tc>
          <w:tcPr>
            <w:tcW w:w="610" w:type="dxa"/>
            <w:tcBorders>
              <w:top w:val="single" w:sz="4" w:space="0" w:color="000000"/>
              <w:left w:val="single" w:sz="4" w:space="0" w:color="000000"/>
              <w:bottom w:val="single" w:sz="4" w:space="0" w:color="000000"/>
            </w:tcBorders>
          </w:tcPr>
          <w:p w:rsidR="006E4206" w:rsidRPr="005C0B95" w:rsidRDefault="006E4206" w:rsidP="00C56624">
            <w:pPr>
              <w:snapToGrid w:val="0"/>
              <w:ind w:right="7"/>
              <w:jc w:val="center"/>
              <w:rPr>
                <w:spacing w:val="-3"/>
              </w:rPr>
            </w:pPr>
            <w:r w:rsidRPr="005C0B95">
              <w:rPr>
                <w:spacing w:val="-3"/>
              </w:rPr>
              <w:t>№</w:t>
            </w:r>
          </w:p>
          <w:p w:rsidR="006E4206" w:rsidRPr="005C0B95" w:rsidRDefault="006E4206" w:rsidP="00C56624">
            <w:pPr>
              <w:ind w:right="7"/>
              <w:jc w:val="center"/>
              <w:rPr>
                <w:spacing w:val="-3"/>
              </w:rPr>
            </w:pPr>
            <w:r w:rsidRPr="005C0B95">
              <w:rPr>
                <w:spacing w:val="-3"/>
              </w:rPr>
              <w:t>п/п</w:t>
            </w:r>
          </w:p>
        </w:tc>
        <w:tc>
          <w:tcPr>
            <w:tcW w:w="2135"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r w:rsidRPr="005C0B95">
              <w:rPr>
                <w:spacing w:val="-3"/>
              </w:rPr>
              <w:t>Наименование</w:t>
            </w:r>
          </w:p>
          <w:p w:rsidR="006E4206" w:rsidRPr="005C0B95" w:rsidRDefault="006E4206" w:rsidP="00C56624">
            <w:pPr>
              <w:ind w:right="7"/>
              <w:jc w:val="center"/>
              <w:rPr>
                <w:spacing w:val="-3"/>
              </w:rPr>
            </w:pPr>
            <w:r w:rsidRPr="005C0B95">
              <w:rPr>
                <w:spacing w:val="-3"/>
              </w:rPr>
              <w:t>юридического лица, фамилия, имя, отчество</w:t>
            </w:r>
          </w:p>
          <w:p w:rsidR="006E4206" w:rsidRPr="005C0B95" w:rsidRDefault="006E4206" w:rsidP="00C56624">
            <w:pPr>
              <w:ind w:right="7"/>
              <w:jc w:val="center"/>
              <w:rPr>
                <w:spacing w:val="-3"/>
              </w:rPr>
            </w:pPr>
            <w:r w:rsidRPr="005C0B95">
              <w:rPr>
                <w:spacing w:val="-3"/>
              </w:rPr>
              <w:t>индивидуального предпринимателя</w:t>
            </w: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ind w:right="7"/>
              <w:jc w:val="center"/>
              <w:rPr>
                <w:spacing w:val="-3"/>
              </w:rPr>
            </w:pPr>
            <w:r w:rsidRPr="005C0B95">
              <w:rPr>
                <w:spacing w:val="-3"/>
              </w:rPr>
              <w:t>Цель проведения проверки</w:t>
            </w: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ind w:right="7"/>
              <w:jc w:val="center"/>
              <w:rPr>
                <w:spacing w:val="-3"/>
              </w:rPr>
            </w:pPr>
            <w:r w:rsidRPr="005C0B95">
              <w:rPr>
                <w:spacing w:val="-3"/>
              </w:rPr>
              <w:t>Основание проведения проверки</w:t>
            </w: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ind w:right="7"/>
              <w:jc w:val="center"/>
              <w:rPr>
                <w:spacing w:val="-3"/>
              </w:rPr>
            </w:pPr>
            <w:r w:rsidRPr="005C0B95">
              <w:rPr>
                <w:spacing w:val="-3"/>
              </w:rPr>
              <w:t>Дата проведения проверки</w:t>
            </w:r>
          </w:p>
        </w:tc>
        <w:tc>
          <w:tcPr>
            <w:tcW w:w="1405" w:type="dxa"/>
            <w:tcBorders>
              <w:top w:val="single" w:sz="4" w:space="0" w:color="000000"/>
              <w:left w:val="single" w:sz="4" w:space="0" w:color="000000"/>
              <w:bottom w:val="single" w:sz="4" w:space="0" w:color="000000"/>
            </w:tcBorders>
          </w:tcPr>
          <w:p w:rsidR="006E4206" w:rsidRPr="005C0B95" w:rsidRDefault="006E4206" w:rsidP="00C56624">
            <w:pPr>
              <w:snapToGrid w:val="0"/>
              <w:ind w:right="7"/>
              <w:jc w:val="center"/>
              <w:rPr>
                <w:spacing w:val="-3"/>
              </w:rPr>
            </w:pPr>
            <w:r w:rsidRPr="005C0B95">
              <w:rPr>
                <w:spacing w:val="-3"/>
              </w:rPr>
              <w:t>Сроки проведения проверки</w:t>
            </w:r>
          </w:p>
        </w:tc>
        <w:tc>
          <w:tcPr>
            <w:tcW w:w="1503"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napToGrid w:val="0"/>
              <w:ind w:right="7"/>
              <w:jc w:val="center"/>
              <w:rPr>
                <w:spacing w:val="-3"/>
              </w:rPr>
            </w:pPr>
            <w:r w:rsidRPr="005C0B95">
              <w:rPr>
                <w:spacing w:val="-3"/>
              </w:rPr>
              <w:t>Наименование органов власти, участвующих при проведении проверки</w:t>
            </w:r>
          </w:p>
        </w:tc>
      </w:tr>
      <w:tr w:rsidR="006E4206" w:rsidRPr="005C0B95" w:rsidTr="00C56624">
        <w:tc>
          <w:tcPr>
            <w:tcW w:w="610"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r w:rsidRPr="005C0B95">
              <w:rPr>
                <w:spacing w:val="-3"/>
              </w:rPr>
              <w:t>1</w:t>
            </w:r>
          </w:p>
        </w:tc>
        <w:tc>
          <w:tcPr>
            <w:tcW w:w="2135"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r w:rsidRPr="005C0B95">
              <w:rPr>
                <w:spacing w:val="-3"/>
              </w:rPr>
              <w:t>2</w:t>
            </w: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r w:rsidRPr="005C0B95">
              <w:rPr>
                <w:spacing w:val="-3"/>
              </w:rPr>
              <w:t>3</w:t>
            </w: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r w:rsidRPr="005C0B95">
              <w:rPr>
                <w:spacing w:val="-3"/>
              </w:rPr>
              <w:t>4</w:t>
            </w: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r w:rsidRPr="005C0B95">
              <w:rPr>
                <w:spacing w:val="-3"/>
              </w:rPr>
              <w:t>5</w:t>
            </w:r>
          </w:p>
        </w:tc>
        <w:tc>
          <w:tcPr>
            <w:tcW w:w="1405"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r w:rsidRPr="005C0B95">
              <w:rPr>
                <w:spacing w:val="-3"/>
              </w:rPr>
              <w:t>6</w:t>
            </w:r>
          </w:p>
        </w:tc>
        <w:tc>
          <w:tcPr>
            <w:tcW w:w="1503"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napToGrid w:val="0"/>
              <w:spacing w:line="288" w:lineRule="exact"/>
              <w:ind w:right="7"/>
              <w:jc w:val="center"/>
              <w:rPr>
                <w:spacing w:val="-3"/>
              </w:rPr>
            </w:pPr>
            <w:r w:rsidRPr="005C0B95">
              <w:rPr>
                <w:spacing w:val="-3"/>
              </w:rPr>
              <w:t>7</w:t>
            </w:r>
          </w:p>
        </w:tc>
      </w:tr>
      <w:tr w:rsidR="006E4206" w:rsidRPr="005C0B95" w:rsidTr="00C56624">
        <w:tc>
          <w:tcPr>
            <w:tcW w:w="610"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2135"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405"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503"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napToGrid w:val="0"/>
              <w:spacing w:line="288" w:lineRule="exact"/>
              <w:ind w:right="7"/>
              <w:jc w:val="center"/>
              <w:rPr>
                <w:spacing w:val="-3"/>
              </w:rPr>
            </w:pPr>
          </w:p>
        </w:tc>
      </w:tr>
      <w:tr w:rsidR="006E4206" w:rsidRPr="005C0B95" w:rsidTr="00C56624">
        <w:tc>
          <w:tcPr>
            <w:tcW w:w="610"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2135"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404"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405" w:type="dxa"/>
            <w:tcBorders>
              <w:top w:val="single" w:sz="4" w:space="0" w:color="000000"/>
              <w:left w:val="single" w:sz="4" w:space="0" w:color="000000"/>
              <w:bottom w:val="single" w:sz="4" w:space="0" w:color="000000"/>
            </w:tcBorders>
          </w:tcPr>
          <w:p w:rsidR="006E4206" w:rsidRPr="005C0B95" w:rsidRDefault="006E4206" w:rsidP="00C56624">
            <w:pPr>
              <w:snapToGrid w:val="0"/>
              <w:spacing w:line="288" w:lineRule="exact"/>
              <w:ind w:right="7"/>
              <w:jc w:val="center"/>
              <w:rPr>
                <w:spacing w:val="-3"/>
              </w:rPr>
            </w:pPr>
          </w:p>
        </w:tc>
        <w:tc>
          <w:tcPr>
            <w:tcW w:w="1503"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napToGrid w:val="0"/>
              <w:spacing w:line="288" w:lineRule="exact"/>
              <w:ind w:right="7"/>
              <w:jc w:val="center"/>
              <w:rPr>
                <w:spacing w:val="-3"/>
              </w:rPr>
            </w:pPr>
          </w:p>
        </w:tc>
      </w:tr>
    </w:tbl>
    <w:p w:rsidR="006E4206" w:rsidRPr="005C0B95" w:rsidRDefault="006E4206" w:rsidP="00297F8C">
      <w:pPr>
        <w:shd w:val="clear" w:color="auto" w:fill="FFFFFF"/>
        <w:spacing w:line="288" w:lineRule="exact"/>
        <w:ind w:right="7"/>
        <w:jc w:val="center"/>
      </w:pPr>
    </w:p>
    <w:p w:rsidR="006E4206" w:rsidRPr="005C0B95" w:rsidRDefault="006E4206" w:rsidP="00297F8C">
      <w:pPr>
        <w:shd w:val="clear" w:color="auto" w:fill="FFFFFF"/>
        <w:spacing w:line="288" w:lineRule="exact"/>
        <w:ind w:right="7"/>
        <w:rPr>
          <w:spacing w:val="-3"/>
        </w:rPr>
      </w:pPr>
    </w:p>
    <w:p w:rsidR="006E4206" w:rsidRPr="005C0B95" w:rsidRDefault="006E4206" w:rsidP="00297F8C">
      <w:pPr>
        <w:shd w:val="clear" w:color="auto" w:fill="FFFFFF"/>
        <w:spacing w:line="288" w:lineRule="exact"/>
        <w:ind w:right="7"/>
        <w:jc w:val="right"/>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spacing w:line="288" w:lineRule="exact"/>
        <w:ind w:right="7"/>
        <w:rPr>
          <w:spacing w:val="-4"/>
        </w:rPr>
      </w:pPr>
    </w:p>
    <w:p w:rsidR="006E4206" w:rsidRPr="005C0B95" w:rsidRDefault="006E4206" w:rsidP="00297F8C">
      <w:pPr>
        <w:shd w:val="clear" w:color="auto" w:fill="FFFFFF"/>
        <w:tabs>
          <w:tab w:val="left" w:pos="8467"/>
          <w:tab w:val="right" w:pos="10199"/>
        </w:tabs>
        <w:spacing w:line="288" w:lineRule="exact"/>
        <w:ind w:right="7"/>
        <w:rPr>
          <w:spacing w:val="-4"/>
        </w:rPr>
      </w:pPr>
      <w:r w:rsidRPr="005C0B95">
        <w:rPr>
          <w:spacing w:val="-4"/>
        </w:rPr>
        <w:tab/>
        <w:t xml:space="preserve">                                                                                             </w:t>
      </w:r>
    </w:p>
    <w:p w:rsidR="006E4206" w:rsidRPr="005C0B95" w:rsidRDefault="006E4206" w:rsidP="00297F8C">
      <w:pPr>
        <w:shd w:val="clear" w:color="auto" w:fill="FFFFFF"/>
        <w:spacing w:line="288" w:lineRule="exact"/>
        <w:ind w:right="7"/>
        <w:jc w:val="right"/>
        <w:rPr>
          <w:spacing w:val="-4"/>
        </w:rPr>
      </w:pPr>
    </w:p>
    <w:p w:rsidR="006E4206" w:rsidRPr="005C0B95" w:rsidRDefault="006E4206" w:rsidP="00297F8C">
      <w:pPr>
        <w:shd w:val="clear" w:color="auto" w:fill="FFFFFF"/>
        <w:spacing w:line="288" w:lineRule="exact"/>
        <w:ind w:right="7"/>
        <w:jc w:val="right"/>
        <w:rPr>
          <w:spacing w:val="-4"/>
        </w:rPr>
      </w:pPr>
    </w:p>
    <w:p w:rsidR="006E4206" w:rsidRPr="005C0B95" w:rsidRDefault="006E4206" w:rsidP="00297F8C">
      <w:pPr>
        <w:shd w:val="clear" w:color="auto" w:fill="FFFFFF"/>
        <w:spacing w:line="288" w:lineRule="exact"/>
        <w:ind w:right="7"/>
        <w:jc w:val="right"/>
        <w:rPr>
          <w:spacing w:val="-4"/>
        </w:rPr>
      </w:pPr>
      <w:r w:rsidRPr="005C0B95">
        <w:rPr>
          <w:spacing w:val="-4"/>
        </w:rPr>
        <w:t xml:space="preserve">Приложение 2 </w:t>
      </w:r>
    </w:p>
    <w:p w:rsidR="006E4206" w:rsidRPr="005C0B95" w:rsidRDefault="006E4206" w:rsidP="00297F8C">
      <w:pPr>
        <w:shd w:val="clear" w:color="auto" w:fill="FFFFFF"/>
        <w:spacing w:line="288" w:lineRule="exact"/>
        <w:ind w:right="7"/>
        <w:jc w:val="right"/>
        <w:rPr>
          <w:spacing w:val="-3"/>
        </w:rPr>
      </w:pPr>
      <w:r w:rsidRPr="005C0B95">
        <w:rPr>
          <w:spacing w:val="-4"/>
        </w:rPr>
        <w:t xml:space="preserve">                                                                                                              </w:t>
      </w:r>
      <w:r w:rsidRPr="005C0B95">
        <w:rPr>
          <w:spacing w:val="-3"/>
        </w:rPr>
        <w:t>к Административному регламенту</w:t>
      </w:r>
    </w:p>
    <w:p w:rsidR="006E4206" w:rsidRPr="005C0B95" w:rsidRDefault="006E4206" w:rsidP="00297F8C">
      <w:pPr>
        <w:shd w:val="clear" w:color="auto" w:fill="FFFFFF"/>
        <w:spacing w:before="590"/>
        <w:ind w:left="36"/>
        <w:jc w:val="center"/>
        <w:rPr>
          <w:b/>
          <w:bCs/>
        </w:rPr>
      </w:pPr>
      <w:r w:rsidRPr="005C0B95">
        <w:rPr>
          <w:b/>
          <w:bCs/>
        </w:rPr>
        <w:t>(наименование органа муниципального контроля)</w:t>
      </w:r>
    </w:p>
    <w:p w:rsidR="006E4206" w:rsidRDefault="006E4206" w:rsidP="00297F8C">
      <w:pPr>
        <w:shd w:val="clear" w:color="auto" w:fill="FFFFFF"/>
        <w:spacing w:before="281" w:line="288" w:lineRule="exact"/>
        <w:ind w:left="3370" w:right="3341"/>
        <w:jc w:val="center"/>
        <w:rPr>
          <w:b/>
          <w:bCs/>
          <w:spacing w:val="-2"/>
        </w:rPr>
      </w:pPr>
      <w:r w:rsidRPr="005C0B95">
        <w:rPr>
          <w:b/>
          <w:bCs/>
        </w:rPr>
        <w:t xml:space="preserve">Распоряжение </w:t>
      </w:r>
      <w:r w:rsidRPr="005C0B95">
        <w:rPr>
          <w:b/>
          <w:bCs/>
          <w:spacing w:val="-2"/>
        </w:rPr>
        <w:t xml:space="preserve">органа </w:t>
      </w:r>
    </w:p>
    <w:p w:rsidR="006E4206" w:rsidRPr="005C0B95" w:rsidRDefault="006E4206" w:rsidP="00297F8C">
      <w:pPr>
        <w:shd w:val="clear" w:color="auto" w:fill="FFFFFF"/>
        <w:spacing w:before="281" w:line="288" w:lineRule="exact"/>
        <w:ind w:left="3370" w:right="3341"/>
        <w:jc w:val="center"/>
        <w:rPr>
          <w:b/>
          <w:bCs/>
          <w:spacing w:val="-2"/>
        </w:rPr>
      </w:pPr>
      <w:r w:rsidRPr="005C0B95">
        <w:rPr>
          <w:b/>
          <w:bCs/>
          <w:spacing w:val="-2"/>
        </w:rPr>
        <w:t>муниципального контроля</w:t>
      </w:r>
    </w:p>
    <w:p w:rsidR="006E4206" w:rsidRPr="005C0B95" w:rsidRDefault="006E4206" w:rsidP="00297F8C">
      <w:pPr>
        <w:shd w:val="clear" w:color="auto" w:fill="FFFFFF"/>
        <w:tabs>
          <w:tab w:val="left" w:leader="underscore" w:pos="6271"/>
        </w:tabs>
        <w:spacing w:line="288" w:lineRule="exact"/>
        <w:ind w:left="29"/>
        <w:jc w:val="center"/>
        <w:rPr>
          <w:b/>
          <w:bCs/>
          <w:spacing w:val="-2"/>
        </w:rPr>
      </w:pPr>
      <w:r w:rsidRPr="005C0B95">
        <w:rPr>
          <w:b/>
          <w:bCs/>
          <w:spacing w:val="-1"/>
        </w:rPr>
        <w:t>о проведении</w:t>
      </w:r>
      <w:r w:rsidRPr="005C0B95">
        <w:rPr>
          <w:b/>
          <w:bCs/>
        </w:rPr>
        <w:tab/>
      </w:r>
      <w:r w:rsidRPr="005C0B95">
        <w:rPr>
          <w:b/>
          <w:bCs/>
          <w:spacing w:val="-2"/>
        </w:rPr>
        <w:t>проверки</w:t>
      </w:r>
    </w:p>
    <w:p w:rsidR="006E4206" w:rsidRPr="005C0B95" w:rsidRDefault="006E4206" w:rsidP="00297F8C">
      <w:pPr>
        <w:shd w:val="clear" w:color="auto" w:fill="FFFFFF"/>
        <w:spacing w:line="288" w:lineRule="exact"/>
        <w:ind w:left="3226"/>
      </w:pPr>
      <w:r w:rsidRPr="005C0B95">
        <w:t>(плановой/внеплановой, документарной/выездной)</w:t>
      </w:r>
    </w:p>
    <w:p w:rsidR="006E4206" w:rsidRPr="005C0B95" w:rsidRDefault="006E4206" w:rsidP="00297F8C">
      <w:pPr>
        <w:shd w:val="clear" w:color="auto" w:fill="FFFFFF"/>
        <w:spacing w:line="288" w:lineRule="exact"/>
        <w:ind w:left="29"/>
        <w:jc w:val="center"/>
        <w:rPr>
          <w:b/>
          <w:bCs/>
        </w:rPr>
      </w:pPr>
      <w:r w:rsidRPr="005C0B95">
        <w:rPr>
          <w:b/>
          <w:bCs/>
        </w:rPr>
        <w:t>юридического лица, индивидуального предпринимателя</w:t>
      </w:r>
    </w:p>
    <w:p w:rsidR="006E4206" w:rsidRPr="005C0B95" w:rsidRDefault="006E4206" w:rsidP="00297F8C">
      <w:pPr>
        <w:shd w:val="clear" w:color="auto" w:fill="FFFFFF"/>
        <w:tabs>
          <w:tab w:val="left" w:pos="8655"/>
        </w:tabs>
        <w:spacing w:line="288" w:lineRule="exact"/>
        <w:ind w:left="3521"/>
      </w:pPr>
      <w:r w:rsidRPr="005C0B95">
        <w:t>от  «____ »_____________20     г. № _____</w:t>
      </w:r>
    </w:p>
    <w:p w:rsidR="006E4206" w:rsidRPr="005C0B95" w:rsidRDefault="006E4206" w:rsidP="00297F8C">
      <w:pPr>
        <w:widowControl w:val="0"/>
        <w:numPr>
          <w:ilvl w:val="0"/>
          <w:numId w:val="21"/>
        </w:numPr>
        <w:shd w:val="clear" w:color="auto" w:fill="FFFFFF"/>
        <w:suppressAutoHyphens/>
        <w:autoSpaceDE w:val="0"/>
        <w:spacing w:before="295"/>
        <w:rPr>
          <w:spacing w:val="-1"/>
        </w:rPr>
      </w:pPr>
      <w:r w:rsidRPr="005C0B95">
        <w:rPr>
          <w:spacing w:val="-1"/>
        </w:rPr>
        <w:t>Провести проверку в отношении ____________________________________________________</w:t>
      </w:r>
    </w:p>
    <w:p w:rsidR="006E4206" w:rsidRPr="005C0B95" w:rsidRDefault="006E4206" w:rsidP="00297F8C">
      <w:pPr>
        <w:shd w:val="clear" w:color="auto" w:fill="FFFFFF"/>
        <w:spacing w:before="295"/>
        <w:ind w:left="36"/>
      </w:pPr>
      <w:r w:rsidRPr="005C0B95">
        <w:rPr>
          <w:spacing w:val="-1"/>
        </w:rPr>
        <w:t>_____________________________________________________________________________________</w:t>
      </w:r>
      <w:r w:rsidRPr="005C0B95">
        <w:t>(полное и (в случае, если имеется) сокращенное наименование, в том числе фирменное наименование</w:t>
      </w:r>
      <w:r w:rsidRPr="005C0B95">
        <w:br/>
        <w:t>юридического лица, фамилия, имя и (в случае, если имеется) отчество индивидуального предпринимателя)</w:t>
      </w:r>
      <w:r w:rsidRPr="005C0B95">
        <w:br/>
        <w:t>2. Назначить лицом(ами), уполномоченным(ми) на проведение проверки: 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лиц),уполномоченного(ых) на проведение проверки)</w:t>
      </w:r>
    </w:p>
    <w:p w:rsidR="006E4206" w:rsidRPr="005C0B95" w:rsidRDefault="006E4206" w:rsidP="00297F8C">
      <w:pPr>
        <w:shd w:val="clear" w:color="auto" w:fill="FFFFFF"/>
        <w:spacing w:line="288" w:lineRule="exact"/>
        <w:ind w:left="22"/>
      </w:pPr>
      <w:r w:rsidRPr="005C0B95">
        <w:t xml:space="preserve">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 </w:t>
      </w:r>
      <w:r w:rsidRPr="005C0B95">
        <w:rPr>
          <w:spacing w:val="-1"/>
        </w:rPr>
        <w:t xml:space="preserve">(фамилия, имя, отчество (в случае, если имеется), должности привлекаемых к проведению проверки экспертов, </w:t>
      </w:r>
      <w:r w:rsidRPr="005C0B95">
        <w:t>представителей экспертных организаций)</w:t>
      </w:r>
    </w:p>
    <w:p w:rsidR="006E4206" w:rsidRPr="005C0B95" w:rsidRDefault="006E4206" w:rsidP="00297F8C">
      <w:pPr>
        <w:shd w:val="clear" w:color="auto" w:fill="FFFFFF"/>
        <w:spacing w:line="288" w:lineRule="exact"/>
        <w:ind w:left="14"/>
        <w:rPr>
          <w:spacing w:val="-1"/>
        </w:rPr>
      </w:pPr>
      <w:r w:rsidRPr="005C0B95">
        <w:rPr>
          <w:spacing w:val="-1"/>
        </w:rPr>
        <w:t>4. Установить, что:</w:t>
      </w:r>
    </w:p>
    <w:p w:rsidR="006E4206" w:rsidRPr="005C0B95" w:rsidRDefault="006E4206" w:rsidP="00297F8C">
      <w:pPr>
        <w:shd w:val="clear" w:color="auto" w:fill="FFFFFF"/>
        <w:spacing w:line="288" w:lineRule="exact"/>
        <w:ind w:left="22"/>
        <w:rPr>
          <w:i/>
          <w:iCs/>
        </w:rPr>
      </w:pPr>
      <w:r w:rsidRPr="005C0B95">
        <w:t xml:space="preserve">настоящая проверка проводится с целью: _____________________________________________________________________________________________________________________________________' </w:t>
      </w:r>
      <w:r w:rsidRPr="005C0B95">
        <w:rPr>
          <w:i/>
          <w:iCs/>
        </w:rPr>
        <w:t>При установлении целей проводимой проверки указывается следующая информация:</w:t>
      </w:r>
    </w:p>
    <w:p w:rsidR="006E4206" w:rsidRPr="005C0B95" w:rsidRDefault="006E4206" w:rsidP="00297F8C">
      <w:pPr>
        <w:shd w:val="clear" w:color="auto" w:fill="FFFFFF"/>
        <w:tabs>
          <w:tab w:val="left" w:pos="1598"/>
        </w:tabs>
        <w:spacing w:line="216" w:lineRule="exact"/>
        <w:ind w:left="691"/>
        <w:rPr>
          <w:i/>
          <w:iCs/>
        </w:rPr>
      </w:pPr>
      <w:r w:rsidRPr="005C0B95">
        <w:rPr>
          <w:i/>
          <w:iCs/>
          <w:spacing w:val="-5"/>
        </w:rPr>
        <w:t>а)</w:t>
      </w:r>
      <w:r w:rsidRPr="005C0B95">
        <w:rPr>
          <w:i/>
          <w:iCs/>
        </w:rPr>
        <w:tab/>
        <w:t>в случае проведения плановой проверки:</w:t>
      </w:r>
    </w:p>
    <w:p w:rsidR="006E4206" w:rsidRPr="005C0B95" w:rsidRDefault="006E4206" w:rsidP="00297F8C">
      <w:pPr>
        <w:shd w:val="clear" w:color="auto" w:fill="FFFFFF"/>
        <w:tabs>
          <w:tab w:val="left" w:pos="806"/>
        </w:tabs>
        <w:spacing w:line="216" w:lineRule="exact"/>
        <w:ind w:right="22" w:firstLine="691"/>
        <w:jc w:val="both"/>
        <w:rPr>
          <w:i/>
          <w:iCs/>
        </w:rPr>
      </w:pPr>
      <w:r w:rsidRPr="005C0B95">
        <w:rPr>
          <w:i/>
          <w:iCs/>
        </w:rPr>
        <w:t>-</w:t>
      </w:r>
      <w:r w:rsidRPr="005C0B95">
        <w:rPr>
          <w:i/>
          <w:iCs/>
        </w:rPr>
        <w:tab/>
      </w:r>
      <w:r w:rsidRPr="005C0B95">
        <w:rPr>
          <w:i/>
          <w:iCs/>
          <w:spacing w:val="-1"/>
        </w:rPr>
        <w:t>ссылка на ежегодный план проведения плановых проверок с указанием способа его доведения до сведения заин</w:t>
      </w:r>
      <w:r w:rsidRPr="005C0B95">
        <w:rPr>
          <w:i/>
          <w:iCs/>
        </w:rPr>
        <w:t>тересованных лиц;</w:t>
      </w:r>
    </w:p>
    <w:p w:rsidR="006E4206" w:rsidRPr="005C0B95" w:rsidRDefault="006E4206" w:rsidP="00297F8C">
      <w:pPr>
        <w:shd w:val="clear" w:color="auto" w:fill="FFFFFF"/>
        <w:tabs>
          <w:tab w:val="left" w:pos="1598"/>
        </w:tabs>
        <w:spacing w:line="216" w:lineRule="exact"/>
        <w:ind w:left="691"/>
        <w:rPr>
          <w:i/>
          <w:iCs/>
        </w:rPr>
      </w:pPr>
      <w:r w:rsidRPr="005C0B95">
        <w:rPr>
          <w:i/>
          <w:iCs/>
          <w:spacing w:val="-8"/>
        </w:rPr>
        <w:t>б)</w:t>
      </w:r>
      <w:r w:rsidRPr="005C0B95">
        <w:rPr>
          <w:i/>
          <w:iCs/>
        </w:rPr>
        <w:tab/>
        <w:t>в случае проведения внеплановой выездной проверки:</w:t>
      </w:r>
    </w:p>
    <w:p w:rsidR="006E4206" w:rsidRPr="005C0B95" w:rsidRDefault="006E4206" w:rsidP="00297F8C">
      <w:pPr>
        <w:widowControl w:val="0"/>
        <w:numPr>
          <w:ilvl w:val="0"/>
          <w:numId w:val="48"/>
        </w:numPr>
        <w:shd w:val="clear" w:color="auto" w:fill="FFFFFF"/>
        <w:tabs>
          <w:tab w:val="left" w:pos="806"/>
        </w:tabs>
        <w:suppressAutoHyphens/>
        <w:autoSpaceDE w:val="0"/>
        <w:spacing w:line="216" w:lineRule="exact"/>
        <w:ind w:right="36" w:firstLine="691"/>
        <w:jc w:val="both"/>
        <w:rPr>
          <w:i/>
          <w:iCs/>
        </w:rPr>
      </w:pPr>
      <w:r w:rsidRPr="005C0B95">
        <w:rPr>
          <w:i/>
          <w:iCs/>
          <w:spacing w:val="-1"/>
        </w:rPr>
        <w:t xml:space="preserve">ссылка на реквизиты ранее выданного проверяемому лицу предписания об устранении выявленного нарушения, </w:t>
      </w:r>
      <w:r w:rsidRPr="005C0B95">
        <w:rPr>
          <w:i/>
          <w:iCs/>
        </w:rPr>
        <w:t>срок для исполнения которого истек;</w:t>
      </w:r>
    </w:p>
    <w:p w:rsidR="006E4206" w:rsidRPr="005C0B95" w:rsidRDefault="006E4206" w:rsidP="00297F8C">
      <w:pPr>
        <w:widowControl w:val="0"/>
        <w:numPr>
          <w:ilvl w:val="0"/>
          <w:numId w:val="48"/>
        </w:numPr>
        <w:shd w:val="clear" w:color="auto" w:fill="FFFFFF"/>
        <w:tabs>
          <w:tab w:val="left" w:pos="806"/>
        </w:tabs>
        <w:suppressAutoHyphens/>
        <w:autoSpaceDE w:val="0"/>
        <w:spacing w:line="216" w:lineRule="exact"/>
        <w:ind w:right="14" w:firstLine="691"/>
        <w:jc w:val="both"/>
        <w:rPr>
          <w:i/>
          <w:iCs/>
          <w:spacing w:val="-1"/>
        </w:rPr>
      </w:pPr>
      <w:r w:rsidRPr="005C0B95">
        <w:rPr>
          <w:i/>
          <w:iCs/>
          <w:spacing w:val="-1"/>
        </w:rPr>
        <w:t>ссылка на реквизиты обращений и заявлений, поступившие в проверяющий орган; краткое изложение информа</w:t>
      </w:r>
      <w:r w:rsidRPr="005C0B95">
        <w:rPr>
          <w:i/>
          <w:iCs/>
          <w:spacing w:val="-1"/>
        </w:rPr>
        <w:softHyphen/>
      </w:r>
      <w:r w:rsidRPr="005C0B95">
        <w:rPr>
          <w:i/>
          <w:iCs/>
        </w:rPr>
        <w:t>ции о фактах причинения вреда жизни, здоровью граждан, вреда животным, растениям, окружающей среде, безопас</w:t>
      </w:r>
      <w:r w:rsidRPr="005C0B95">
        <w:rPr>
          <w:i/>
          <w:iCs/>
        </w:rPr>
        <w:softHyphen/>
      </w:r>
      <w:r w:rsidRPr="005C0B95">
        <w:rPr>
          <w:i/>
          <w:iCs/>
          <w:spacing w:val="-1"/>
        </w:rPr>
        <w:t>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w:t>
      </w:r>
      <w:r w:rsidRPr="005C0B95">
        <w:rPr>
          <w:i/>
          <w:iCs/>
          <w:spacing w:val="-1"/>
        </w:rPr>
        <w:softHyphen/>
        <w:t>нина о факте нарушения его прав, предоставленных законодательством Российской Федерации о правах потребителей;</w:t>
      </w:r>
    </w:p>
    <w:p w:rsidR="006E4206" w:rsidRPr="005C0B95" w:rsidRDefault="006E4206" w:rsidP="00297F8C">
      <w:pPr>
        <w:shd w:val="clear" w:color="auto" w:fill="FFFFFF"/>
        <w:tabs>
          <w:tab w:val="left" w:pos="907"/>
        </w:tabs>
        <w:spacing w:line="216" w:lineRule="exact"/>
        <w:ind w:right="22" w:firstLine="691"/>
        <w:jc w:val="both"/>
        <w:rPr>
          <w:i/>
          <w:iCs/>
        </w:rPr>
      </w:pPr>
      <w:r w:rsidRPr="005C0B95">
        <w:rPr>
          <w:i/>
          <w:iCs/>
          <w:spacing w:val="-9"/>
        </w:rPr>
        <w:t>в)</w:t>
      </w:r>
      <w:r w:rsidRPr="005C0B95">
        <w:rPr>
          <w:i/>
          <w:iCs/>
        </w:rPr>
        <w:tab/>
        <w:t>в случае проведения внеплановой выездной проверки, которая назначается в отношении субъекта малого</w:t>
      </w:r>
      <w:r>
        <w:rPr>
          <w:i/>
          <w:iCs/>
        </w:rPr>
        <w:t xml:space="preserve"> </w:t>
      </w:r>
      <w:r w:rsidRPr="005C0B95">
        <w:rPr>
          <w:i/>
          <w:iCs/>
          <w:spacing w:val="-1"/>
        </w:rPr>
        <w:t>и среднего предпринимательства и подлежит согласованию с органами прокуратуры, но в целях принятия неотложных</w:t>
      </w:r>
      <w:r>
        <w:rPr>
          <w:i/>
          <w:iCs/>
          <w:spacing w:val="-1"/>
        </w:rPr>
        <w:t xml:space="preserve"> </w:t>
      </w:r>
      <w:r w:rsidRPr="005C0B95">
        <w:rPr>
          <w:i/>
          <w:iCs/>
        </w:rPr>
        <w:t>мер должна быть проведена незамедлительно в связи с причинением вр</w:t>
      </w:r>
      <w:r>
        <w:rPr>
          <w:i/>
          <w:iCs/>
        </w:rPr>
        <w:t xml:space="preserve">еда либо нарушением проверяемых требований, </w:t>
      </w:r>
      <w:r w:rsidRPr="005C0B95">
        <w:rPr>
          <w:i/>
          <w:iCs/>
        </w:rPr>
        <w:t>если такое причинение вреда либо нарушение требований обнаружено непосредственно в момент его совершения:</w:t>
      </w:r>
    </w:p>
    <w:p w:rsidR="006E4206" w:rsidRPr="005C0B95" w:rsidRDefault="006E4206" w:rsidP="00297F8C">
      <w:pPr>
        <w:shd w:val="clear" w:color="auto" w:fill="FFFFFF"/>
        <w:tabs>
          <w:tab w:val="left" w:pos="806"/>
        </w:tabs>
        <w:spacing w:line="216" w:lineRule="exact"/>
        <w:ind w:right="22" w:firstLine="691"/>
        <w:jc w:val="both"/>
        <w:rPr>
          <w:i/>
          <w:iCs/>
        </w:rPr>
      </w:pPr>
      <w:r w:rsidRPr="005C0B95">
        <w:rPr>
          <w:i/>
          <w:iCs/>
        </w:rPr>
        <w:t>-</w:t>
      </w:r>
      <w:r w:rsidRPr="005C0B95">
        <w:rPr>
          <w:i/>
          <w:iCs/>
        </w:rPr>
        <w:tab/>
      </w:r>
      <w:r w:rsidRPr="005C0B95">
        <w:rPr>
          <w:i/>
          <w:iCs/>
          <w:spacing w:val="-1"/>
        </w:rPr>
        <w:t>ссылка на прилагаемую копию документа (рапорта, докладной записки и т.п.), представленного должностным</w:t>
      </w:r>
      <w:r w:rsidRPr="005C0B95">
        <w:rPr>
          <w:i/>
          <w:iCs/>
        </w:rPr>
        <w:t>лицом, обнаружившим нарушение.</w:t>
      </w:r>
    </w:p>
    <w:p w:rsidR="006E4206" w:rsidRPr="005C0B95" w:rsidRDefault="006E4206" w:rsidP="00297F8C">
      <w:pPr>
        <w:shd w:val="clear" w:color="auto" w:fill="FFFFFF"/>
        <w:tabs>
          <w:tab w:val="left" w:pos="806"/>
        </w:tabs>
        <w:spacing w:line="216" w:lineRule="exact"/>
        <w:ind w:right="22" w:firstLine="691"/>
        <w:jc w:val="both"/>
      </w:pPr>
    </w:p>
    <w:p w:rsidR="006E4206" w:rsidRDefault="006E4206" w:rsidP="00297F8C"/>
    <w:p w:rsidR="006E4206" w:rsidRDefault="006E4206" w:rsidP="00297F8C"/>
    <w:p w:rsidR="006E4206" w:rsidRPr="005C0B95" w:rsidRDefault="006E4206" w:rsidP="00297F8C"/>
    <w:p w:rsidR="006E4206" w:rsidRPr="005C0B95" w:rsidRDefault="006E4206" w:rsidP="00297F8C">
      <w:pPr>
        <w:tabs>
          <w:tab w:val="left" w:pos="2204"/>
        </w:tabs>
        <w:rPr>
          <w:spacing w:val="-4"/>
        </w:rPr>
      </w:pPr>
      <w:r w:rsidRPr="005C0B95">
        <w:rPr>
          <w:spacing w:val="-4"/>
        </w:rPr>
        <w:t>задачами настоящей проверки являются: ______________________________________________________________________________________________________________________________________________________________________________________________________________________________</w:t>
      </w:r>
    </w:p>
    <w:p w:rsidR="006E4206" w:rsidRPr="005C0B95" w:rsidRDefault="006E4206" w:rsidP="00297F8C">
      <w:pPr>
        <w:shd w:val="clear" w:color="auto" w:fill="FFFFFF"/>
        <w:ind w:left="29"/>
        <w:rPr>
          <w:spacing w:val="-18"/>
        </w:rPr>
      </w:pPr>
    </w:p>
    <w:p w:rsidR="006E4206" w:rsidRPr="005C0B95" w:rsidRDefault="006E4206" w:rsidP="00297F8C">
      <w:pPr>
        <w:shd w:val="clear" w:color="auto" w:fill="FFFFFF"/>
        <w:ind w:left="29"/>
        <w:rPr>
          <w:i/>
          <w:iCs/>
          <w:spacing w:val="-1"/>
        </w:rPr>
      </w:pPr>
      <w:r w:rsidRPr="005C0B95">
        <w:rPr>
          <w:spacing w:val="-18"/>
        </w:rPr>
        <w:t>5.</w:t>
      </w:r>
      <w:r w:rsidRPr="005C0B95">
        <w:tab/>
      </w:r>
      <w:r w:rsidRPr="005C0B95">
        <w:rPr>
          <w:spacing w:val="-1"/>
        </w:rPr>
        <w:t xml:space="preserve">Предметом настоящей проверки является </w:t>
      </w:r>
      <w:r w:rsidRPr="005C0B95">
        <w:rPr>
          <w:i/>
          <w:iCs/>
          <w:spacing w:val="-1"/>
        </w:rPr>
        <w:t>(отметить нужное):</w:t>
      </w:r>
    </w:p>
    <w:p w:rsidR="006E4206" w:rsidRPr="005C0B95" w:rsidRDefault="006E4206" w:rsidP="00297F8C">
      <w:pPr>
        <w:shd w:val="clear" w:color="auto" w:fill="FFFFFF"/>
        <w:spacing w:before="7" w:line="288" w:lineRule="exact"/>
        <w:ind w:left="22" w:right="7" w:firstLine="619"/>
        <w:jc w:val="both"/>
      </w:pPr>
      <w:r w:rsidRPr="005C0B95">
        <w:rPr>
          <w:spacing w:val="-1"/>
        </w:rPr>
        <w:t>соблюдение обязательных требований или требований, установленных муниципальными пра</w:t>
      </w:r>
      <w:r w:rsidRPr="005C0B95">
        <w:rPr>
          <w:spacing w:val="-1"/>
        </w:rPr>
        <w:softHyphen/>
      </w:r>
      <w:r w:rsidRPr="005C0B95">
        <w:t>вовыми актами;</w:t>
      </w:r>
    </w:p>
    <w:p w:rsidR="006E4206" w:rsidRPr="005C0B95" w:rsidRDefault="006E4206" w:rsidP="00297F8C">
      <w:pPr>
        <w:shd w:val="clear" w:color="auto" w:fill="FFFFFF"/>
        <w:spacing w:line="288" w:lineRule="exact"/>
        <w:ind w:left="7" w:firstLine="634"/>
        <w:jc w:val="both"/>
      </w:pPr>
      <w:r>
        <w:t xml:space="preserve">- </w:t>
      </w:r>
      <w:r w:rsidRPr="005C0B95">
        <w:t>соответствие сведений, содержащихся в уведомлении о начале осуществления отдельных ви</w:t>
      </w:r>
      <w:r w:rsidRPr="005C0B95">
        <w:softHyphen/>
        <w:t>дов предпринимательской деятельности, обязательным требованиям;</w:t>
      </w:r>
    </w:p>
    <w:p w:rsidR="006E4206" w:rsidRPr="005C0B95" w:rsidRDefault="006E4206" w:rsidP="00297F8C">
      <w:pPr>
        <w:shd w:val="clear" w:color="auto" w:fill="FFFFFF"/>
        <w:spacing w:line="288" w:lineRule="exact"/>
        <w:ind w:left="22" w:right="7" w:firstLine="619"/>
        <w:jc w:val="both"/>
      </w:pPr>
      <w:r>
        <w:rPr>
          <w:spacing w:val="-1"/>
        </w:rPr>
        <w:t xml:space="preserve">- </w:t>
      </w:r>
      <w:r w:rsidRPr="005C0B95">
        <w:rPr>
          <w:spacing w:val="-1"/>
        </w:rPr>
        <w:t>выполнение предписаний органов государственного контроля (надзора), органов муниципаль</w:t>
      </w:r>
      <w:r w:rsidRPr="005C0B95">
        <w:rPr>
          <w:spacing w:val="-1"/>
        </w:rPr>
        <w:softHyphen/>
      </w:r>
      <w:r w:rsidRPr="005C0B95">
        <w:t>ного контроля;</w:t>
      </w:r>
    </w:p>
    <w:p w:rsidR="006E4206" w:rsidRPr="005C0B95" w:rsidRDefault="006E4206" w:rsidP="00297F8C">
      <w:pPr>
        <w:shd w:val="clear" w:color="auto" w:fill="FFFFFF"/>
        <w:spacing w:line="288" w:lineRule="exact"/>
        <w:ind w:left="634"/>
        <w:rPr>
          <w:spacing w:val="-1"/>
        </w:rPr>
      </w:pPr>
      <w:r>
        <w:rPr>
          <w:spacing w:val="-1"/>
        </w:rPr>
        <w:t xml:space="preserve">- </w:t>
      </w:r>
      <w:r w:rsidRPr="005C0B95">
        <w:rPr>
          <w:spacing w:val="-1"/>
        </w:rPr>
        <w:t>проведение мероприятий:</w:t>
      </w:r>
    </w:p>
    <w:p w:rsidR="006E4206" w:rsidRPr="005C0B95" w:rsidRDefault="006E4206" w:rsidP="00297F8C">
      <w:pPr>
        <w:shd w:val="clear" w:color="auto" w:fill="FFFFFF"/>
        <w:spacing w:before="7" w:line="288" w:lineRule="exact"/>
        <w:ind w:left="14" w:right="14" w:firstLine="619"/>
        <w:jc w:val="both"/>
      </w:pPr>
      <w:r>
        <w:rPr>
          <w:spacing w:val="-1"/>
        </w:rPr>
        <w:t xml:space="preserve">- </w:t>
      </w:r>
      <w:r w:rsidRPr="005C0B95">
        <w:rPr>
          <w:spacing w:val="-1"/>
        </w:rPr>
        <w:t xml:space="preserve">по предотвращению причинения вреда жизни, здоровью граждан, вреда животным, растениям, </w:t>
      </w:r>
      <w:r w:rsidRPr="005C0B95">
        <w:t>окружающей среде;</w:t>
      </w:r>
    </w:p>
    <w:p w:rsidR="006E4206" w:rsidRPr="005C0B95" w:rsidRDefault="006E4206" w:rsidP="00297F8C">
      <w:pPr>
        <w:shd w:val="clear" w:color="auto" w:fill="FFFFFF"/>
        <w:spacing w:before="7" w:line="288" w:lineRule="exact"/>
        <w:ind w:left="634"/>
        <w:rPr>
          <w:spacing w:val="-7"/>
        </w:rPr>
      </w:pPr>
      <w:r>
        <w:rPr>
          <w:spacing w:val="-7"/>
        </w:rPr>
        <w:t xml:space="preserve">- </w:t>
      </w:r>
      <w:r w:rsidRPr="005C0B95">
        <w:rPr>
          <w:spacing w:val="-7"/>
        </w:rPr>
        <w:t>по предупреждению возникновения чрезвычайных ситуаций природного и техногенного характера;</w:t>
      </w:r>
    </w:p>
    <w:p w:rsidR="006E4206" w:rsidRPr="005C0B95" w:rsidRDefault="006E4206" w:rsidP="00297F8C">
      <w:pPr>
        <w:shd w:val="clear" w:color="auto" w:fill="FFFFFF"/>
        <w:spacing w:line="288" w:lineRule="exact"/>
        <w:ind w:left="634"/>
      </w:pPr>
      <w:r>
        <w:t xml:space="preserve">- </w:t>
      </w:r>
      <w:r w:rsidRPr="005C0B95">
        <w:t>по обеспечению безопасности государства;</w:t>
      </w:r>
    </w:p>
    <w:p w:rsidR="006E4206" w:rsidRPr="005C0B95" w:rsidRDefault="006E4206" w:rsidP="00297F8C">
      <w:pPr>
        <w:shd w:val="clear" w:color="auto" w:fill="FFFFFF"/>
        <w:spacing w:line="288" w:lineRule="exact"/>
        <w:ind w:left="634"/>
      </w:pPr>
      <w:r>
        <w:t xml:space="preserve">- </w:t>
      </w:r>
      <w:r w:rsidRPr="005C0B95">
        <w:t>по ликвидации последствий причинения такого вреда.</w:t>
      </w:r>
    </w:p>
    <w:p w:rsidR="006E4206" w:rsidRPr="005C0B95" w:rsidRDefault="006E4206" w:rsidP="00297F8C">
      <w:pPr>
        <w:widowControl w:val="0"/>
        <w:numPr>
          <w:ilvl w:val="0"/>
          <w:numId w:val="28"/>
        </w:numPr>
        <w:shd w:val="clear" w:color="auto" w:fill="FFFFFF"/>
        <w:tabs>
          <w:tab w:val="left" w:pos="223"/>
          <w:tab w:val="left" w:leader="underscore" w:pos="3960"/>
          <w:tab w:val="left" w:leader="underscore" w:pos="4917"/>
          <w:tab w:val="left" w:leader="underscore" w:pos="5465"/>
          <w:tab w:val="left" w:leader="underscore" w:pos="6653"/>
          <w:tab w:val="left" w:leader="underscore" w:pos="7617"/>
          <w:tab w:val="left" w:leader="underscore" w:pos="8157"/>
        </w:tabs>
        <w:suppressAutoHyphens/>
        <w:autoSpaceDE w:val="0"/>
        <w:spacing w:line="288" w:lineRule="exact"/>
        <w:ind w:left="7"/>
        <w:rPr>
          <w:spacing w:val="-1"/>
        </w:rPr>
      </w:pPr>
      <w:r w:rsidRPr="005C0B95">
        <w:rPr>
          <w:spacing w:val="-4"/>
        </w:rPr>
        <w:t>Проверку провести в период с «</w:t>
      </w:r>
      <w:r w:rsidRPr="005C0B95">
        <w:tab/>
        <w:t>»</w:t>
      </w:r>
      <w:r w:rsidRPr="005C0B95">
        <w:tab/>
      </w:r>
      <w:r w:rsidRPr="005C0B95">
        <w:rPr>
          <w:spacing w:val="-1"/>
        </w:rPr>
        <w:t>20</w:t>
      </w:r>
      <w:r w:rsidRPr="005C0B95">
        <w:tab/>
      </w:r>
      <w:r w:rsidRPr="005C0B95">
        <w:rPr>
          <w:spacing w:val="-2"/>
        </w:rPr>
        <w:t>г. по «</w:t>
      </w:r>
      <w:r w:rsidRPr="005C0B95">
        <w:tab/>
        <w:t>»</w:t>
      </w:r>
      <w:r w:rsidRPr="005C0B95">
        <w:tab/>
      </w:r>
      <w:r w:rsidRPr="005C0B95">
        <w:rPr>
          <w:spacing w:val="-1"/>
        </w:rPr>
        <w:t>20</w:t>
      </w:r>
      <w:r w:rsidRPr="005C0B95">
        <w:tab/>
      </w:r>
      <w:r w:rsidRPr="005C0B95">
        <w:rPr>
          <w:spacing w:val="-1"/>
        </w:rPr>
        <w:t>г. включительно.</w:t>
      </w:r>
    </w:p>
    <w:p w:rsidR="006E4206" w:rsidRPr="005C0B95" w:rsidRDefault="006E4206" w:rsidP="00297F8C">
      <w:pPr>
        <w:widowControl w:val="0"/>
        <w:numPr>
          <w:ilvl w:val="0"/>
          <w:numId w:val="28"/>
        </w:numPr>
        <w:shd w:val="clear" w:color="auto" w:fill="FFFFFF"/>
        <w:tabs>
          <w:tab w:val="left" w:pos="223"/>
          <w:tab w:val="left" w:leader="underscore" w:pos="10382"/>
        </w:tabs>
        <w:suppressAutoHyphens/>
        <w:autoSpaceDE w:val="0"/>
        <w:spacing w:line="288" w:lineRule="exact"/>
        <w:ind w:left="7"/>
        <w:jc w:val="both"/>
      </w:pPr>
      <w:r w:rsidRPr="005C0B95">
        <w:rPr>
          <w:spacing w:val="-4"/>
        </w:rPr>
        <w:t xml:space="preserve">Правовые основания проведения проверки: </w:t>
      </w:r>
      <w:r w:rsidRPr="005C0B95">
        <w:t>___________________________________________________________________________________________________________________________________________________</w:t>
      </w:r>
    </w:p>
    <w:p w:rsidR="006E4206" w:rsidRPr="005C0B95" w:rsidRDefault="006E4206" w:rsidP="00297F8C">
      <w:pPr>
        <w:shd w:val="clear" w:color="auto" w:fill="FFFFFF"/>
        <w:tabs>
          <w:tab w:val="left" w:pos="223"/>
          <w:tab w:val="left" w:leader="underscore" w:pos="10382"/>
        </w:tabs>
        <w:spacing w:line="288" w:lineRule="exact"/>
        <w:ind w:left="7"/>
        <w:rPr>
          <w:spacing w:val="-5"/>
        </w:rPr>
      </w:pPr>
      <w:r w:rsidRPr="005C0B95">
        <w:t xml:space="preserve">(ссылка на положение нормативного правового акта, в соответствии с которым осуществляется проверка; </w:t>
      </w:r>
      <w:r w:rsidRPr="005C0B95">
        <w:rPr>
          <w:spacing w:val="-5"/>
        </w:rPr>
        <w:t>ссылка на положения (нормативных) правовых актов, устанавливающих требования, которые являются предметом проверки)</w:t>
      </w:r>
    </w:p>
    <w:p w:rsidR="006E4206" w:rsidRPr="005C0B95" w:rsidRDefault="006E4206" w:rsidP="00297F8C">
      <w:pPr>
        <w:shd w:val="clear" w:color="auto" w:fill="FFFFFF"/>
        <w:spacing w:before="65"/>
        <w:ind w:left="7"/>
      </w:pPr>
      <w:r w:rsidRPr="005C0B95">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w:t>
      </w:r>
    </w:p>
    <w:p w:rsidR="006E4206" w:rsidRPr="005C0B95" w:rsidRDefault="006E4206" w:rsidP="00297F8C">
      <w:pPr>
        <w:shd w:val="clear" w:color="auto" w:fill="FFFFFF"/>
        <w:spacing w:before="65"/>
        <w:ind w:left="7"/>
      </w:pPr>
      <w:r w:rsidRPr="005C0B95">
        <w:rPr>
          <w:spacing w:val="-2"/>
        </w:rPr>
        <w:t xml:space="preserve">9. Перечень административных регламентов проведения мероприятий по контролю (при их наличии), </w:t>
      </w:r>
      <w:r w:rsidRPr="005C0B95">
        <w:rPr>
          <w:spacing w:val="-4"/>
        </w:rPr>
        <w:t>необходимых для проведения проверки: ______________________________________________________________________________________________________________________________</w:t>
      </w:r>
      <w:r w:rsidRPr="005C0B95">
        <w:t>____________________________________________________________________________________________________</w:t>
      </w:r>
    </w:p>
    <w:p w:rsidR="006E4206" w:rsidRPr="005C0B95" w:rsidRDefault="006E4206" w:rsidP="00297F8C">
      <w:pPr>
        <w:shd w:val="clear" w:color="auto" w:fill="FFFFFF"/>
        <w:spacing w:before="65"/>
        <w:ind w:left="7"/>
        <w:rPr>
          <w:spacing w:val="-4"/>
        </w:rPr>
      </w:pPr>
      <w:r w:rsidRPr="005C0B95">
        <w:t xml:space="preserve">(с указанием их наименований, содержания, дат составления и составивших лиц (в случае отсутствия у органа </w:t>
      </w:r>
      <w:r w:rsidRPr="005C0B95">
        <w:rPr>
          <w:spacing w:val="-4"/>
        </w:rPr>
        <w:t>муниципального контроля полной информации - с указанием информации, достаточной для идентификации  истребуемых)</w:t>
      </w:r>
    </w:p>
    <w:p w:rsidR="006E4206" w:rsidRPr="005C0B95" w:rsidRDefault="006E4206" w:rsidP="00297F8C">
      <w:pPr>
        <w:shd w:val="clear" w:color="auto" w:fill="FFFFFF"/>
        <w:spacing w:before="65"/>
        <w:ind w:left="7"/>
        <w:rPr>
          <w:spacing w:val="-1"/>
        </w:rPr>
      </w:pPr>
      <w:r w:rsidRPr="005C0B95">
        <w:rPr>
          <w:spacing w:val="-4"/>
        </w:rPr>
        <w:t>___________________________________________</w:t>
      </w:r>
      <w:r w:rsidRPr="005C0B95">
        <w:rPr>
          <w:spacing w:val="-1"/>
        </w:rPr>
        <w:t>_________________________________________</w:t>
      </w:r>
    </w:p>
    <w:p w:rsidR="006E4206" w:rsidRPr="005C0B95" w:rsidRDefault="006E4206" w:rsidP="00297F8C">
      <w:pPr>
        <w:shd w:val="clear" w:color="auto" w:fill="FFFFFF"/>
        <w:spacing w:before="65"/>
        <w:ind w:left="7"/>
        <w:rPr>
          <w:spacing w:val="-1"/>
        </w:rPr>
      </w:pPr>
      <w:r w:rsidRPr="005C0B95">
        <w:rPr>
          <w:spacing w:val="-1"/>
        </w:rPr>
        <w:t>(должность, фамилия, инициалы руководителя,</w:t>
      </w:r>
    </w:p>
    <w:p w:rsidR="006E4206" w:rsidRPr="005C0B95" w:rsidRDefault="006E4206" w:rsidP="00297F8C">
      <w:pPr>
        <w:shd w:val="clear" w:color="auto" w:fill="FFFFFF"/>
        <w:spacing w:line="238" w:lineRule="exact"/>
        <w:ind w:right="5976"/>
        <w:jc w:val="center"/>
        <w:rPr>
          <w:spacing w:val="-2"/>
        </w:rPr>
      </w:pPr>
      <w:r w:rsidRPr="005C0B95">
        <w:rPr>
          <w:spacing w:val="-2"/>
        </w:rPr>
        <w:t>заместителя руководителя органа государственного</w:t>
      </w:r>
    </w:p>
    <w:p w:rsidR="006E4206" w:rsidRPr="005C0B95" w:rsidRDefault="006E4206" w:rsidP="00297F8C">
      <w:pPr>
        <w:shd w:val="clear" w:color="auto" w:fill="FFFFFF"/>
        <w:spacing w:line="238" w:lineRule="exact"/>
        <w:ind w:right="6012"/>
        <w:jc w:val="center"/>
        <w:rPr>
          <w:spacing w:val="-1"/>
        </w:rPr>
      </w:pPr>
      <w:r w:rsidRPr="005C0B95">
        <w:rPr>
          <w:spacing w:val="-1"/>
        </w:rPr>
        <w:t>контроля (надзора), органа муниципального</w:t>
      </w:r>
    </w:p>
    <w:p w:rsidR="006E4206" w:rsidRPr="005C0B95" w:rsidRDefault="006E4206" w:rsidP="00297F8C">
      <w:pPr>
        <w:shd w:val="clear" w:color="auto" w:fill="FFFFFF"/>
        <w:tabs>
          <w:tab w:val="left" w:pos="6645"/>
          <w:tab w:val="left" w:leader="underscore" w:pos="9597"/>
        </w:tabs>
        <w:spacing w:line="238" w:lineRule="exact"/>
        <w:ind w:left="223"/>
      </w:pPr>
      <w:r w:rsidRPr="005C0B95">
        <w:rPr>
          <w:spacing w:val="-2"/>
        </w:rPr>
        <w:t>контроля, издавшего распоряжение или приказ</w:t>
      </w:r>
      <w:r w:rsidRPr="005C0B95">
        <w:rPr>
          <w:rFonts w:ascii="Arial" w:hAnsi="Arial" w:cs="Arial"/>
        </w:rPr>
        <w:tab/>
      </w:r>
      <w:r w:rsidRPr="005C0B95">
        <w:tab/>
      </w:r>
    </w:p>
    <w:p w:rsidR="006E4206" w:rsidRPr="005C0B95" w:rsidRDefault="006E4206" w:rsidP="00297F8C">
      <w:pPr>
        <w:shd w:val="clear" w:color="auto" w:fill="FFFFFF"/>
        <w:tabs>
          <w:tab w:val="left" w:pos="7740"/>
        </w:tabs>
        <w:spacing w:line="238" w:lineRule="exact"/>
        <w:ind w:left="1008"/>
        <w:rPr>
          <w:spacing w:val="-1"/>
        </w:rPr>
      </w:pPr>
      <w:r w:rsidRPr="005C0B95">
        <w:rPr>
          <w:spacing w:val="-1"/>
        </w:rPr>
        <w:t>о проведении проверки)</w:t>
      </w:r>
      <w:r w:rsidRPr="005C0B95">
        <w:rPr>
          <w:rFonts w:ascii="Arial" w:hAnsi="Arial"/>
        </w:rPr>
        <w:tab/>
      </w:r>
      <w:r w:rsidRPr="005C0B95">
        <w:rPr>
          <w:spacing w:val="-1"/>
        </w:rPr>
        <w:t>(подпись, заверенная печатью)</w:t>
      </w:r>
    </w:p>
    <w:p w:rsidR="006E4206" w:rsidRPr="005C0B95" w:rsidRDefault="006E4206" w:rsidP="00297F8C">
      <w:pPr>
        <w:shd w:val="clear" w:color="auto" w:fill="FFFFFF"/>
        <w:tabs>
          <w:tab w:val="left" w:pos="7740"/>
        </w:tabs>
        <w:spacing w:line="238" w:lineRule="exact"/>
        <w:ind w:left="1008"/>
        <w:rPr>
          <w:spacing w:val="-1"/>
        </w:rPr>
      </w:pPr>
    </w:p>
    <w:p w:rsidR="006E4206" w:rsidRPr="005C0B95" w:rsidRDefault="006E4206" w:rsidP="00297F8C">
      <w:pPr>
        <w:shd w:val="clear" w:color="auto" w:fill="FFFFFF"/>
        <w:tabs>
          <w:tab w:val="left" w:pos="7740"/>
        </w:tabs>
        <w:spacing w:line="238" w:lineRule="exact"/>
        <w:ind w:left="1008"/>
        <w:rPr>
          <w:spacing w:val="-1"/>
        </w:rPr>
      </w:pPr>
    </w:p>
    <w:p w:rsidR="006E4206" w:rsidRPr="005C0B95" w:rsidRDefault="006E4206" w:rsidP="00297F8C">
      <w:pPr>
        <w:shd w:val="clear" w:color="auto" w:fill="FFFFFF"/>
        <w:tabs>
          <w:tab w:val="left" w:pos="6732"/>
        </w:tabs>
        <w:spacing w:line="238" w:lineRule="exact"/>
        <w:rPr>
          <w:spacing w:val="-1"/>
        </w:rPr>
      </w:pPr>
      <w:r w:rsidRPr="005C0B95">
        <w:rPr>
          <w:spacing w:val="-1"/>
        </w:rPr>
        <w:t>__________________________________________________________________________________________________</w:t>
      </w:r>
    </w:p>
    <w:p w:rsidR="006E4206" w:rsidRPr="005C0B95" w:rsidRDefault="006E4206" w:rsidP="00297F8C">
      <w:pPr>
        <w:shd w:val="clear" w:color="auto" w:fill="FFFFFF"/>
        <w:tabs>
          <w:tab w:val="left" w:pos="6732"/>
        </w:tabs>
        <w:spacing w:line="238" w:lineRule="exact"/>
      </w:pPr>
    </w:p>
    <w:p w:rsidR="006E4206" w:rsidRPr="005C0B95" w:rsidRDefault="006E4206" w:rsidP="00297F8C">
      <w:pPr>
        <w:shd w:val="clear" w:color="auto" w:fill="FFFFFF"/>
        <w:tabs>
          <w:tab w:val="left" w:pos="6732"/>
        </w:tabs>
        <w:spacing w:line="238" w:lineRule="exact"/>
      </w:pPr>
      <w:r w:rsidRPr="005C0B95">
        <w:t>________________________________________________________________________________________________</w:t>
      </w:r>
    </w:p>
    <w:p w:rsidR="006E4206" w:rsidRPr="005C0B95" w:rsidRDefault="006E4206" w:rsidP="00297F8C">
      <w:pPr>
        <w:shd w:val="clear" w:color="auto" w:fill="FFFFFF"/>
        <w:tabs>
          <w:tab w:val="left" w:pos="6732"/>
        </w:tabs>
        <w:spacing w:line="238" w:lineRule="exact"/>
      </w:pPr>
    </w:p>
    <w:p w:rsidR="006E4206" w:rsidRPr="005C0B95" w:rsidRDefault="006E4206" w:rsidP="00297F8C">
      <w:pPr>
        <w:shd w:val="clear" w:color="auto" w:fill="FFFFFF"/>
        <w:tabs>
          <w:tab w:val="left" w:pos="6732"/>
        </w:tabs>
        <w:spacing w:line="238" w:lineRule="exact"/>
      </w:pPr>
      <w:r w:rsidRPr="005C0B95">
        <w:t>_________________________________________________________________________________________________</w:t>
      </w:r>
    </w:p>
    <w:p w:rsidR="006E4206" w:rsidRPr="005C0B95" w:rsidRDefault="006E4206" w:rsidP="00297F8C">
      <w:pPr>
        <w:shd w:val="clear" w:color="auto" w:fill="FFFFFF"/>
        <w:tabs>
          <w:tab w:val="left" w:pos="6732"/>
        </w:tabs>
        <w:spacing w:line="238" w:lineRule="exact"/>
      </w:pPr>
      <w:r w:rsidRPr="005C0B95">
        <w:rPr>
          <w:spacing w:val="-1"/>
        </w:rPr>
        <w:t xml:space="preserve">(фамилия, имя, отчество (в случае, если имеется) и должность должностного лица, непосредственно подготовившего </w:t>
      </w:r>
      <w:r w:rsidRPr="005C0B95">
        <w:t>проект распоряжения (приказа), контактный телефон, электронный адрес (при наличии))</w:t>
      </w:r>
    </w:p>
    <w:p w:rsidR="006E4206" w:rsidRPr="005C0B95" w:rsidRDefault="006E4206" w:rsidP="00297F8C">
      <w:pPr>
        <w:shd w:val="clear" w:color="auto" w:fill="FFFFFF"/>
        <w:spacing w:line="288" w:lineRule="exact"/>
        <w:ind w:left="6912" w:right="14"/>
        <w:jc w:val="right"/>
        <w:rPr>
          <w:spacing w:val="-6"/>
        </w:rPr>
      </w:pPr>
    </w:p>
    <w:p w:rsidR="006E4206" w:rsidRDefault="006E4206" w:rsidP="00297F8C">
      <w:pPr>
        <w:shd w:val="clear" w:color="auto" w:fill="FFFFFF"/>
        <w:spacing w:line="288" w:lineRule="exact"/>
        <w:ind w:right="14"/>
        <w:rPr>
          <w:spacing w:val="-6"/>
        </w:rPr>
      </w:pPr>
    </w:p>
    <w:p w:rsidR="006E4206" w:rsidRDefault="006E4206" w:rsidP="00297F8C">
      <w:pPr>
        <w:shd w:val="clear" w:color="auto" w:fill="FFFFFF"/>
        <w:spacing w:line="288" w:lineRule="exact"/>
        <w:ind w:left="6912" w:right="14"/>
        <w:jc w:val="right"/>
        <w:rPr>
          <w:spacing w:val="-6"/>
        </w:rPr>
      </w:pPr>
    </w:p>
    <w:p w:rsidR="006E4206" w:rsidRPr="005C0B95" w:rsidRDefault="006E4206" w:rsidP="00297F8C">
      <w:pPr>
        <w:shd w:val="clear" w:color="auto" w:fill="FFFFFF"/>
        <w:spacing w:line="288" w:lineRule="exact"/>
        <w:ind w:left="6912" w:right="14"/>
        <w:jc w:val="right"/>
        <w:rPr>
          <w:spacing w:val="-6"/>
        </w:rPr>
      </w:pPr>
      <w:r w:rsidRPr="005C0B95">
        <w:rPr>
          <w:spacing w:val="-6"/>
        </w:rPr>
        <w:t xml:space="preserve">Приложение 3 </w:t>
      </w:r>
    </w:p>
    <w:p w:rsidR="006E4206" w:rsidRPr="005C0B95" w:rsidRDefault="006E4206" w:rsidP="00297F8C">
      <w:pPr>
        <w:shd w:val="clear" w:color="auto" w:fill="FFFFFF"/>
        <w:spacing w:line="288" w:lineRule="exact"/>
        <w:ind w:right="14"/>
        <w:rPr>
          <w:spacing w:val="-4"/>
        </w:rPr>
      </w:pPr>
      <w:r w:rsidRPr="005C0B95">
        <w:rPr>
          <w:spacing w:val="-4"/>
        </w:rPr>
        <w:t xml:space="preserve">                                                                                                           к Административному регламенту</w:t>
      </w:r>
    </w:p>
    <w:p w:rsidR="006E4206" w:rsidRPr="005C0B95" w:rsidRDefault="006E4206" w:rsidP="00297F8C">
      <w:pPr>
        <w:shd w:val="clear" w:color="auto" w:fill="FFFFFF"/>
        <w:tabs>
          <w:tab w:val="left" w:leader="underscore" w:pos="16351"/>
        </w:tabs>
        <w:spacing w:line="288" w:lineRule="exact"/>
        <w:ind w:left="5918"/>
      </w:pPr>
      <w:r w:rsidRPr="005C0B95">
        <w:t>В</w:t>
      </w:r>
      <w:r w:rsidRPr="005C0B95">
        <w:tab/>
      </w:r>
    </w:p>
    <w:p w:rsidR="006E4206" w:rsidRPr="005C0B95" w:rsidRDefault="006E4206" w:rsidP="00297F8C">
      <w:pPr>
        <w:shd w:val="clear" w:color="auto" w:fill="FFFFFF"/>
        <w:spacing w:before="7"/>
        <w:jc w:val="right"/>
        <w:rPr>
          <w:spacing w:val="-1"/>
        </w:rPr>
      </w:pPr>
      <w:r w:rsidRPr="005C0B95">
        <w:rPr>
          <w:spacing w:val="-1"/>
        </w:rPr>
        <w:t>(наименование органа прокуратуры)</w:t>
      </w:r>
    </w:p>
    <w:p w:rsidR="006E4206" w:rsidRPr="005C0B95" w:rsidRDefault="006E4206" w:rsidP="00297F8C">
      <w:pPr>
        <w:shd w:val="clear" w:color="auto" w:fill="FFFFFF"/>
        <w:tabs>
          <w:tab w:val="left" w:leader="underscore" w:pos="16301"/>
        </w:tabs>
        <w:spacing w:before="36" w:line="245" w:lineRule="exact"/>
        <w:ind w:left="5861"/>
        <w:rPr>
          <w:sz w:val="16"/>
          <w:szCs w:val="16"/>
        </w:rPr>
      </w:pPr>
      <w:r w:rsidRPr="005C0B95">
        <w:rPr>
          <w:sz w:val="16"/>
          <w:szCs w:val="16"/>
        </w:rPr>
        <w:t>ОТ</w:t>
      </w:r>
      <w:r w:rsidRPr="005C0B95">
        <w:rPr>
          <w:sz w:val="16"/>
          <w:szCs w:val="16"/>
        </w:rPr>
        <w:tab/>
      </w:r>
    </w:p>
    <w:p w:rsidR="006E4206" w:rsidRPr="005C0B95" w:rsidRDefault="006E4206" w:rsidP="00297F8C">
      <w:pPr>
        <w:shd w:val="clear" w:color="auto" w:fill="FFFFFF"/>
        <w:spacing w:line="245" w:lineRule="exact"/>
        <w:ind w:left="6096" w:hanging="60"/>
        <w:jc w:val="right"/>
        <w:rPr>
          <w:spacing w:val="-1"/>
        </w:rPr>
      </w:pPr>
      <w:r w:rsidRPr="005C0B95">
        <w:rPr>
          <w:spacing w:val="-2"/>
        </w:rPr>
        <w:t xml:space="preserve">(наименование органа  муниципального контроля  </w:t>
      </w:r>
      <w:r w:rsidRPr="005C0B95">
        <w:rPr>
          <w:spacing w:val="-1"/>
        </w:rPr>
        <w:t>с   указанием юридического адреса)</w:t>
      </w:r>
    </w:p>
    <w:p w:rsidR="006E4206" w:rsidRPr="005C0B95" w:rsidRDefault="006E4206" w:rsidP="00297F8C">
      <w:pPr>
        <w:shd w:val="clear" w:color="auto" w:fill="FFFFFF"/>
        <w:spacing w:before="295" w:line="295" w:lineRule="exact"/>
        <w:ind w:left="36"/>
        <w:jc w:val="center"/>
        <w:rPr>
          <w:b/>
          <w:bCs/>
        </w:rPr>
      </w:pPr>
      <w:r w:rsidRPr="005C0B95">
        <w:rPr>
          <w:b/>
          <w:bCs/>
        </w:rPr>
        <w:t>ЗАЯВЛЕНИЕ</w:t>
      </w:r>
    </w:p>
    <w:p w:rsidR="006E4206" w:rsidRPr="005C0B95" w:rsidRDefault="006E4206" w:rsidP="00297F8C">
      <w:pPr>
        <w:shd w:val="clear" w:color="auto" w:fill="FFFFFF"/>
        <w:spacing w:line="295" w:lineRule="exact"/>
        <w:ind w:left="22"/>
        <w:jc w:val="center"/>
        <w:rPr>
          <w:b/>
          <w:bCs/>
        </w:rPr>
      </w:pPr>
      <w:r w:rsidRPr="005C0B95">
        <w:rPr>
          <w:b/>
          <w:bCs/>
        </w:rPr>
        <w:t>о согласовании органом муниципального контроля с органом прокуратуры</w:t>
      </w:r>
    </w:p>
    <w:p w:rsidR="006E4206" w:rsidRPr="005C0B95" w:rsidRDefault="006E4206" w:rsidP="00297F8C">
      <w:pPr>
        <w:shd w:val="clear" w:color="auto" w:fill="FFFFFF"/>
        <w:spacing w:line="295" w:lineRule="exact"/>
        <w:ind w:left="7"/>
        <w:jc w:val="center"/>
        <w:rPr>
          <w:b/>
          <w:bCs/>
        </w:rPr>
      </w:pPr>
      <w:r w:rsidRPr="005C0B95">
        <w:rPr>
          <w:b/>
          <w:bCs/>
        </w:rPr>
        <w:t>проведения внеплановой выездной проверки юридического лица, индивидуального</w:t>
      </w:r>
    </w:p>
    <w:p w:rsidR="006E4206" w:rsidRPr="005C0B95" w:rsidRDefault="006E4206" w:rsidP="00297F8C">
      <w:pPr>
        <w:shd w:val="clear" w:color="auto" w:fill="FFFFFF"/>
        <w:spacing w:line="295" w:lineRule="exact"/>
        <w:ind w:left="7"/>
        <w:jc w:val="center"/>
        <w:rPr>
          <w:b/>
          <w:bCs/>
        </w:rPr>
      </w:pPr>
      <w:r w:rsidRPr="005C0B95">
        <w:rPr>
          <w:b/>
          <w:bCs/>
        </w:rPr>
        <w:t>предпринимателя, относящихся к субъектам малого или среднего предпринимательства</w:t>
      </w:r>
    </w:p>
    <w:p w:rsidR="006E4206" w:rsidRPr="005C0B95" w:rsidRDefault="006E4206" w:rsidP="00297F8C">
      <w:pPr>
        <w:shd w:val="clear" w:color="auto" w:fill="FFFFFF"/>
        <w:spacing w:before="281" w:line="288" w:lineRule="exact"/>
        <w:ind w:right="22" w:firstLine="684"/>
        <w:jc w:val="both"/>
      </w:pPr>
      <w:r w:rsidRPr="005C0B95">
        <w:rPr>
          <w:spacing w:val="-2"/>
        </w:rPr>
        <w:t>В соответствии со статьей 10 Федерального закона от 26 декабря 2008 года № 294-ФЗ «О защи</w:t>
      </w:r>
      <w:r w:rsidRPr="005C0B95">
        <w:rPr>
          <w:spacing w:val="-2"/>
        </w:rPr>
        <w:softHyphen/>
        <w:t xml:space="preserve">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w:t>
      </w:r>
      <w:r w:rsidRPr="005C0B95">
        <w:t xml:space="preserve">2008, № 52, ст. 6249) просим согласовать проведение внеплановой выездной проверки в отношении    __________________________________________________________________________________________________________________________________________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sidRPr="005C0B95">
        <w:rPr>
          <w:spacing w:val="-2"/>
        </w:rPr>
        <w:t xml:space="preserve">регистрационный номер записи о государственной регистрации индивидуального предпринимателя, идентификационный </w:t>
      </w:r>
      <w:r w:rsidRPr="005C0B95">
        <w:t>номер налогоплательщика; номер реестровой записи и дата включения сведений в реестр субъектов малого или среднего предпринимательства)</w:t>
      </w:r>
    </w:p>
    <w:p w:rsidR="006E4206" w:rsidRPr="005C0B95" w:rsidRDefault="006E4206" w:rsidP="00297F8C">
      <w:pPr>
        <w:shd w:val="clear" w:color="auto" w:fill="FFFFFF"/>
        <w:tabs>
          <w:tab w:val="left" w:leader="underscore" w:pos="10404"/>
        </w:tabs>
        <w:spacing w:before="22"/>
      </w:pPr>
      <w:r w:rsidRPr="005C0B95">
        <w:rPr>
          <w:spacing w:val="-1"/>
        </w:rPr>
        <w:t>осуществляющего предпринимательскую деятельность по адресу:</w:t>
      </w:r>
      <w:r w:rsidRPr="005C0B95">
        <w:t xml:space="preserve">________________________________________________________________________________________________________________ </w:t>
      </w:r>
    </w:p>
    <w:p w:rsidR="006E4206" w:rsidRPr="005C0B95" w:rsidRDefault="006E4206" w:rsidP="00297F8C">
      <w:pPr>
        <w:shd w:val="clear" w:color="auto" w:fill="FFFFFF"/>
        <w:tabs>
          <w:tab w:val="left" w:leader="underscore" w:pos="10404"/>
        </w:tabs>
        <w:spacing w:before="22"/>
      </w:pPr>
      <w:r w:rsidRPr="005C0B95">
        <w:t>Основание проведения проверки: _______________________________________________</w:t>
      </w:r>
    </w:p>
    <w:p w:rsidR="006E4206" w:rsidRPr="005C0B95" w:rsidRDefault="006E4206" w:rsidP="00297F8C">
      <w:pPr>
        <w:shd w:val="clear" w:color="auto" w:fill="FFFFFF"/>
        <w:tabs>
          <w:tab w:val="left" w:leader="underscore" w:pos="10404"/>
        </w:tabs>
        <w:spacing w:before="22"/>
      </w:pPr>
      <w:r w:rsidRPr="005C0B95">
        <w:t>__________________________________________________________________________________</w:t>
      </w:r>
    </w:p>
    <w:p w:rsidR="006E4206" w:rsidRPr="005C0B95" w:rsidRDefault="006E4206" w:rsidP="00297F8C">
      <w:pPr>
        <w:shd w:val="clear" w:color="auto" w:fill="FFFFFF"/>
        <w:tabs>
          <w:tab w:val="left" w:leader="underscore" w:pos="10404"/>
        </w:tabs>
        <w:spacing w:before="22"/>
        <w:jc w:val="both"/>
      </w:pPr>
      <w:r w:rsidRPr="005C0B95">
        <w:rPr>
          <w:spacing w:val="-7"/>
        </w:rPr>
        <w:t xml:space="preserve">(ссылка на положение Федерального закона от 26 декабря 2008 г. № 294-ФЗ «О защите прав юридических лиц и индивидуальных </w:t>
      </w:r>
      <w:r w:rsidRPr="005C0B95">
        <w:rPr>
          <w:spacing w:val="-1"/>
        </w:rPr>
        <w:t>предпринимателей при осуществлении государственного контроля (надзора) и муниципального контроля»)</w:t>
      </w:r>
      <w:r w:rsidRPr="005C0B95">
        <w:rPr>
          <w:spacing w:val="-1"/>
        </w:rPr>
        <w:br/>
      </w:r>
      <w:r w:rsidRPr="005C0B95">
        <w:t>Дата  начала проведения проверки:  «____» ___________20___года.</w:t>
      </w:r>
    </w:p>
    <w:p w:rsidR="006E4206" w:rsidRPr="005C0B95" w:rsidRDefault="006E4206" w:rsidP="00297F8C">
      <w:pPr>
        <w:shd w:val="clear" w:color="auto" w:fill="FFFFFF"/>
        <w:tabs>
          <w:tab w:val="left" w:leader="underscore" w:pos="4392"/>
          <w:tab w:val="left" w:leader="underscore" w:pos="5774"/>
          <w:tab w:val="left" w:leader="underscore" w:pos="6322"/>
        </w:tabs>
        <w:spacing w:before="7" w:line="288" w:lineRule="exact"/>
        <w:rPr>
          <w:spacing w:val="-4"/>
        </w:rPr>
      </w:pPr>
      <w:r w:rsidRPr="005C0B95">
        <w:rPr>
          <w:spacing w:val="-2"/>
        </w:rPr>
        <w:t>Время начала проведения проверки: «</w:t>
      </w:r>
      <w:r w:rsidRPr="005C0B95">
        <w:tab/>
        <w:t>»___________</w:t>
      </w:r>
      <w:r w:rsidRPr="005C0B95">
        <w:rPr>
          <w:spacing w:val="-1"/>
        </w:rPr>
        <w:t>20</w:t>
      </w:r>
      <w:r w:rsidRPr="005C0B95">
        <w:t>___</w:t>
      </w:r>
      <w:r w:rsidRPr="005C0B95">
        <w:rPr>
          <w:spacing w:val="-4"/>
        </w:rPr>
        <w:t>года.</w:t>
      </w:r>
    </w:p>
    <w:p w:rsidR="006E4206" w:rsidRPr="005C0B95" w:rsidRDefault="006E4206" w:rsidP="00297F8C">
      <w:pPr>
        <w:shd w:val="clear" w:color="auto" w:fill="FFFFFF"/>
        <w:spacing w:line="238" w:lineRule="exact"/>
        <w:ind w:right="7"/>
        <w:jc w:val="center"/>
      </w:pPr>
      <w:r w:rsidRPr="005C0B95">
        <w:t>(указывается в случае, если основанием проведения проверки является часть 12 статьи 10 Федерального закона</w:t>
      </w:r>
    </w:p>
    <w:p w:rsidR="006E4206" w:rsidRPr="005C0B95" w:rsidRDefault="006E4206" w:rsidP="00297F8C">
      <w:pPr>
        <w:shd w:val="clear" w:color="auto" w:fill="FFFFFF"/>
        <w:spacing w:line="238" w:lineRule="exact"/>
        <w:ind w:right="7"/>
        <w:jc w:val="center"/>
      </w:pPr>
      <w:r w:rsidRPr="005C0B95">
        <w:t>от 26 декабря 2008 г. № 294-ФЗ «О защите прав юридических лиц и индивидуальных предпринимателей</w:t>
      </w:r>
    </w:p>
    <w:p w:rsidR="006E4206" w:rsidRPr="005C0B95" w:rsidRDefault="006E4206" w:rsidP="00297F8C">
      <w:pPr>
        <w:shd w:val="clear" w:color="auto" w:fill="FFFFFF"/>
        <w:spacing w:line="238" w:lineRule="exact"/>
        <w:ind w:left="7"/>
        <w:jc w:val="center"/>
      </w:pPr>
      <w:r w:rsidRPr="005C0B95">
        <w:t>при осуществлении государственного контроля (надзора) и муниципального контроля»)</w:t>
      </w:r>
    </w:p>
    <w:p w:rsidR="006E4206" w:rsidRPr="005C0B95" w:rsidRDefault="006E4206" w:rsidP="00297F8C">
      <w:pPr>
        <w:shd w:val="clear" w:color="auto" w:fill="FFFFFF"/>
        <w:tabs>
          <w:tab w:val="left" w:leader="underscore" w:pos="10404"/>
        </w:tabs>
        <w:spacing w:before="29"/>
      </w:pPr>
      <w:r w:rsidRPr="005C0B95">
        <w:rPr>
          <w:spacing w:val="-3"/>
        </w:rPr>
        <w:t>Приложения:</w:t>
      </w:r>
      <w:r w:rsidRPr="005C0B95">
        <w:t>______________________________________________________________________</w:t>
      </w:r>
    </w:p>
    <w:p w:rsidR="006E4206" w:rsidRPr="005C0B95" w:rsidRDefault="006E4206" w:rsidP="00297F8C">
      <w:pPr>
        <w:shd w:val="clear" w:color="auto" w:fill="FFFFFF"/>
        <w:tabs>
          <w:tab w:val="left" w:leader="underscore" w:pos="10404"/>
        </w:tabs>
        <w:spacing w:before="29"/>
        <w:jc w:val="both"/>
      </w:pPr>
      <w:r w:rsidRPr="005C0B95">
        <w:t xml:space="preserve">__________________________________________________________________________________(копия распоряжения или приказа руководителя, заместителя руководителя органа муниципального контроля </w:t>
      </w:r>
      <w:r w:rsidRPr="005C0B95">
        <w:rPr>
          <w:spacing w:val="-1"/>
        </w:rPr>
        <w:t xml:space="preserve">о проведении внеплановой выездной проверки. Документы, содержащие сведения, послужившие основанием </w:t>
      </w:r>
      <w:r w:rsidRPr="005C0B95">
        <w:t>для проведения внеплановой проверки)</w:t>
      </w:r>
    </w:p>
    <w:p w:rsidR="006E4206" w:rsidRPr="005C0B95" w:rsidRDefault="006E4206" w:rsidP="00297F8C">
      <w:pPr>
        <w:shd w:val="clear" w:color="auto" w:fill="FFFFFF"/>
        <w:spacing w:before="58"/>
        <w:ind w:left="7"/>
      </w:pPr>
      <w:r w:rsidRPr="005C0B95">
        <w:t>_________________________________                    _________________                             ________________________</w:t>
      </w:r>
    </w:p>
    <w:p w:rsidR="006E4206" w:rsidRPr="005C0B95" w:rsidRDefault="006E4206" w:rsidP="00297F8C">
      <w:pPr>
        <w:shd w:val="clear" w:color="auto" w:fill="FFFFFF"/>
        <w:spacing w:before="58"/>
        <w:ind w:left="7"/>
      </w:pPr>
      <w:r w:rsidRPr="005C0B95">
        <w:t xml:space="preserve"> (наименование должностного лица)                                   (подпись)                                      (фамилия, имя, отчество</w:t>
      </w:r>
    </w:p>
    <w:p w:rsidR="006E4206" w:rsidRPr="005C0B95" w:rsidRDefault="006E4206" w:rsidP="00297F8C">
      <w:pPr>
        <w:shd w:val="clear" w:color="auto" w:fill="FFFFFF"/>
        <w:spacing w:before="58"/>
        <w:ind w:left="7"/>
      </w:pPr>
      <w:r w:rsidRPr="005C0B95">
        <w:t xml:space="preserve">                                                                                                                                                        (в случае, если имеется))</w:t>
      </w:r>
    </w:p>
    <w:p w:rsidR="006E4206" w:rsidRPr="005C0B95" w:rsidRDefault="006E4206" w:rsidP="00297F8C">
      <w:pPr>
        <w:shd w:val="clear" w:color="auto" w:fill="FFFFFF"/>
        <w:ind w:left="1440"/>
        <w:rPr>
          <w:b/>
          <w:bCs/>
          <w:spacing w:val="-12"/>
          <w:w w:val="89"/>
          <w:sz w:val="34"/>
          <w:szCs w:val="34"/>
        </w:rPr>
      </w:pPr>
      <w:r w:rsidRPr="005C0B95">
        <w:rPr>
          <w:b/>
          <w:bCs/>
          <w:spacing w:val="-12"/>
          <w:w w:val="89"/>
          <w:sz w:val="34"/>
          <w:szCs w:val="34"/>
        </w:rPr>
        <w:t>м.п.</w:t>
      </w:r>
    </w:p>
    <w:p w:rsidR="006E4206" w:rsidRPr="005C0B95" w:rsidRDefault="006E4206" w:rsidP="00297F8C">
      <w:pPr>
        <w:shd w:val="clear" w:color="auto" w:fill="FFFFFF"/>
        <w:tabs>
          <w:tab w:val="left" w:leader="underscore" w:pos="12160"/>
        </w:tabs>
        <w:spacing w:before="274"/>
        <w:ind w:left="2318"/>
        <w:sectPr w:rsidR="006E4206" w:rsidRPr="005C0B95" w:rsidSect="000068AF">
          <w:pgSz w:w="11905" w:h="16837"/>
          <w:pgMar w:top="709" w:right="779" w:bottom="568" w:left="1134" w:header="720" w:footer="720" w:gutter="0"/>
          <w:cols w:space="720"/>
          <w:docGrid w:linePitch="360"/>
        </w:sectPr>
      </w:pPr>
      <w:r w:rsidRPr="005C0B95">
        <w:rPr>
          <w:spacing w:val="-2"/>
        </w:rPr>
        <w:t>Дата и время составления документа:</w:t>
      </w:r>
      <w:r w:rsidRPr="005C0B95">
        <w:tab/>
      </w:r>
    </w:p>
    <w:p w:rsidR="006E4206" w:rsidRDefault="006E4206" w:rsidP="00297F8C">
      <w:pPr>
        <w:shd w:val="clear" w:color="auto" w:fill="FFFFFF"/>
        <w:spacing w:line="288" w:lineRule="exact"/>
        <w:ind w:left="6948" w:firstLine="972"/>
        <w:jc w:val="right"/>
      </w:pPr>
      <w:r w:rsidRPr="005C0B95">
        <w:t xml:space="preserve">  </w:t>
      </w:r>
    </w:p>
    <w:p w:rsidR="006E4206" w:rsidRPr="005C0B95" w:rsidRDefault="006E4206" w:rsidP="00297F8C">
      <w:pPr>
        <w:shd w:val="clear" w:color="auto" w:fill="FFFFFF"/>
        <w:spacing w:line="288" w:lineRule="exact"/>
        <w:ind w:left="6948" w:firstLine="972"/>
        <w:jc w:val="right"/>
      </w:pPr>
      <w:r w:rsidRPr="005C0B95">
        <w:t xml:space="preserve">           Приложение 4              </w:t>
      </w:r>
    </w:p>
    <w:p w:rsidR="006E4206" w:rsidRPr="005C0B95" w:rsidRDefault="006E4206" w:rsidP="00297F8C">
      <w:pPr>
        <w:shd w:val="clear" w:color="auto" w:fill="FFFFFF"/>
        <w:spacing w:line="288" w:lineRule="exact"/>
        <w:jc w:val="right"/>
      </w:pPr>
      <w:r w:rsidRPr="005C0B95">
        <w:t xml:space="preserve">                                                                                                                  к Административному регламенту </w:t>
      </w:r>
    </w:p>
    <w:p w:rsidR="006E4206" w:rsidRPr="005C0B95" w:rsidRDefault="006E4206" w:rsidP="00297F8C">
      <w:pPr>
        <w:shd w:val="clear" w:color="auto" w:fill="FFFFFF"/>
        <w:spacing w:before="590" w:line="288" w:lineRule="exact"/>
        <w:ind w:right="29"/>
        <w:jc w:val="center"/>
        <w:rPr>
          <w:b/>
          <w:bCs/>
        </w:rPr>
      </w:pPr>
      <w:r w:rsidRPr="005C0B95">
        <w:rPr>
          <w:b/>
          <w:bCs/>
        </w:rPr>
        <w:t>Журнал</w:t>
      </w:r>
    </w:p>
    <w:p w:rsidR="006E4206" w:rsidRPr="005C0B95" w:rsidRDefault="006E4206" w:rsidP="00297F8C">
      <w:pPr>
        <w:shd w:val="clear" w:color="auto" w:fill="FFFFFF"/>
        <w:spacing w:line="288" w:lineRule="exact"/>
        <w:ind w:right="43"/>
        <w:jc w:val="center"/>
        <w:rPr>
          <w:b/>
          <w:bCs/>
        </w:rPr>
      </w:pPr>
      <w:r w:rsidRPr="005C0B95">
        <w:rPr>
          <w:b/>
          <w:bCs/>
        </w:rPr>
        <w:t>учета проверок юридического лица, индивидуального предпринимателя,</w:t>
      </w:r>
    </w:p>
    <w:p w:rsidR="006E4206" w:rsidRPr="005C0B95" w:rsidRDefault="006E4206" w:rsidP="00297F8C">
      <w:pPr>
        <w:shd w:val="clear" w:color="auto" w:fill="FFFFFF"/>
        <w:spacing w:line="288" w:lineRule="exact"/>
        <w:ind w:left="36"/>
        <w:jc w:val="center"/>
        <w:rPr>
          <w:b/>
          <w:bCs/>
        </w:rPr>
      </w:pPr>
      <w:r w:rsidRPr="005C0B95">
        <w:rPr>
          <w:b/>
          <w:bCs/>
        </w:rPr>
        <w:t>проводимых органами государственного контроля (надзора), органами муниципального контроля</w:t>
      </w:r>
    </w:p>
    <w:p w:rsidR="006E4206" w:rsidRPr="005C0B95" w:rsidRDefault="006E4206" w:rsidP="00297F8C">
      <w:pPr>
        <w:shd w:val="clear" w:color="auto" w:fill="FFFFFF"/>
        <w:spacing w:line="288" w:lineRule="exact"/>
        <w:ind w:left="36"/>
        <w:jc w:val="center"/>
        <w:rPr>
          <w:b/>
          <w:bCs/>
        </w:rPr>
      </w:pPr>
    </w:p>
    <w:p w:rsidR="006E4206" w:rsidRPr="005C0B95" w:rsidRDefault="006E4206" w:rsidP="00297F8C">
      <w:pPr>
        <w:shd w:val="clear" w:color="auto" w:fill="FFFFFF"/>
        <w:spacing w:line="288" w:lineRule="exact"/>
        <w:ind w:left="36"/>
        <w:jc w:val="both"/>
        <w:rPr>
          <w:b/>
          <w:bCs/>
          <w:sz w:val="22"/>
          <w:szCs w:val="22"/>
        </w:rPr>
      </w:pPr>
      <w:r w:rsidRPr="005C0B95">
        <w:rPr>
          <w:b/>
          <w:bCs/>
          <w:sz w:val="22"/>
          <w:szCs w:val="22"/>
        </w:rPr>
        <w:t xml:space="preserve">                                                              _________________________________</w:t>
      </w:r>
    </w:p>
    <w:p w:rsidR="006E4206" w:rsidRPr="005C0B95" w:rsidRDefault="006E4206" w:rsidP="00297F8C">
      <w:pPr>
        <w:shd w:val="clear" w:color="auto" w:fill="FFFFFF"/>
        <w:spacing w:line="288" w:lineRule="exact"/>
        <w:ind w:left="36"/>
        <w:jc w:val="both"/>
      </w:pPr>
      <w:r w:rsidRPr="005C0B95">
        <w:rPr>
          <w:b/>
          <w:bCs/>
          <w:sz w:val="22"/>
          <w:szCs w:val="22"/>
        </w:rPr>
        <w:t xml:space="preserve">                                                                   </w:t>
      </w:r>
      <w:r w:rsidRPr="005C0B95">
        <w:t>(дата начала ведения Журнала)</w:t>
      </w:r>
    </w:p>
    <w:p w:rsidR="006E4206" w:rsidRPr="005C0B95" w:rsidRDefault="006E4206" w:rsidP="00297F8C">
      <w:pPr>
        <w:shd w:val="clear" w:color="auto" w:fill="FFFFFF"/>
        <w:spacing w:line="288" w:lineRule="exact"/>
        <w:ind w:left="36"/>
        <w:jc w:val="both"/>
      </w:pPr>
    </w:p>
    <w:p w:rsidR="006E4206" w:rsidRPr="005C0B95" w:rsidRDefault="006E4206" w:rsidP="00297F8C">
      <w:pPr>
        <w:shd w:val="clear" w:color="auto" w:fill="FFFFFF"/>
        <w:spacing w:line="288" w:lineRule="exact"/>
        <w:ind w:left="36"/>
        <w:jc w:val="both"/>
      </w:pPr>
      <w:r w:rsidRPr="005C0B95">
        <w:t>_______________________________________________________________________________________________________</w:t>
      </w:r>
    </w:p>
    <w:p w:rsidR="006E4206" w:rsidRPr="005C0B95" w:rsidRDefault="006E4206" w:rsidP="00297F8C">
      <w:pPr>
        <w:shd w:val="clear" w:color="auto" w:fill="FFFFFF"/>
        <w:spacing w:line="288" w:lineRule="exact"/>
        <w:ind w:left="36"/>
        <w:jc w:val="both"/>
      </w:pPr>
      <w:r w:rsidRPr="005C0B95">
        <w:t>_______________________________________________________________________________________________________</w:t>
      </w:r>
    </w:p>
    <w:p w:rsidR="006E4206" w:rsidRPr="005C0B95" w:rsidRDefault="006E4206" w:rsidP="00297F8C">
      <w:pPr>
        <w:shd w:val="clear" w:color="auto" w:fill="FFFFFF"/>
        <w:spacing w:line="288" w:lineRule="exact"/>
        <w:ind w:left="36"/>
        <w:jc w:val="both"/>
      </w:pPr>
      <w:r w:rsidRPr="005C0B95">
        <w:t>_______________________________________________________________________________________________________</w:t>
      </w:r>
    </w:p>
    <w:p w:rsidR="006E4206" w:rsidRPr="005C0B95" w:rsidRDefault="006E4206" w:rsidP="00297F8C">
      <w:pPr>
        <w:shd w:val="clear" w:color="auto" w:fill="FFFFFF"/>
        <w:spacing w:line="288" w:lineRule="exact"/>
        <w:ind w:left="36"/>
        <w:jc w:val="both"/>
        <w:rPr>
          <w:spacing w:val="-10"/>
        </w:rPr>
      </w:pPr>
      <w:r w:rsidRPr="005C0B95">
        <w:rPr>
          <w:spacing w:val="-9"/>
        </w:rPr>
        <w:t xml:space="preserve">(полное и (в случае, если имеется) сокращенное наименование, в том числе фирменное наименование </w:t>
      </w:r>
      <w:r w:rsidRPr="005C0B95">
        <w:rPr>
          <w:spacing w:val="-10"/>
        </w:rPr>
        <w:t>юридического лица/фамилия, имя, отчество (в случае, если имеется) индивидуального предпринимателя)</w:t>
      </w:r>
    </w:p>
    <w:p w:rsidR="006E4206" w:rsidRPr="005C0B95" w:rsidRDefault="006E4206" w:rsidP="00297F8C">
      <w:pPr>
        <w:shd w:val="clear" w:color="auto" w:fill="FFFFFF"/>
        <w:spacing w:line="288" w:lineRule="exact"/>
        <w:ind w:left="36"/>
        <w:jc w:val="both"/>
        <w:rPr>
          <w:spacing w:val="-10"/>
        </w:rPr>
      </w:pPr>
    </w:p>
    <w:p w:rsidR="006E4206" w:rsidRPr="005C0B95" w:rsidRDefault="006E4206" w:rsidP="00297F8C">
      <w:pPr>
        <w:shd w:val="clear" w:color="auto" w:fill="FFFFFF"/>
        <w:spacing w:line="288" w:lineRule="exact"/>
        <w:ind w:left="36"/>
        <w:jc w:val="both"/>
        <w:rPr>
          <w:spacing w:val="-10"/>
        </w:rPr>
      </w:pPr>
      <w:r w:rsidRPr="005C0B95">
        <w:rPr>
          <w:spacing w:val="-10"/>
        </w:rPr>
        <w:t>___________________________________________________________________________________________________________________</w:t>
      </w:r>
    </w:p>
    <w:p w:rsidR="006E4206" w:rsidRPr="005C0B95" w:rsidRDefault="006E4206" w:rsidP="00297F8C">
      <w:pPr>
        <w:shd w:val="clear" w:color="auto" w:fill="FFFFFF"/>
        <w:spacing w:line="288" w:lineRule="exact"/>
        <w:ind w:left="36"/>
        <w:jc w:val="both"/>
        <w:rPr>
          <w:spacing w:val="-10"/>
        </w:rPr>
      </w:pPr>
      <w:r w:rsidRPr="005C0B95">
        <w:rPr>
          <w:spacing w:val="-10"/>
        </w:rPr>
        <w:t>______________________________________________________________________________________________________________________________________________________________________________________________________________________________________</w:t>
      </w:r>
    </w:p>
    <w:p w:rsidR="006E4206" w:rsidRPr="005C0B95" w:rsidRDefault="006E4206" w:rsidP="00297F8C">
      <w:pPr>
        <w:shd w:val="clear" w:color="auto" w:fill="FFFFFF"/>
        <w:spacing w:line="288" w:lineRule="exact"/>
        <w:ind w:left="36"/>
        <w:jc w:val="both"/>
        <w:rPr>
          <w:spacing w:val="-10"/>
        </w:rPr>
      </w:pPr>
      <w:r w:rsidRPr="005C0B95">
        <w:rPr>
          <w:spacing w:val="-11"/>
        </w:rPr>
        <w:t xml:space="preserve">(адрес (место нахождения) постоянно действующего исполнительного органа юридического лица/место жительства </w:t>
      </w:r>
      <w:r w:rsidRPr="005C0B95">
        <w:rPr>
          <w:spacing w:val="-10"/>
        </w:rPr>
        <w:t>(место осуществления деятельности (если не совпадает с местом жительства) индивидуального предпринимателя)</w:t>
      </w:r>
    </w:p>
    <w:p w:rsidR="006E4206" w:rsidRPr="005C0B95" w:rsidRDefault="006E4206" w:rsidP="00297F8C">
      <w:pPr>
        <w:shd w:val="clear" w:color="auto" w:fill="FFFFFF"/>
        <w:spacing w:line="288" w:lineRule="exact"/>
        <w:ind w:left="36"/>
        <w:jc w:val="both"/>
        <w:rPr>
          <w:spacing w:val="-10"/>
        </w:rPr>
      </w:pPr>
    </w:p>
    <w:p w:rsidR="006E4206" w:rsidRPr="005C0B95" w:rsidRDefault="006E4206" w:rsidP="00297F8C">
      <w:pPr>
        <w:shd w:val="clear" w:color="auto" w:fill="FFFFFF"/>
        <w:spacing w:line="288" w:lineRule="exact"/>
        <w:ind w:left="36"/>
        <w:jc w:val="both"/>
        <w:rPr>
          <w:spacing w:val="-10"/>
        </w:rPr>
      </w:pPr>
      <w:r w:rsidRPr="005C0B95">
        <w:rPr>
          <w:spacing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206" w:rsidRPr="005C0B95" w:rsidRDefault="006E4206" w:rsidP="00297F8C">
      <w:pPr>
        <w:shd w:val="clear" w:color="auto" w:fill="FFFFFF"/>
        <w:spacing w:line="288" w:lineRule="exact"/>
        <w:ind w:left="36"/>
        <w:jc w:val="both"/>
        <w:rPr>
          <w:spacing w:val="-10"/>
        </w:rPr>
      </w:pPr>
      <w:r w:rsidRPr="005C0B95">
        <w:rPr>
          <w:spacing w:val="-10"/>
        </w:rPr>
        <w:t>(государственный регистрационный номер записи о государственной регистрации юридического лица/индивидуального</w:t>
      </w:r>
    </w:p>
    <w:p w:rsidR="006E4206" w:rsidRPr="005C0B95" w:rsidRDefault="006E4206" w:rsidP="00297F8C">
      <w:pPr>
        <w:shd w:val="clear" w:color="auto" w:fill="FFFFFF"/>
        <w:spacing w:line="238" w:lineRule="exact"/>
        <w:ind w:right="94"/>
        <w:jc w:val="center"/>
        <w:rPr>
          <w:spacing w:val="-10"/>
        </w:rPr>
      </w:pPr>
      <w:r w:rsidRPr="005C0B95">
        <w:rPr>
          <w:spacing w:val="-10"/>
        </w:rPr>
        <w:t>предпринимателя, идентификационный номер налогоплательщика (для индивидуального предпринимателя);</w:t>
      </w:r>
    </w:p>
    <w:p w:rsidR="006E4206" w:rsidRPr="005C0B95" w:rsidRDefault="006E4206" w:rsidP="00297F8C">
      <w:pPr>
        <w:shd w:val="clear" w:color="auto" w:fill="FFFFFF"/>
        <w:spacing w:line="238" w:lineRule="exact"/>
        <w:ind w:right="79"/>
        <w:jc w:val="center"/>
        <w:rPr>
          <w:spacing w:val="-9"/>
        </w:rPr>
      </w:pPr>
      <w:r w:rsidRPr="005C0B95">
        <w:rPr>
          <w:spacing w:val="-9"/>
        </w:rPr>
        <w:t>номер реестровой записи и дата включения сведений в реестр субъектов малого или среднего предпринимательства</w:t>
      </w:r>
    </w:p>
    <w:p w:rsidR="006E4206" w:rsidRPr="005C0B95" w:rsidRDefault="006E4206" w:rsidP="00297F8C">
      <w:pPr>
        <w:shd w:val="clear" w:color="auto" w:fill="FFFFFF"/>
        <w:spacing w:line="238" w:lineRule="exact"/>
        <w:ind w:right="108"/>
        <w:jc w:val="center"/>
        <w:rPr>
          <w:spacing w:val="-9"/>
        </w:rPr>
      </w:pPr>
      <w:r w:rsidRPr="005C0B95">
        <w:rPr>
          <w:spacing w:val="-9"/>
        </w:rPr>
        <w:t>(для субъектов малого и среднего предпринимательства))</w:t>
      </w:r>
    </w:p>
    <w:p w:rsidR="006E4206" w:rsidRPr="005C0B95" w:rsidRDefault="006E4206" w:rsidP="00297F8C">
      <w:pPr>
        <w:shd w:val="clear" w:color="auto" w:fill="FFFFFF"/>
        <w:spacing w:line="238" w:lineRule="exact"/>
        <w:ind w:right="108"/>
        <w:jc w:val="center"/>
        <w:rPr>
          <w:spacing w:val="-9"/>
        </w:rPr>
      </w:pPr>
    </w:p>
    <w:p w:rsidR="006E4206" w:rsidRPr="005C0B95" w:rsidRDefault="006E4206" w:rsidP="00297F8C">
      <w:pPr>
        <w:shd w:val="clear" w:color="auto" w:fill="FFFFFF"/>
        <w:spacing w:line="238" w:lineRule="exact"/>
        <w:ind w:right="108"/>
        <w:jc w:val="both"/>
        <w:rPr>
          <w:spacing w:val="-9"/>
        </w:rPr>
      </w:pPr>
      <w:r w:rsidRPr="005C0B95">
        <w:rPr>
          <w:spacing w:val="-9"/>
        </w:rPr>
        <w:t>Ответственное лицо: ___________________________________________________________________________________________</w:t>
      </w:r>
    </w:p>
    <w:p w:rsidR="006E4206" w:rsidRPr="005C0B95" w:rsidRDefault="006E4206" w:rsidP="00297F8C">
      <w:pPr>
        <w:shd w:val="clear" w:color="auto" w:fill="FFFFFF"/>
        <w:spacing w:line="238" w:lineRule="exact"/>
        <w:ind w:right="108"/>
        <w:jc w:val="both"/>
        <w:rPr>
          <w:spacing w:val="-9"/>
        </w:rPr>
      </w:pPr>
      <w:r w:rsidRPr="005C0B95">
        <w:rPr>
          <w:spacing w:val="-9"/>
        </w:rPr>
        <w:t xml:space="preserve">                                                ___________________________________________________________________________________________</w:t>
      </w:r>
    </w:p>
    <w:p w:rsidR="006E4206" w:rsidRPr="005C0B95" w:rsidRDefault="006E4206" w:rsidP="00297F8C">
      <w:pPr>
        <w:shd w:val="clear" w:color="auto" w:fill="FFFFFF"/>
        <w:spacing w:line="238" w:lineRule="exact"/>
        <w:ind w:right="108"/>
        <w:jc w:val="both"/>
        <w:rPr>
          <w:spacing w:val="-9"/>
        </w:rPr>
      </w:pPr>
      <w:r w:rsidRPr="005C0B95">
        <w:rPr>
          <w:spacing w:val="-9"/>
        </w:rPr>
        <w:t xml:space="preserve">                                                 ( фамилия, имя, отчество (в случае, если имеется) должность лица (лиц), ответственного за ведение </w:t>
      </w:r>
    </w:p>
    <w:p w:rsidR="006E4206" w:rsidRPr="005C0B95" w:rsidRDefault="006E4206" w:rsidP="00297F8C">
      <w:pPr>
        <w:shd w:val="clear" w:color="auto" w:fill="FFFFFF"/>
        <w:spacing w:line="238" w:lineRule="exact"/>
        <w:ind w:right="108"/>
        <w:jc w:val="both"/>
        <w:rPr>
          <w:spacing w:val="-9"/>
        </w:rPr>
      </w:pPr>
      <w:r w:rsidRPr="005C0B95">
        <w:rPr>
          <w:spacing w:val="-9"/>
        </w:rPr>
        <w:t xml:space="preserve">                                                                                                                                      журнала проверок)</w:t>
      </w:r>
    </w:p>
    <w:p w:rsidR="006E4206" w:rsidRPr="005C0B95" w:rsidRDefault="006E4206" w:rsidP="00297F8C">
      <w:pPr>
        <w:shd w:val="clear" w:color="auto" w:fill="FFFFFF"/>
        <w:spacing w:line="238" w:lineRule="exact"/>
        <w:ind w:right="108"/>
        <w:jc w:val="both"/>
        <w:rPr>
          <w:spacing w:val="-9"/>
        </w:rPr>
      </w:pPr>
    </w:p>
    <w:p w:rsidR="006E4206" w:rsidRPr="005C0B95" w:rsidRDefault="006E4206" w:rsidP="00297F8C">
      <w:pPr>
        <w:shd w:val="clear" w:color="auto" w:fill="FFFFFF"/>
        <w:spacing w:line="238" w:lineRule="exact"/>
        <w:ind w:right="108"/>
        <w:jc w:val="both"/>
        <w:rPr>
          <w:spacing w:val="-9"/>
        </w:rPr>
      </w:pPr>
    </w:p>
    <w:p w:rsidR="006E4206" w:rsidRPr="005C0B95" w:rsidRDefault="006E4206" w:rsidP="00297F8C">
      <w:pPr>
        <w:shd w:val="clear" w:color="auto" w:fill="FFFFFF"/>
        <w:spacing w:line="238" w:lineRule="exact"/>
        <w:ind w:right="108"/>
        <w:jc w:val="both"/>
        <w:rPr>
          <w:spacing w:val="-9"/>
        </w:rPr>
      </w:pPr>
      <w:r w:rsidRPr="005C0B95">
        <w:rPr>
          <w:spacing w:val="-9"/>
        </w:rPr>
        <w:t xml:space="preserve">                                                _________________________________________________________________________________________________________________</w:t>
      </w:r>
    </w:p>
    <w:p w:rsidR="006E4206" w:rsidRPr="005C0B95" w:rsidRDefault="006E4206" w:rsidP="00297F8C">
      <w:pPr>
        <w:shd w:val="clear" w:color="auto" w:fill="FFFFFF"/>
        <w:spacing w:line="238" w:lineRule="exact"/>
        <w:ind w:right="108"/>
        <w:jc w:val="both"/>
        <w:rPr>
          <w:spacing w:val="-9"/>
        </w:rPr>
      </w:pPr>
      <w:r w:rsidRPr="005C0B95">
        <w:rPr>
          <w:spacing w:val="-9"/>
        </w:rPr>
        <w:t xml:space="preserve">                                                _________________________________________________________________________________________________________________</w:t>
      </w:r>
    </w:p>
    <w:p w:rsidR="006E4206" w:rsidRPr="005C0B95" w:rsidRDefault="006E4206" w:rsidP="00297F8C">
      <w:pPr>
        <w:shd w:val="clear" w:color="auto" w:fill="FFFFFF"/>
        <w:spacing w:line="238" w:lineRule="exact"/>
        <w:ind w:right="108"/>
        <w:jc w:val="both"/>
        <w:rPr>
          <w:spacing w:val="-9"/>
        </w:rPr>
      </w:pPr>
      <w:r w:rsidRPr="005C0B95">
        <w:rPr>
          <w:spacing w:val="-9"/>
        </w:rPr>
        <w:t xml:space="preserve">                                                                         ( фамилия, имя, отчество (в случае, если имеется) руководителя юридического лица, </w:t>
      </w:r>
    </w:p>
    <w:p w:rsidR="006E4206" w:rsidRPr="005C0B95" w:rsidRDefault="006E4206" w:rsidP="00297F8C">
      <w:pPr>
        <w:shd w:val="clear" w:color="auto" w:fill="FFFFFF"/>
        <w:spacing w:line="238" w:lineRule="exact"/>
        <w:ind w:right="108"/>
        <w:jc w:val="both"/>
        <w:rPr>
          <w:spacing w:val="-9"/>
        </w:rPr>
      </w:pPr>
      <w:r w:rsidRPr="005C0B95">
        <w:rPr>
          <w:spacing w:val="-9"/>
        </w:rPr>
        <w:t xml:space="preserve">                                                                                                                               индивидуального предпринимателя)</w:t>
      </w:r>
    </w:p>
    <w:p w:rsidR="006E4206" w:rsidRPr="005C0B95" w:rsidRDefault="006E4206" w:rsidP="00297F8C">
      <w:pPr>
        <w:shd w:val="clear" w:color="auto" w:fill="FFFFFF"/>
        <w:spacing w:line="238" w:lineRule="exact"/>
        <w:ind w:right="108"/>
        <w:jc w:val="both"/>
        <w:rPr>
          <w:spacing w:val="-9"/>
        </w:rPr>
      </w:pPr>
    </w:p>
    <w:p w:rsidR="006E4206" w:rsidRPr="005C0B95" w:rsidRDefault="006E4206" w:rsidP="00297F8C">
      <w:pPr>
        <w:shd w:val="clear" w:color="auto" w:fill="FFFFFF"/>
        <w:spacing w:line="238" w:lineRule="exact"/>
        <w:ind w:right="108"/>
        <w:jc w:val="both"/>
        <w:rPr>
          <w:spacing w:val="-9"/>
        </w:rPr>
      </w:pPr>
    </w:p>
    <w:p w:rsidR="006E4206" w:rsidRPr="005C0B95" w:rsidRDefault="006E4206" w:rsidP="00297F8C">
      <w:pPr>
        <w:shd w:val="clear" w:color="auto" w:fill="FFFFFF"/>
        <w:spacing w:line="238" w:lineRule="exact"/>
        <w:ind w:right="108"/>
        <w:jc w:val="both"/>
        <w:rPr>
          <w:spacing w:val="-9"/>
        </w:rPr>
      </w:pPr>
    </w:p>
    <w:p w:rsidR="006E4206" w:rsidRPr="005C0B95" w:rsidRDefault="006E4206" w:rsidP="00297F8C">
      <w:pPr>
        <w:shd w:val="clear" w:color="auto" w:fill="FFFFFF"/>
        <w:spacing w:line="238" w:lineRule="exact"/>
        <w:ind w:right="108"/>
        <w:jc w:val="both"/>
        <w:rPr>
          <w:spacing w:val="-9"/>
        </w:rPr>
      </w:pPr>
    </w:p>
    <w:p w:rsidR="006E4206" w:rsidRPr="005C0B95" w:rsidRDefault="006E4206" w:rsidP="00297F8C">
      <w:pPr>
        <w:shd w:val="clear" w:color="auto" w:fill="FFFFFF"/>
        <w:spacing w:line="238" w:lineRule="exact"/>
        <w:ind w:right="108"/>
        <w:jc w:val="both"/>
        <w:rPr>
          <w:spacing w:val="-9"/>
        </w:rPr>
      </w:pPr>
      <w:r w:rsidRPr="005C0B95">
        <w:rPr>
          <w:spacing w:val="-9"/>
        </w:rPr>
        <w:t xml:space="preserve">                                              Подпись: ___________________________________________________________________________</w:t>
      </w:r>
    </w:p>
    <w:p w:rsidR="006E4206" w:rsidRPr="005C0B95" w:rsidRDefault="006E4206" w:rsidP="00297F8C">
      <w:pPr>
        <w:shd w:val="clear" w:color="auto" w:fill="FFFFFF"/>
        <w:spacing w:line="238" w:lineRule="exact"/>
        <w:ind w:right="108"/>
        <w:jc w:val="both"/>
        <w:rPr>
          <w:spacing w:val="-9"/>
        </w:rPr>
      </w:pPr>
    </w:p>
    <w:p w:rsidR="006E4206" w:rsidRPr="005C0B95" w:rsidRDefault="006E4206" w:rsidP="00297F8C">
      <w:pPr>
        <w:shd w:val="clear" w:color="auto" w:fill="FFFFFF"/>
        <w:spacing w:line="238" w:lineRule="exact"/>
        <w:ind w:right="108"/>
        <w:jc w:val="both"/>
        <w:rPr>
          <w:spacing w:val="-9"/>
        </w:rPr>
      </w:pPr>
      <w:r w:rsidRPr="005C0B95">
        <w:rPr>
          <w:spacing w:val="-9"/>
        </w:rPr>
        <w:t xml:space="preserve">                                                                                                                                    М..П.</w:t>
      </w:r>
    </w:p>
    <w:p w:rsidR="006E4206" w:rsidRPr="005C0B95" w:rsidRDefault="006E4206" w:rsidP="00297F8C">
      <w:pPr>
        <w:shd w:val="clear" w:color="auto" w:fill="FFFFFF"/>
        <w:spacing w:line="238" w:lineRule="exact"/>
        <w:ind w:right="108"/>
        <w:jc w:val="both"/>
        <w:rPr>
          <w:spacing w:val="-9"/>
        </w:rPr>
      </w:pPr>
      <w:r w:rsidRPr="005C0B95">
        <w:rPr>
          <w:spacing w:val="-9"/>
        </w:rPr>
        <w:t xml:space="preserve">                                                                                                                        </w:t>
      </w:r>
    </w:p>
    <w:p w:rsidR="006E4206" w:rsidRPr="005C0B95" w:rsidRDefault="006E4206" w:rsidP="00297F8C">
      <w:pPr>
        <w:shd w:val="clear" w:color="auto" w:fill="FFFFFF"/>
        <w:spacing w:line="238" w:lineRule="exact"/>
        <w:ind w:right="108"/>
        <w:jc w:val="both"/>
        <w:rPr>
          <w:spacing w:val="-9"/>
        </w:rPr>
      </w:pPr>
    </w:p>
    <w:p w:rsidR="006E4206" w:rsidRPr="005C0B95" w:rsidRDefault="006E4206" w:rsidP="00297F8C">
      <w:pPr>
        <w:shd w:val="clear" w:color="auto" w:fill="FFFFFF"/>
        <w:tabs>
          <w:tab w:val="left" w:leader="underscore" w:pos="10390"/>
        </w:tabs>
        <w:spacing w:before="317"/>
        <w:rPr>
          <w:spacing w:val="-9"/>
        </w:rPr>
      </w:pPr>
      <w:r w:rsidRPr="005C0B95">
        <w:rPr>
          <w:spacing w:val="-9"/>
        </w:rPr>
        <w:t xml:space="preserve">                                                  </w:t>
      </w:r>
    </w:p>
    <w:p w:rsidR="006E4206" w:rsidRPr="005C0B95" w:rsidRDefault="006E4206" w:rsidP="00297F8C">
      <w:pPr>
        <w:shd w:val="clear" w:color="auto" w:fill="FFFFFF"/>
        <w:tabs>
          <w:tab w:val="left" w:leader="underscore" w:pos="10390"/>
        </w:tabs>
        <w:spacing w:before="317"/>
      </w:pPr>
      <w:r w:rsidRPr="005C0B95">
        <w:t xml:space="preserve">                                                                       </w:t>
      </w:r>
    </w:p>
    <w:p w:rsidR="006E4206" w:rsidRPr="005C0B95" w:rsidRDefault="006E4206" w:rsidP="00297F8C">
      <w:pPr>
        <w:shd w:val="clear" w:color="auto" w:fill="FFFFFF"/>
        <w:tabs>
          <w:tab w:val="left" w:leader="underscore" w:pos="10390"/>
        </w:tabs>
        <w:spacing w:before="317"/>
        <w:rPr>
          <w:spacing w:val="-9"/>
        </w:rPr>
      </w:pPr>
      <w:r w:rsidRPr="005C0B95">
        <w:rPr>
          <w:spacing w:val="-9"/>
        </w:rPr>
        <w:t xml:space="preserve">                                                                           </w:t>
      </w:r>
    </w:p>
    <w:p w:rsidR="006E4206" w:rsidRDefault="006E4206" w:rsidP="00297F8C">
      <w:pPr>
        <w:shd w:val="clear" w:color="auto" w:fill="FFFFFF"/>
        <w:ind w:left="29"/>
        <w:jc w:val="center"/>
        <w:rPr>
          <w:spacing w:val="-4"/>
          <w:sz w:val="26"/>
          <w:szCs w:val="26"/>
        </w:rPr>
      </w:pPr>
    </w:p>
    <w:p w:rsidR="006E4206" w:rsidRPr="005C0B95" w:rsidRDefault="006E4206" w:rsidP="00297F8C">
      <w:pPr>
        <w:shd w:val="clear" w:color="auto" w:fill="FFFFFF"/>
        <w:ind w:left="29"/>
        <w:jc w:val="center"/>
        <w:rPr>
          <w:spacing w:val="-4"/>
          <w:sz w:val="26"/>
          <w:szCs w:val="26"/>
        </w:rPr>
      </w:pPr>
      <w:r w:rsidRPr="005C0B95">
        <w:rPr>
          <w:spacing w:val="-4"/>
          <w:sz w:val="26"/>
          <w:szCs w:val="26"/>
        </w:rPr>
        <w:t>Сведения о проводимых проверках</w:t>
      </w:r>
    </w:p>
    <w:p w:rsidR="006E4206" w:rsidRPr="005C0B95" w:rsidRDefault="006E4206" w:rsidP="00297F8C">
      <w:pPr>
        <w:spacing w:after="122" w:line="1" w:lineRule="exact"/>
        <w:rPr>
          <w:sz w:val="2"/>
          <w:szCs w:val="2"/>
        </w:rPr>
      </w:pPr>
    </w:p>
    <w:tbl>
      <w:tblPr>
        <w:tblW w:w="0" w:type="auto"/>
        <w:tblInd w:w="40" w:type="dxa"/>
        <w:tblLayout w:type="fixed"/>
        <w:tblCellMar>
          <w:left w:w="40" w:type="dxa"/>
          <w:right w:w="40" w:type="dxa"/>
        </w:tblCellMar>
        <w:tblLook w:val="0000"/>
      </w:tblPr>
      <w:tblGrid>
        <w:gridCol w:w="634"/>
        <w:gridCol w:w="4896"/>
        <w:gridCol w:w="4961"/>
      </w:tblGrid>
      <w:tr w:rsidR="006E4206" w:rsidRPr="005C0B95" w:rsidTr="00C56624">
        <w:trPr>
          <w:trHeight w:hRule="exact" w:val="403"/>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94"/>
            </w:pPr>
            <w:r w:rsidRPr="005C0B95">
              <w:t>1</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7"/>
            </w:pPr>
            <w:r w:rsidRPr="005C0B95">
              <w:t>Дата начала и окончания проверки</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965"/>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66"/>
            </w:pPr>
            <w:r w:rsidRPr="005C0B95">
              <w:t>2</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left="14"/>
            </w:pPr>
            <w:r w:rsidRPr="005C0B95">
              <w:rPr>
                <w:spacing w:val="-4"/>
              </w:rPr>
              <w:t>Общее время проведения проверки (для субъ</w:t>
            </w:r>
            <w:r w:rsidRPr="005C0B95">
              <w:rPr>
                <w:spacing w:val="-4"/>
              </w:rPr>
              <w:softHyphen/>
            </w:r>
            <w:r w:rsidRPr="005C0B95">
              <w:t>ектов малого и среднего предприниматель</w:t>
            </w:r>
            <w:r w:rsidRPr="005C0B95">
              <w:softHyphen/>
              <w:t>ства, в часах)</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965"/>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66"/>
            </w:pPr>
            <w:r w:rsidRPr="005C0B95">
              <w:t>3</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1" w:lineRule="exact"/>
              <w:ind w:left="7" w:firstLine="7"/>
            </w:pPr>
            <w:r w:rsidRPr="005C0B95">
              <w:rPr>
                <w:spacing w:val="-1"/>
              </w:rPr>
              <w:t>Наименование органа государственного кон</w:t>
            </w:r>
            <w:r w:rsidRPr="005C0B95">
              <w:rPr>
                <w:spacing w:val="-1"/>
              </w:rPr>
              <w:softHyphen/>
            </w:r>
            <w:r w:rsidRPr="005C0B95">
              <w:t>троля (надзора), наименование органа муни</w:t>
            </w:r>
            <w:r w:rsidRPr="005C0B95">
              <w:softHyphen/>
              <w:t>ципального контроля</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684"/>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58"/>
            </w:pPr>
            <w:r w:rsidRPr="005C0B95">
              <w:t>4</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left="7"/>
            </w:pPr>
            <w:r w:rsidRPr="005C0B95">
              <w:t>Дата и номер распоряжения или приказа о проведении проверки</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396"/>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66"/>
            </w:pPr>
            <w:r w:rsidRPr="005C0B95">
              <w:t>5</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4"/>
            </w:pPr>
            <w:r w:rsidRPr="005C0B95">
              <w:t>Цель, задачи и предмет проверки</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2110"/>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58"/>
            </w:pPr>
            <w:r w:rsidRPr="005C0B95">
              <w:t>6</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firstLine="7"/>
            </w:pPr>
            <w:r w:rsidRPr="005C0B95">
              <w:t>Вид проверки (плановая или внеплановая): для плановой проверки - ссылка на ежегод</w:t>
            </w:r>
            <w:r w:rsidRPr="005C0B95">
              <w:softHyphen/>
              <w:t xml:space="preserve">ный план проведения проверок; </w:t>
            </w:r>
            <w:r w:rsidRPr="005C0B95">
              <w:rPr>
                <w:spacing w:val="-4"/>
              </w:rPr>
              <w:t>для внеплановой проверки в отношении субъ</w:t>
            </w:r>
            <w:r w:rsidRPr="005C0B95">
              <w:rPr>
                <w:spacing w:val="-4"/>
              </w:rPr>
              <w:softHyphen/>
            </w:r>
            <w:r w:rsidRPr="005C0B95">
              <w:rPr>
                <w:spacing w:val="-3"/>
              </w:rPr>
              <w:t>ектов малого или среднего предприниматель</w:t>
            </w:r>
            <w:r w:rsidRPr="005C0B95">
              <w:rPr>
                <w:spacing w:val="-3"/>
              </w:rPr>
              <w:softHyphen/>
            </w:r>
            <w:r w:rsidRPr="005C0B95">
              <w:t>ства - дата и номер решения прокурора о со</w:t>
            </w:r>
            <w:r w:rsidRPr="005C0B95">
              <w:softHyphen/>
              <w:t>гласовании проведения проверки</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1253"/>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58"/>
            </w:pPr>
            <w:r w:rsidRPr="005C0B95">
              <w:t>7</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right="7"/>
            </w:pPr>
            <w:r w:rsidRPr="005C0B95">
              <w:t>Дата и номер акта, составленного по резуль</w:t>
            </w:r>
            <w:r w:rsidRPr="005C0B95">
              <w:softHyphen/>
              <w:t>татам проверки, дата его вручения предста</w:t>
            </w:r>
            <w:r w:rsidRPr="005C0B95">
              <w:softHyphen/>
            </w:r>
            <w:r w:rsidRPr="005C0B95">
              <w:rPr>
                <w:spacing w:val="-1"/>
              </w:rPr>
              <w:t>вителю юридического лица, индивидуально</w:t>
            </w:r>
            <w:r w:rsidRPr="005C0B95">
              <w:rPr>
                <w:spacing w:val="-1"/>
              </w:rPr>
              <w:softHyphen/>
            </w:r>
            <w:r w:rsidRPr="005C0B95">
              <w:t>му предпринимателю</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1829"/>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58"/>
            </w:pPr>
            <w:r w:rsidRPr="005C0B95">
              <w:t>8</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right="7" w:firstLine="7"/>
            </w:pPr>
            <w:r w:rsidRPr="005C0B95">
              <w:rPr>
                <w:spacing w:val="-2"/>
              </w:rPr>
              <w:t>Выявленные нарушения обязательных требо</w:t>
            </w:r>
            <w:r w:rsidRPr="005C0B95">
              <w:rPr>
                <w:spacing w:val="-2"/>
              </w:rPr>
              <w:softHyphen/>
            </w:r>
            <w:r w:rsidRPr="005C0B95">
              <w:rPr>
                <w:spacing w:val="-4"/>
              </w:rPr>
              <w:t xml:space="preserve">ваний (указываются содержание выявленного </w:t>
            </w:r>
            <w:r w:rsidRPr="005C0B95">
              <w:t>нарушения со ссылкой на положение норма</w:t>
            </w:r>
            <w:r w:rsidRPr="005C0B95">
              <w:softHyphen/>
              <w:t>тивного правового акта, которым установле</w:t>
            </w:r>
            <w:r w:rsidRPr="005C0B95">
              <w:softHyphen/>
            </w:r>
            <w:r w:rsidRPr="005C0B95">
              <w:rPr>
                <w:spacing w:val="-1"/>
              </w:rPr>
              <w:t xml:space="preserve">но нарушенное требование, допустившее его </w:t>
            </w:r>
            <w:r w:rsidRPr="005C0B95">
              <w:t>лицо)</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972"/>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51"/>
            </w:pPr>
            <w:r w:rsidRPr="005C0B95">
              <w:t>9</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right="14"/>
            </w:pPr>
            <w:r w:rsidRPr="005C0B95">
              <w:t>Дата, номер и содержание выданного пред</w:t>
            </w:r>
            <w:r w:rsidRPr="005C0B95">
              <w:softHyphen/>
            </w:r>
            <w:r w:rsidRPr="005C0B95">
              <w:rPr>
                <w:spacing w:val="-1"/>
              </w:rPr>
              <w:t>писания об устранении выявленных наруше</w:t>
            </w:r>
            <w:r w:rsidRPr="005C0B95">
              <w:rPr>
                <w:spacing w:val="-1"/>
              </w:rPr>
              <w:softHyphen/>
            </w:r>
            <w:r w:rsidRPr="005C0B95">
              <w:t>ний</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965"/>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08"/>
            </w:pPr>
            <w:r w:rsidRPr="005C0B95">
              <w:t>10</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1" w:lineRule="exact"/>
              <w:ind w:right="14"/>
            </w:pPr>
            <w:r w:rsidRPr="005C0B95">
              <w:t>Фамилия, имя, отчество (в случае, если име</w:t>
            </w:r>
            <w:r w:rsidRPr="005C0B95">
              <w:softHyphen/>
              <w:t>ется), должность должностного лица (долж</w:t>
            </w:r>
            <w:r w:rsidRPr="005C0B95">
              <w:softHyphen/>
              <w:t>ностных лиц), проводящего(их) проверку</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1260"/>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15"/>
            </w:pPr>
            <w:r w:rsidRPr="005C0B95">
              <w:t>11</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right="14" w:firstLine="7"/>
            </w:pPr>
            <w:r w:rsidRPr="005C0B95">
              <w:t>Фамилия, имя, отчество (в случае, если име</w:t>
            </w:r>
            <w:r w:rsidRPr="005C0B95">
              <w:softHyphen/>
              <w:t>ется), должности экспертов, представителей экспертных  организаций,  привлеченных  к проведению проверки</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691"/>
        </w:trPr>
        <w:tc>
          <w:tcPr>
            <w:tcW w:w="634"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15"/>
            </w:pPr>
            <w:r w:rsidRPr="005C0B95">
              <w:t>12</w:t>
            </w:r>
          </w:p>
        </w:tc>
        <w:tc>
          <w:tcPr>
            <w:tcW w:w="489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right="14" w:firstLine="7"/>
            </w:pPr>
            <w:r w:rsidRPr="005C0B95">
              <w:t>Подпись должностного лица (лиц), прово</w:t>
            </w:r>
            <w:r w:rsidRPr="005C0B95">
              <w:softHyphen/>
              <w:t>дившего проверку</w:t>
            </w:r>
          </w:p>
        </w:tc>
        <w:tc>
          <w:tcPr>
            <w:tcW w:w="4961"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bl>
    <w:p w:rsidR="006E4206" w:rsidRPr="005C0B95" w:rsidRDefault="006E4206" w:rsidP="00297F8C">
      <w:pPr>
        <w:shd w:val="clear" w:color="auto" w:fill="FFFFFF"/>
        <w:tabs>
          <w:tab w:val="left" w:leader="underscore" w:pos="10390"/>
        </w:tabs>
        <w:spacing w:before="317"/>
        <w:rPr>
          <w:spacing w:val="-9"/>
        </w:rPr>
      </w:pPr>
    </w:p>
    <w:p w:rsidR="006E4206" w:rsidRPr="005C0B95" w:rsidRDefault="006E4206" w:rsidP="00297F8C">
      <w:pPr>
        <w:shd w:val="clear" w:color="auto" w:fill="FFFFFF"/>
        <w:tabs>
          <w:tab w:val="left" w:leader="underscore" w:pos="10390"/>
        </w:tabs>
        <w:spacing w:before="317"/>
        <w:rPr>
          <w:spacing w:val="-9"/>
        </w:rPr>
      </w:pPr>
    </w:p>
    <w:p w:rsidR="006E4206" w:rsidRPr="005C0B95" w:rsidRDefault="006E4206" w:rsidP="00297F8C">
      <w:pPr>
        <w:shd w:val="clear" w:color="auto" w:fill="FFFFFF"/>
        <w:tabs>
          <w:tab w:val="left" w:leader="underscore" w:pos="10390"/>
        </w:tabs>
        <w:spacing w:before="317"/>
        <w:rPr>
          <w:spacing w:val="-9"/>
        </w:rPr>
      </w:pPr>
    </w:p>
    <w:p w:rsidR="006E4206" w:rsidRPr="005C0B95" w:rsidRDefault="006E4206" w:rsidP="00297F8C">
      <w:pPr>
        <w:shd w:val="clear" w:color="auto" w:fill="FFFFFF"/>
        <w:tabs>
          <w:tab w:val="left" w:leader="underscore" w:pos="10390"/>
        </w:tabs>
        <w:spacing w:before="317"/>
        <w:rPr>
          <w:spacing w:val="-9"/>
        </w:rPr>
      </w:pPr>
    </w:p>
    <w:p w:rsidR="006E4206" w:rsidRDefault="006E4206" w:rsidP="00297F8C">
      <w:pPr>
        <w:shd w:val="clear" w:color="auto" w:fill="FFFFFF"/>
        <w:tabs>
          <w:tab w:val="left" w:leader="underscore" w:pos="10390"/>
        </w:tabs>
        <w:spacing w:before="317"/>
        <w:rPr>
          <w:spacing w:val="-9"/>
        </w:rPr>
      </w:pPr>
      <w:r w:rsidRPr="005C0B95">
        <w:rPr>
          <w:spacing w:val="-9"/>
        </w:rPr>
        <w:t xml:space="preserve">                                                                                                                                                                                                                         </w:t>
      </w:r>
    </w:p>
    <w:p w:rsidR="006E4206" w:rsidRPr="005C0B95" w:rsidRDefault="006E4206" w:rsidP="00297F8C">
      <w:pPr>
        <w:shd w:val="clear" w:color="auto" w:fill="FFFFFF"/>
        <w:tabs>
          <w:tab w:val="left" w:leader="underscore" w:pos="10390"/>
        </w:tabs>
        <w:spacing w:before="317"/>
      </w:pPr>
      <w:r>
        <w:t xml:space="preserve">                                                                                                                  </w:t>
      </w:r>
      <w:r w:rsidRPr="005C0B95">
        <w:t xml:space="preserve">Приложение 5 </w:t>
      </w:r>
    </w:p>
    <w:p w:rsidR="006E4206" w:rsidRPr="005C0B95" w:rsidRDefault="006E4206" w:rsidP="00297F8C">
      <w:pPr>
        <w:shd w:val="clear" w:color="auto" w:fill="FFFFFF"/>
        <w:spacing w:line="281" w:lineRule="exact"/>
        <w:ind w:left="6451" w:right="7"/>
        <w:jc w:val="right"/>
      </w:pPr>
      <w:r w:rsidRPr="005C0B95">
        <w:t>к Административному регламенту</w:t>
      </w:r>
    </w:p>
    <w:p w:rsidR="006E4206" w:rsidRPr="005C0B95" w:rsidRDefault="006E4206" w:rsidP="00297F8C">
      <w:pPr>
        <w:shd w:val="clear" w:color="auto" w:fill="FFFFFF"/>
        <w:tabs>
          <w:tab w:val="left" w:leader="underscore" w:pos="3636"/>
          <w:tab w:val="left" w:pos="8280"/>
          <w:tab w:val="left" w:leader="underscore" w:pos="8633"/>
          <w:tab w:val="left" w:leader="underscore" w:pos="9828"/>
          <w:tab w:val="left" w:leader="underscore" w:pos="10304"/>
        </w:tabs>
        <w:spacing w:before="194"/>
        <w:ind w:left="58"/>
        <w:rPr>
          <w:spacing w:val="-4"/>
        </w:rPr>
      </w:pPr>
      <w:r w:rsidRPr="005C0B95">
        <w:rPr>
          <w:sz w:val="22"/>
          <w:szCs w:val="22"/>
        </w:rPr>
        <w:tab/>
      </w:r>
      <w:r w:rsidRPr="005C0B95">
        <w:rPr>
          <w:rFonts w:ascii="Arial" w:hAnsi="Arial" w:cs="Arial"/>
          <w:sz w:val="22"/>
          <w:szCs w:val="22"/>
        </w:rPr>
        <w:t xml:space="preserve"> </w:t>
      </w:r>
      <w:r>
        <w:rPr>
          <w:rFonts w:ascii="Arial" w:hAnsi="Arial" w:cs="Arial"/>
          <w:sz w:val="22"/>
          <w:szCs w:val="22"/>
        </w:rPr>
        <w:t xml:space="preserve">                                                 </w:t>
      </w:r>
      <w:r w:rsidRPr="005C0B95">
        <w:rPr>
          <w:rFonts w:ascii="Arial" w:hAnsi="Arial" w:cs="Arial"/>
          <w:sz w:val="22"/>
          <w:szCs w:val="22"/>
        </w:rPr>
        <w:t xml:space="preserve">   </w:t>
      </w:r>
      <w:r w:rsidRPr="005C0B95">
        <w:rPr>
          <w:sz w:val="22"/>
          <w:szCs w:val="22"/>
        </w:rPr>
        <w:t xml:space="preserve">«____ »  </w:t>
      </w:r>
      <w:r>
        <w:rPr>
          <w:sz w:val="22"/>
          <w:szCs w:val="22"/>
        </w:rPr>
        <w:t xml:space="preserve">                              </w:t>
      </w:r>
      <w:r w:rsidRPr="005C0B95">
        <w:rPr>
          <w:sz w:val="22"/>
          <w:szCs w:val="22"/>
        </w:rPr>
        <w:t xml:space="preserve"> </w:t>
      </w:r>
      <w:r w:rsidRPr="005C0B95">
        <w:t>20</w:t>
      </w:r>
      <w:r>
        <w:t xml:space="preserve">          </w:t>
      </w:r>
      <w:r w:rsidRPr="005C0B95">
        <w:rPr>
          <w:spacing w:val="-4"/>
        </w:rPr>
        <w:t>г.</w:t>
      </w:r>
    </w:p>
    <w:p w:rsidR="006E4206" w:rsidRPr="005C0B95" w:rsidRDefault="006E4206" w:rsidP="00297F8C">
      <w:pPr>
        <w:shd w:val="clear" w:color="auto" w:fill="FFFFFF"/>
        <w:tabs>
          <w:tab w:val="left" w:pos="9036"/>
        </w:tabs>
        <w:spacing w:before="50"/>
        <w:ind w:left="698"/>
        <w:rPr>
          <w:rFonts w:ascii="Courier New" w:hAnsi="Courier New" w:cs="Courier New"/>
          <w:spacing w:val="-10"/>
          <w:w w:val="80"/>
        </w:rPr>
      </w:pPr>
      <w:r w:rsidRPr="005C0B95">
        <w:rPr>
          <w:rFonts w:ascii="Courier New" w:hAnsi="Courier New" w:cs="Courier New"/>
          <w:spacing w:val="-10"/>
          <w:w w:val="80"/>
        </w:rPr>
        <w:t>(место составления акта)</w:t>
      </w:r>
      <w:r>
        <w:rPr>
          <w:rFonts w:ascii="Arial" w:hAnsi="Arial"/>
        </w:rPr>
        <w:t xml:space="preserve">                                                                                             </w:t>
      </w:r>
      <w:r w:rsidRPr="005C0B95">
        <w:rPr>
          <w:rFonts w:ascii="Courier New" w:hAnsi="Courier New" w:cs="Courier New"/>
          <w:spacing w:val="-10"/>
          <w:w w:val="80"/>
        </w:rPr>
        <w:t>(дата составления акта)</w:t>
      </w:r>
    </w:p>
    <w:p w:rsidR="006E4206" w:rsidRPr="005C0B95" w:rsidRDefault="006E4206" w:rsidP="00297F8C">
      <w:pPr>
        <w:shd w:val="clear" w:color="auto" w:fill="FFFFFF"/>
        <w:tabs>
          <w:tab w:val="left" w:pos="9036"/>
        </w:tabs>
        <w:spacing w:before="50"/>
        <w:ind w:left="698"/>
        <w:rPr>
          <w:rFonts w:ascii="Courier New" w:hAnsi="Courier New" w:cs="Courier New"/>
          <w:spacing w:val="-10"/>
          <w:w w:val="80"/>
        </w:rPr>
      </w:pPr>
      <w:r w:rsidRPr="005C0B95">
        <w:rPr>
          <w:rFonts w:ascii="Courier New" w:hAnsi="Courier New" w:cs="Courier New"/>
          <w:spacing w:val="-10"/>
          <w:w w:val="80"/>
        </w:rPr>
        <w:t xml:space="preserve">                                                                                   ____________________________</w:t>
      </w:r>
    </w:p>
    <w:p w:rsidR="006E4206" w:rsidRPr="005C0B95" w:rsidRDefault="006E4206" w:rsidP="00297F8C">
      <w:pPr>
        <w:shd w:val="clear" w:color="auto" w:fill="FFFFFF"/>
        <w:tabs>
          <w:tab w:val="left" w:pos="9036"/>
        </w:tabs>
        <w:spacing w:before="50"/>
        <w:ind w:left="698"/>
        <w:rPr>
          <w:rFonts w:ascii="Courier New" w:hAnsi="Courier New" w:cs="Courier New"/>
          <w:spacing w:val="-10"/>
          <w:w w:val="80"/>
        </w:rPr>
      </w:pPr>
      <w:r w:rsidRPr="005C0B95">
        <w:rPr>
          <w:rFonts w:ascii="Courier New" w:hAnsi="Courier New" w:cs="Courier New"/>
          <w:spacing w:val="-10"/>
          <w:w w:val="80"/>
        </w:rPr>
        <w:t xml:space="preserve">                                                                                      (время составления акта)</w:t>
      </w:r>
    </w:p>
    <w:p w:rsidR="006E4206" w:rsidRPr="005C0B95" w:rsidRDefault="006E4206" w:rsidP="00297F8C">
      <w:pPr>
        <w:shd w:val="clear" w:color="auto" w:fill="FFFFFF"/>
        <w:spacing w:before="180" w:line="288" w:lineRule="exact"/>
        <w:ind w:left="180" w:firstLine="4255"/>
        <w:rPr>
          <w:b/>
          <w:bCs/>
        </w:rPr>
      </w:pPr>
      <w:r>
        <w:rPr>
          <w:b/>
          <w:bCs/>
        </w:rPr>
        <w:t>АКТ</w:t>
      </w:r>
    </w:p>
    <w:p w:rsidR="006E4206" w:rsidRPr="005C0B95" w:rsidRDefault="006E4206" w:rsidP="00297F8C">
      <w:pPr>
        <w:shd w:val="clear" w:color="auto" w:fill="FFFFFF"/>
        <w:spacing w:before="180" w:line="288" w:lineRule="exact"/>
        <w:ind w:left="180"/>
        <w:jc w:val="center"/>
        <w:rPr>
          <w:b/>
          <w:bCs/>
        </w:rPr>
      </w:pPr>
      <w:r w:rsidRPr="005C0B95">
        <w:rPr>
          <w:b/>
          <w:bCs/>
        </w:rPr>
        <w:t>проверки органом муниципального контроля юридического лица,</w:t>
      </w:r>
    </w:p>
    <w:p w:rsidR="006E4206" w:rsidRPr="005C0B95" w:rsidRDefault="006E4206" w:rsidP="00297F8C">
      <w:pPr>
        <w:shd w:val="clear" w:color="auto" w:fill="FFFFFF"/>
        <w:spacing w:before="180" w:line="288" w:lineRule="exact"/>
        <w:ind w:left="180"/>
        <w:jc w:val="center"/>
        <w:rPr>
          <w:b/>
          <w:bCs/>
        </w:rPr>
      </w:pPr>
      <w:r w:rsidRPr="005C0B95">
        <w:rPr>
          <w:b/>
          <w:bCs/>
        </w:rPr>
        <w:t>индивидуального предпринимателя</w:t>
      </w:r>
    </w:p>
    <w:p w:rsidR="006E4206" w:rsidRPr="005C0B95" w:rsidRDefault="006E4206" w:rsidP="00297F8C">
      <w:pPr>
        <w:shd w:val="clear" w:color="auto" w:fill="FFFFFF"/>
        <w:tabs>
          <w:tab w:val="left" w:leader="underscore" w:pos="1757"/>
        </w:tabs>
        <w:spacing w:before="7"/>
        <w:ind w:right="22"/>
        <w:jc w:val="center"/>
      </w:pPr>
      <w:r w:rsidRPr="005C0B95">
        <w:t>№</w:t>
      </w:r>
      <w:r w:rsidRPr="005C0B95">
        <w:tab/>
      </w:r>
    </w:p>
    <w:p w:rsidR="006E4206" w:rsidRPr="005C0B95" w:rsidRDefault="006E4206" w:rsidP="00297F8C">
      <w:pPr>
        <w:shd w:val="clear" w:color="auto" w:fill="FFFFFF"/>
        <w:tabs>
          <w:tab w:val="left" w:leader="underscore" w:pos="548"/>
          <w:tab w:val="left" w:leader="underscore" w:pos="2189"/>
          <w:tab w:val="left" w:leader="underscore" w:pos="2672"/>
          <w:tab w:val="left" w:leader="underscore" w:pos="10440"/>
        </w:tabs>
        <w:spacing w:before="7" w:line="288" w:lineRule="exact"/>
        <w:ind w:left="58"/>
        <w:rPr>
          <w:sz w:val="22"/>
          <w:szCs w:val="22"/>
        </w:rPr>
      </w:pPr>
      <w:r w:rsidRPr="005C0B95">
        <w:rPr>
          <w:sz w:val="22"/>
          <w:szCs w:val="22"/>
        </w:rPr>
        <w:t>«</w:t>
      </w:r>
      <w:r w:rsidRPr="005C0B95">
        <w:rPr>
          <w:sz w:val="22"/>
          <w:szCs w:val="22"/>
        </w:rPr>
        <w:tab/>
        <w:t>»</w:t>
      </w:r>
      <w:r w:rsidRPr="005C0B95">
        <w:rPr>
          <w:sz w:val="22"/>
          <w:szCs w:val="22"/>
        </w:rPr>
        <w:tab/>
      </w:r>
      <w:r w:rsidRPr="005C0B95">
        <w:t>20___г.</w:t>
      </w:r>
      <w:r w:rsidRPr="005C0B95">
        <w:rPr>
          <w:sz w:val="22"/>
          <w:szCs w:val="22"/>
        </w:rPr>
        <w:t xml:space="preserve"> </w:t>
      </w:r>
      <w:r w:rsidRPr="005C0B95">
        <w:t>по адресу:</w:t>
      </w:r>
      <w:r w:rsidRPr="005C0B95">
        <w:rPr>
          <w:sz w:val="22"/>
          <w:szCs w:val="22"/>
        </w:rPr>
        <w:tab/>
      </w:r>
    </w:p>
    <w:p w:rsidR="006E4206" w:rsidRPr="005C0B95" w:rsidRDefault="006E4206" w:rsidP="00297F8C">
      <w:pPr>
        <w:shd w:val="clear" w:color="auto" w:fill="FFFFFF"/>
        <w:tabs>
          <w:tab w:val="left" w:leader="underscore" w:pos="10461"/>
        </w:tabs>
        <w:spacing w:line="288" w:lineRule="exact"/>
        <w:ind w:left="50" w:firstLine="5702"/>
        <w:rPr>
          <w:sz w:val="22"/>
          <w:szCs w:val="22"/>
        </w:rPr>
      </w:pPr>
      <w:r w:rsidRPr="005C0B95">
        <w:t>(место проведения проверки)</w:t>
      </w:r>
      <w:r w:rsidRPr="005C0B95">
        <w:br/>
        <w:t>На основании:</w:t>
      </w:r>
      <w:r w:rsidRPr="005C0B95">
        <w:rPr>
          <w:sz w:val="22"/>
          <w:szCs w:val="22"/>
        </w:rPr>
        <w:tab/>
      </w:r>
    </w:p>
    <w:p w:rsidR="006E4206" w:rsidRPr="005C0B95" w:rsidRDefault="006E4206" w:rsidP="00297F8C">
      <w:pPr>
        <w:shd w:val="clear" w:color="auto" w:fill="FFFFFF"/>
        <w:tabs>
          <w:tab w:val="left" w:leader="underscore" w:pos="10411"/>
        </w:tabs>
        <w:spacing w:line="288" w:lineRule="exact"/>
        <w:rPr>
          <w:sz w:val="22"/>
          <w:szCs w:val="22"/>
        </w:rPr>
      </w:pPr>
      <w:r w:rsidRPr="005C0B95">
        <w:rPr>
          <w:sz w:val="22"/>
          <w:szCs w:val="22"/>
        </w:rPr>
        <w:t>______________________________________________________________________________________________</w:t>
      </w:r>
    </w:p>
    <w:p w:rsidR="006E4206" w:rsidRPr="005C0B95" w:rsidRDefault="006E4206" w:rsidP="00297F8C">
      <w:pPr>
        <w:shd w:val="clear" w:color="auto" w:fill="FFFFFF"/>
        <w:tabs>
          <w:tab w:val="left" w:leader="underscore" w:pos="10411"/>
        </w:tabs>
        <w:spacing w:line="288" w:lineRule="exact"/>
        <w:rPr>
          <w:spacing w:val="-9"/>
        </w:rPr>
      </w:pPr>
      <w:r w:rsidRPr="005C0B95">
        <w:rPr>
          <w:spacing w:val="-10"/>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w:t>
      </w:r>
      <w:r w:rsidRPr="005C0B95">
        <w:rPr>
          <w:spacing w:val="-9"/>
        </w:rPr>
        <w:t>о проведении проверки)</w:t>
      </w:r>
    </w:p>
    <w:p w:rsidR="006E4206" w:rsidRPr="005C0B95" w:rsidRDefault="006E4206" w:rsidP="00297F8C">
      <w:pPr>
        <w:shd w:val="clear" w:color="auto" w:fill="FFFFFF"/>
        <w:tabs>
          <w:tab w:val="left" w:leader="underscore" w:pos="10454"/>
        </w:tabs>
        <w:spacing w:before="151"/>
        <w:ind w:left="43"/>
      </w:pPr>
      <w:r w:rsidRPr="005C0B95">
        <w:t>была проведена проверка в отношении:</w:t>
      </w:r>
      <w:r w:rsidRPr="005C0B95">
        <w:tab/>
      </w:r>
    </w:p>
    <w:p w:rsidR="006E4206" w:rsidRPr="005C0B95" w:rsidRDefault="006E4206" w:rsidP="00297F8C">
      <w:pPr>
        <w:shd w:val="clear" w:color="auto" w:fill="FFFFFF"/>
        <w:tabs>
          <w:tab w:val="left" w:leader="underscore" w:pos="10454"/>
        </w:tabs>
        <w:spacing w:before="151"/>
        <w:ind w:left="43"/>
      </w:pPr>
      <w:r w:rsidRPr="005C0B95">
        <w:t>_____________________________________________________________________________________</w:t>
      </w:r>
    </w:p>
    <w:p w:rsidR="006E4206" w:rsidRPr="005C0B95" w:rsidRDefault="006E4206" w:rsidP="00297F8C">
      <w:pPr>
        <w:shd w:val="clear" w:color="auto" w:fill="FFFFFF"/>
        <w:tabs>
          <w:tab w:val="left" w:leader="underscore" w:pos="10454"/>
        </w:tabs>
        <w:spacing w:before="151"/>
        <w:ind w:left="43"/>
        <w:rPr>
          <w:spacing w:val="-9"/>
        </w:rPr>
      </w:pPr>
      <w:r w:rsidRPr="005C0B95">
        <w:t xml:space="preserve">_____________________________________________________________________________________ </w:t>
      </w:r>
      <w:r w:rsidRPr="005C0B95">
        <w:rPr>
          <w:spacing w:val="-9"/>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E4206" w:rsidRPr="005C0B95" w:rsidRDefault="006E4206" w:rsidP="00297F8C">
      <w:pPr>
        <w:shd w:val="clear" w:color="auto" w:fill="FFFFFF"/>
        <w:tabs>
          <w:tab w:val="left" w:leader="underscore" w:pos="10433"/>
        </w:tabs>
        <w:spacing w:before="144"/>
        <w:ind w:left="29"/>
      </w:pPr>
      <w:r w:rsidRPr="005C0B95">
        <w:t>Продолжительность проверки:</w:t>
      </w:r>
      <w:r w:rsidRPr="005C0B95">
        <w:tab/>
      </w:r>
    </w:p>
    <w:p w:rsidR="006E4206" w:rsidRPr="005C0B95" w:rsidRDefault="006E4206" w:rsidP="00297F8C">
      <w:pPr>
        <w:shd w:val="clear" w:color="auto" w:fill="FFFFFF"/>
        <w:tabs>
          <w:tab w:val="left" w:leader="underscore" w:pos="10432"/>
        </w:tabs>
        <w:ind w:left="28"/>
      </w:pPr>
      <w:r w:rsidRPr="005C0B95">
        <w:t>Акт составлен:</w:t>
      </w:r>
      <w:r w:rsidRPr="005C0B95">
        <w:tab/>
      </w:r>
    </w:p>
    <w:p w:rsidR="006E4206" w:rsidRPr="005C0B95" w:rsidRDefault="006E4206" w:rsidP="00297F8C">
      <w:pPr>
        <w:shd w:val="clear" w:color="auto" w:fill="FFFFFF"/>
        <w:tabs>
          <w:tab w:val="left" w:leader="underscore" w:pos="10432"/>
        </w:tabs>
        <w:ind w:left="28"/>
        <w:rPr>
          <w:sz w:val="22"/>
          <w:szCs w:val="22"/>
        </w:rPr>
      </w:pPr>
      <w:r w:rsidRPr="005C0B95">
        <w:rPr>
          <w:sz w:val="22"/>
          <w:szCs w:val="22"/>
        </w:rPr>
        <w:t>______________________________________________________________________________________________</w:t>
      </w:r>
    </w:p>
    <w:p w:rsidR="006E4206" w:rsidRPr="005C0B95" w:rsidRDefault="006E4206" w:rsidP="00297F8C">
      <w:pPr>
        <w:shd w:val="clear" w:color="auto" w:fill="FFFFFF"/>
        <w:tabs>
          <w:tab w:val="left" w:leader="underscore" w:pos="10432"/>
        </w:tabs>
        <w:ind w:left="28"/>
      </w:pPr>
      <w:r w:rsidRPr="005C0B95">
        <w:rPr>
          <w:sz w:val="22"/>
          <w:szCs w:val="22"/>
        </w:rPr>
        <w:t xml:space="preserve">                                                     </w:t>
      </w:r>
      <w:r w:rsidRPr="005C0B95">
        <w:t xml:space="preserve">( наименование органа муниципального контроля)                                                                                                                                                        </w:t>
      </w:r>
    </w:p>
    <w:p w:rsidR="006E4206" w:rsidRPr="005C0B95" w:rsidRDefault="006E4206" w:rsidP="00297F8C">
      <w:pPr>
        <w:shd w:val="clear" w:color="auto" w:fill="FFFFFF"/>
        <w:tabs>
          <w:tab w:val="left" w:leader="underscore" w:pos="10426"/>
        </w:tabs>
        <w:spacing w:before="122" w:line="295" w:lineRule="exact"/>
        <w:ind w:left="22"/>
        <w:rPr>
          <w:sz w:val="22"/>
          <w:szCs w:val="22"/>
        </w:rPr>
      </w:pPr>
      <w:r w:rsidRPr="005C0B95">
        <w:t xml:space="preserve">С копией распоряжения/приказа о проведении проверки </w:t>
      </w:r>
      <w:r w:rsidRPr="005C0B95">
        <w:rPr>
          <w:b/>
          <w:bCs/>
        </w:rPr>
        <w:t>ознакомлен:</w:t>
      </w:r>
      <w:r w:rsidRPr="005C0B95">
        <w:rPr>
          <w:b/>
          <w:bCs/>
          <w:sz w:val="22"/>
          <w:szCs w:val="22"/>
        </w:rPr>
        <w:t xml:space="preserve"> </w:t>
      </w:r>
      <w:r w:rsidRPr="005C0B95">
        <w:rPr>
          <w:i/>
          <w:iCs/>
          <w:sz w:val="22"/>
          <w:szCs w:val="22"/>
        </w:rPr>
        <w:t>(заполняется при проведении</w:t>
      </w:r>
      <w:r w:rsidRPr="005C0B95">
        <w:rPr>
          <w:i/>
          <w:iCs/>
          <w:sz w:val="22"/>
          <w:szCs w:val="22"/>
        </w:rPr>
        <w:br/>
        <w:t xml:space="preserve">выездной проверки) </w:t>
      </w:r>
      <w:r w:rsidRPr="005C0B95">
        <w:rPr>
          <w:sz w:val="22"/>
          <w:szCs w:val="22"/>
        </w:rPr>
        <w:tab/>
      </w:r>
    </w:p>
    <w:p w:rsidR="006E4206" w:rsidRPr="005C0B95" w:rsidRDefault="006E4206" w:rsidP="00297F8C">
      <w:pPr>
        <w:shd w:val="clear" w:color="auto" w:fill="FFFFFF"/>
        <w:tabs>
          <w:tab w:val="left" w:leader="underscore" w:pos="10427"/>
        </w:tabs>
        <w:spacing w:line="295" w:lineRule="exact"/>
        <w:ind w:left="23"/>
        <w:jc w:val="center"/>
        <w:rPr>
          <w:spacing w:val="-9"/>
        </w:rPr>
      </w:pPr>
      <w:r w:rsidRPr="005C0B95">
        <w:rPr>
          <w:sz w:val="22"/>
          <w:szCs w:val="22"/>
        </w:rPr>
        <w:t xml:space="preserve">____________________________________________________________________________________________________________________________________________________________________________________________                      </w:t>
      </w:r>
      <w:r w:rsidRPr="005C0B95">
        <w:rPr>
          <w:spacing w:val="-9"/>
        </w:rPr>
        <w:t>(фамилии, имена, отчества (в случае, если имеется), подпись, дата, время)</w:t>
      </w:r>
    </w:p>
    <w:p w:rsidR="006E4206" w:rsidRPr="005C0B95" w:rsidRDefault="006E4206" w:rsidP="00297F8C">
      <w:pPr>
        <w:shd w:val="clear" w:color="auto" w:fill="FFFFFF"/>
        <w:tabs>
          <w:tab w:val="left" w:leader="underscore" w:pos="10426"/>
        </w:tabs>
        <w:spacing w:before="122" w:line="295" w:lineRule="exact"/>
        <w:ind w:left="22"/>
      </w:pPr>
      <w:r w:rsidRPr="005C0B95">
        <w:t>Дата и номер решения прокурора (его заместителя) о согласовании проведения проверки: _______________________________________________________________________________________________________</w:t>
      </w:r>
    </w:p>
    <w:p w:rsidR="006E4206" w:rsidRPr="005C0B95" w:rsidRDefault="006E4206" w:rsidP="00297F8C">
      <w:pPr>
        <w:shd w:val="clear" w:color="auto" w:fill="FFFFFF"/>
        <w:tabs>
          <w:tab w:val="left" w:leader="underscore" w:pos="10427"/>
        </w:tabs>
        <w:spacing w:line="295" w:lineRule="exact"/>
        <w:ind w:left="23"/>
        <w:rPr>
          <w:spacing w:val="-10"/>
        </w:rPr>
      </w:pPr>
      <w:r w:rsidRPr="005C0B95">
        <w:t>_______________________________________________________________________________________________________</w:t>
      </w:r>
      <w:r w:rsidRPr="005C0B95">
        <w:rPr>
          <w:spacing w:val="-10"/>
        </w:rPr>
        <w:t xml:space="preserve">                                                                   </w:t>
      </w:r>
    </w:p>
    <w:p w:rsidR="006E4206" w:rsidRPr="005C0B95" w:rsidRDefault="006E4206" w:rsidP="00297F8C">
      <w:pPr>
        <w:shd w:val="clear" w:color="auto" w:fill="FFFFFF"/>
        <w:tabs>
          <w:tab w:val="left" w:leader="underscore" w:pos="10427"/>
        </w:tabs>
        <w:spacing w:line="295" w:lineRule="exact"/>
        <w:ind w:left="23"/>
        <w:jc w:val="center"/>
        <w:rPr>
          <w:spacing w:val="-10"/>
        </w:rPr>
      </w:pPr>
      <w:r w:rsidRPr="005C0B95">
        <w:rPr>
          <w:spacing w:val="-10"/>
        </w:rPr>
        <w:t xml:space="preserve"> (заполняется в случае проведения внеплановой проверки субъекта малого или среднего предпринимательства)</w:t>
      </w:r>
    </w:p>
    <w:p w:rsidR="006E4206" w:rsidRPr="005C0B95" w:rsidRDefault="006E4206" w:rsidP="00297F8C">
      <w:pPr>
        <w:shd w:val="clear" w:color="auto" w:fill="FFFFFF"/>
        <w:tabs>
          <w:tab w:val="left" w:leader="underscore" w:pos="10426"/>
        </w:tabs>
        <w:spacing w:before="122" w:line="295" w:lineRule="exact"/>
        <w:ind w:left="22"/>
      </w:pPr>
      <w:r w:rsidRPr="005C0B95">
        <w:t>Лицо(а), проводившие проверку: _________________________________________________________</w:t>
      </w:r>
    </w:p>
    <w:p w:rsidR="006E4206" w:rsidRPr="005C0B95" w:rsidRDefault="006E4206" w:rsidP="00297F8C">
      <w:pPr>
        <w:shd w:val="clear" w:color="auto" w:fill="FFFFFF"/>
        <w:tabs>
          <w:tab w:val="left" w:leader="underscore" w:pos="10426"/>
        </w:tabs>
        <w:spacing w:line="295" w:lineRule="exact"/>
        <w:ind w:left="22"/>
      </w:pPr>
      <w:r w:rsidRPr="005C0B95">
        <w:t>______________________________________________________________________________________</w:t>
      </w:r>
    </w:p>
    <w:p w:rsidR="006E4206" w:rsidRPr="005C0B95" w:rsidRDefault="006E4206" w:rsidP="00297F8C">
      <w:pPr>
        <w:shd w:val="clear" w:color="auto" w:fill="FFFFFF"/>
        <w:tabs>
          <w:tab w:val="left" w:leader="underscore" w:pos="10426"/>
        </w:tabs>
        <w:spacing w:line="295" w:lineRule="exact"/>
        <w:ind w:left="22"/>
        <w:rPr>
          <w:spacing w:val="-11"/>
        </w:rPr>
      </w:pPr>
      <w:r w:rsidRPr="005C0B95">
        <w:rPr>
          <w:spacing w:val="-10"/>
        </w:rPr>
        <w:t xml:space="preserve">(фамилия, имя, отчество (в случае, если имеется), должность должностного лица (должностных лиц), проводившего(их) </w:t>
      </w:r>
      <w:r w:rsidRPr="005C0B95">
        <w:rPr>
          <w:spacing w:val="-11"/>
        </w:rPr>
        <w:t>проверку; в случае привлечения к участию в проверке экспертов, экспертных организаций указываются фамилии, имена,</w:t>
      </w:r>
    </w:p>
    <w:p w:rsidR="006E4206" w:rsidRPr="005C0B95" w:rsidRDefault="006E4206" w:rsidP="00297F8C">
      <w:pPr>
        <w:shd w:val="clear" w:color="auto" w:fill="FFFFFF"/>
        <w:tabs>
          <w:tab w:val="left" w:leader="underscore" w:pos="10397"/>
        </w:tabs>
        <w:spacing w:line="288" w:lineRule="exact"/>
        <w:ind w:left="7"/>
        <w:rPr>
          <w:sz w:val="22"/>
          <w:szCs w:val="22"/>
        </w:rPr>
      </w:pPr>
      <w:r w:rsidRPr="005C0B95">
        <w:rPr>
          <w:spacing w:val="-9"/>
        </w:rPr>
        <w:t>отчества (в случае, если имеется), должности экспертов и/или наименование экспертных организаций)</w:t>
      </w:r>
      <w:r w:rsidRPr="005C0B95">
        <w:rPr>
          <w:spacing w:val="-9"/>
        </w:rPr>
        <w:br/>
      </w:r>
      <w:r w:rsidRPr="005C0B95">
        <w:t>При проведении проверки присутствовали:</w:t>
      </w:r>
      <w:r w:rsidRPr="005C0B95">
        <w:rPr>
          <w:sz w:val="22"/>
          <w:szCs w:val="22"/>
        </w:rPr>
        <w:tab/>
      </w:r>
    </w:p>
    <w:p w:rsidR="006E4206" w:rsidRPr="005C0B95" w:rsidRDefault="006E4206" w:rsidP="00297F8C">
      <w:pPr>
        <w:shd w:val="clear" w:color="auto" w:fill="FFFFFF"/>
        <w:tabs>
          <w:tab w:val="left" w:leader="underscore" w:pos="10397"/>
        </w:tabs>
        <w:spacing w:line="288" w:lineRule="exact"/>
        <w:ind w:left="7"/>
        <w:rPr>
          <w:sz w:val="22"/>
          <w:szCs w:val="22"/>
        </w:rPr>
      </w:pPr>
      <w:r w:rsidRPr="005C0B95">
        <w:rPr>
          <w:sz w:val="22"/>
          <w:szCs w:val="22"/>
        </w:rPr>
        <w:t>______________________________________________________________________________________________</w:t>
      </w:r>
    </w:p>
    <w:p w:rsidR="006E4206" w:rsidRPr="005C0B95" w:rsidRDefault="006E4206" w:rsidP="00297F8C">
      <w:pPr>
        <w:shd w:val="clear" w:color="auto" w:fill="FFFFFF"/>
        <w:tabs>
          <w:tab w:val="left" w:leader="underscore" w:pos="10396"/>
        </w:tabs>
        <w:spacing w:line="288" w:lineRule="exact"/>
        <w:ind w:left="6"/>
        <w:rPr>
          <w:spacing w:val="-10"/>
        </w:rPr>
        <w:sectPr w:rsidR="006E4206" w:rsidRPr="005C0B95">
          <w:pgSz w:w="11905" w:h="16837"/>
          <w:pgMar w:top="568" w:right="793" w:bottom="360" w:left="698" w:header="720" w:footer="720" w:gutter="0"/>
          <w:cols w:space="720"/>
          <w:docGrid w:linePitch="360"/>
        </w:sectPr>
      </w:pPr>
      <w:r w:rsidRPr="005C0B95">
        <w:t>________________________________________________________________________________________________________</w:t>
      </w:r>
      <w:r w:rsidRPr="005C0B95">
        <w:rPr>
          <w:spacing w:val="-9"/>
          <w:sz w:val="22"/>
          <w:szCs w:val="22"/>
        </w:rPr>
        <w:t>(</w:t>
      </w:r>
      <w:r w:rsidRPr="005C0B95">
        <w:rPr>
          <w:spacing w:val="-9"/>
        </w:rPr>
        <w:t xml:space="preserve">фамилия, имя, отчество (в случае, если имеется), должность руководителя, иного должностного лица </w:t>
      </w:r>
      <w:r w:rsidRPr="005C0B95">
        <w:rPr>
          <w:spacing w:val="-11"/>
        </w:rPr>
        <w:t xml:space="preserve">(должностных лиц) или уполномоченного представителя юридического лица, уполномоченного представителя </w:t>
      </w:r>
      <w:r w:rsidRPr="005C0B95">
        <w:rPr>
          <w:spacing w:val="-10"/>
        </w:rPr>
        <w:t>индивидуального предпринимателя, присутствовавших при проведении мероприятий по проверке)</w:t>
      </w:r>
    </w:p>
    <w:p w:rsidR="006E4206" w:rsidRPr="005C0B95" w:rsidRDefault="006E4206" w:rsidP="00297F8C">
      <w:pPr>
        <w:shd w:val="clear" w:color="auto" w:fill="FFFFFF"/>
        <w:spacing w:line="288" w:lineRule="exact"/>
        <w:ind w:left="22"/>
      </w:pPr>
      <w:r w:rsidRPr="005C0B95">
        <w:t>В ходе проведения проверки:</w:t>
      </w:r>
    </w:p>
    <w:p w:rsidR="006E4206" w:rsidRPr="005C0B95" w:rsidRDefault="006E4206" w:rsidP="00297F8C">
      <w:pPr>
        <w:shd w:val="clear" w:color="auto" w:fill="FFFFFF"/>
        <w:spacing w:line="288" w:lineRule="exact"/>
        <w:ind w:left="22" w:firstLine="677"/>
      </w:pPr>
      <w:r w:rsidRPr="005C0B95">
        <w:t>выявлены нарушения обязательных требований или требований, установленных муниципаль</w:t>
      </w:r>
      <w:r w:rsidRPr="005C0B95">
        <w:softHyphen/>
        <w:t>ными правовыми актами:________________________________________________________________</w:t>
      </w:r>
      <w:r w:rsidRPr="005C0B95">
        <w:br/>
        <w:t>______________________________________________________________________________________</w:t>
      </w:r>
    </w:p>
    <w:p w:rsidR="006E4206" w:rsidRPr="005C0B95" w:rsidRDefault="006E4206" w:rsidP="00297F8C">
      <w:pPr>
        <w:shd w:val="clear" w:color="auto" w:fill="FFFFFF"/>
        <w:spacing w:line="288" w:lineRule="exact"/>
      </w:pPr>
      <w:r w:rsidRPr="005C0B95">
        <w:t>______________________________________________________________________________________</w:t>
      </w:r>
    </w:p>
    <w:p w:rsidR="006E4206" w:rsidRPr="005C0B95" w:rsidRDefault="006E4206" w:rsidP="00297F8C">
      <w:pPr>
        <w:shd w:val="clear" w:color="auto" w:fill="FFFFFF"/>
        <w:spacing w:line="288" w:lineRule="exact"/>
        <w:jc w:val="center"/>
        <w:rPr>
          <w:spacing w:val="-9"/>
        </w:rPr>
      </w:pPr>
      <w:r w:rsidRPr="005C0B95">
        <w:rPr>
          <w:spacing w:val="-9"/>
        </w:rPr>
        <w:t>(с указанием характера нарушений; лиц, допустивших нарушения)</w:t>
      </w:r>
    </w:p>
    <w:p w:rsidR="006E4206" w:rsidRPr="005C0B95" w:rsidRDefault="006E4206" w:rsidP="00297F8C">
      <w:pPr>
        <w:shd w:val="clear" w:color="auto" w:fill="FFFFFF"/>
        <w:spacing w:before="180" w:line="288" w:lineRule="exact"/>
        <w:ind w:firstLine="691"/>
        <w:jc w:val="both"/>
      </w:pPr>
      <w:r w:rsidRPr="005C0B95">
        <w:t>выявлены несоответствия сведений, содержащихся в уведомлении о начале осуществления от</w:t>
      </w:r>
      <w:r w:rsidRPr="005C0B95">
        <w:softHyphen/>
        <w:t>дельных видов предпринимательской деятельности, обязательным требованиям (с указанием положе</w:t>
      </w:r>
      <w:r w:rsidRPr="005C0B95">
        <w:softHyphen/>
        <w:t>ний (нормативных) правовых актов):________________________________________________</w:t>
      </w:r>
    </w:p>
    <w:p w:rsidR="006E4206" w:rsidRPr="005C0B95" w:rsidRDefault="006E4206" w:rsidP="00297F8C">
      <w:pPr>
        <w:shd w:val="clear" w:color="auto" w:fill="FFFFFF"/>
        <w:spacing w:before="180" w:line="288" w:lineRule="exact"/>
        <w:jc w:val="both"/>
      </w:pPr>
      <w:r w:rsidRPr="005C0B95">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206" w:rsidRPr="005C0B95" w:rsidRDefault="006E4206" w:rsidP="00297F8C">
      <w:pPr>
        <w:shd w:val="clear" w:color="auto" w:fill="FFFFFF"/>
        <w:spacing w:before="180" w:line="288" w:lineRule="exact"/>
        <w:jc w:val="both"/>
      </w:pPr>
      <w:r w:rsidRPr="005C0B95">
        <w:t xml:space="preserve">             выявлены факты невыполнения предписаний органов муниципального контроля (с указанием реквизитов выданных предписаний):______________________________________________</w:t>
      </w:r>
    </w:p>
    <w:p w:rsidR="006E4206" w:rsidRPr="005C0B95" w:rsidRDefault="006E4206" w:rsidP="00297F8C">
      <w:pPr>
        <w:shd w:val="clear" w:color="auto" w:fill="FFFFFF"/>
        <w:spacing w:before="180" w:line="288" w:lineRule="exact"/>
        <w:jc w:val="both"/>
      </w:pPr>
      <w:r w:rsidRPr="005C0B95">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E4206" w:rsidRPr="005C0B95" w:rsidRDefault="006E4206" w:rsidP="00297F8C">
      <w:pPr>
        <w:shd w:val="clear" w:color="auto" w:fill="FFFFFF"/>
        <w:spacing w:line="288" w:lineRule="exact"/>
        <w:jc w:val="both"/>
      </w:pPr>
      <w:r w:rsidRPr="005C0B95">
        <w:t xml:space="preserve">              нарушений не выявлено_________________________________________________________ ____________________________________________________________________________________________________________________________________________________________________________                                     </w:t>
      </w:r>
    </w:p>
    <w:p w:rsidR="006E4206" w:rsidRPr="005C0B95" w:rsidRDefault="006E4206" w:rsidP="00297F8C">
      <w:pPr>
        <w:shd w:val="clear" w:color="auto" w:fill="FFFFFF"/>
        <w:spacing w:line="281" w:lineRule="exact"/>
        <w:rPr>
          <w:i/>
          <w:iCs/>
          <w:sz w:val="22"/>
          <w:szCs w:val="22"/>
        </w:rPr>
      </w:pPr>
      <w:r w:rsidRPr="005C0B95">
        <w:t>Запись в Журнал учета проверок юридического лица, индивидуального предпринимателя, проводи</w:t>
      </w:r>
      <w:r w:rsidRPr="005C0B95">
        <w:softHyphen/>
        <w:t>мых органами муниципального контроля, внесена</w:t>
      </w:r>
      <w:r w:rsidRPr="005C0B95">
        <w:rPr>
          <w:sz w:val="22"/>
          <w:szCs w:val="22"/>
        </w:rPr>
        <w:t xml:space="preserve"> </w:t>
      </w:r>
      <w:r w:rsidRPr="005C0B95">
        <w:rPr>
          <w:i/>
          <w:iCs/>
          <w:sz w:val="22"/>
          <w:szCs w:val="22"/>
        </w:rPr>
        <w:t>(заполняется при проведении выездной проверки):</w:t>
      </w:r>
    </w:p>
    <w:p w:rsidR="006E4206" w:rsidRPr="005C0B95" w:rsidRDefault="006E4206" w:rsidP="00297F8C">
      <w:pPr>
        <w:shd w:val="clear" w:color="auto" w:fill="FFFFFF"/>
        <w:spacing w:line="281" w:lineRule="exact"/>
        <w:rPr>
          <w:i/>
          <w:iCs/>
          <w:sz w:val="22"/>
          <w:szCs w:val="22"/>
        </w:rPr>
      </w:pPr>
    </w:p>
    <w:p w:rsidR="006E4206" w:rsidRPr="005C0B95" w:rsidRDefault="006E4206" w:rsidP="00297F8C">
      <w:pPr>
        <w:shd w:val="clear" w:color="auto" w:fill="FFFFFF"/>
        <w:spacing w:line="281" w:lineRule="exact"/>
        <w:rPr>
          <w:i/>
          <w:iCs/>
          <w:sz w:val="22"/>
          <w:szCs w:val="22"/>
        </w:rPr>
      </w:pPr>
      <w:r w:rsidRPr="005C0B95">
        <w:rPr>
          <w:i/>
          <w:iCs/>
          <w:sz w:val="22"/>
          <w:szCs w:val="22"/>
        </w:rPr>
        <w:t>_____________________________                                                _________________________________________</w:t>
      </w:r>
    </w:p>
    <w:p w:rsidR="006E4206" w:rsidRPr="005C0B95" w:rsidRDefault="006E4206" w:rsidP="00297F8C">
      <w:pPr>
        <w:shd w:val="clear" w:color="auto" w:fill="FFFFFF"/>
        <w:tabs>
          <w:tab w:val="left" w:pos="6278"/>
        </w:tabs>
        <w:spacing w:line="238" w:lineRule="exact"/>
        <w:rPr>
          <w:spacing w:val="-10"/>
        </w:rPr>
      </w:pPr>
      <w:r w:rsidRPr="005C0B95">
        <w:rPr>
          <w:spacing w:val="-11"/>
          <w:sz w:val="22"/>
          <w:szCs w:val="22"/>
        </w:rPr>
        <w:t xml:space="preserve">            </w:t>
      </w:r>
      <w:r w:rsidRPr="005C0B95">
        <w:rPr>
          <w:spacing w:val="-11"/>
        </w:rPr>
        <w:t>(подпись проверяющего)</w:t>
      </w:r>
      <w:r w:rsidRPr="005C0B95">
        <w:rPr>
          <w:rFonts w:ascii="Arial" w:hAnsi="Arial"/>
          <w:sz w:val="22"/>
          <w:szCs w:val="22"/>
        </w:rPr>
        <w:tab/>
      </w:r>
      <w:r w:rsidRPr="005C0B95">
        <w:rPr>
          <w:rFonts w:ascii="Arial" w:hAnsi="Arial" w:cs="Arial"/>
          <w:sz w:val="22"/>
          <w:szCs w:val="22"/>
        </w:rPr>
        <w:t xml:space="preserve">     </w:t>
      </w:r>
      <w:r w:rsidRPr="005C0B95">
        <w:rPr>
          <w:spacing w:val="-10"/>
        </w:rPr>
        <w:t>(подпись уполномоченного представителя</w:t>
      </w:r>
    </w:p>
    <w:p w:rsidR="006E4206" w:rsidRPr="005C0B95" w:rsidRDefault="006E4206" w:rsidP="00297F8C">
      <w:pPr>
        <w:shd w:val="clear" w:color="auto" w:fill="FFFFFF"/>
        <w:spacing w:line="238" w:lineRule="exact"/>
        <w:ind w:left="5868" w:firstLine="634"/>
        <w:rPr>
          <w:spacing w:val="-17"/>
        </w:rPr>
      </w:pPr>
      <w:r w:rsidRPr="005C0B95">
        <w:rPr>
          <w:spacing w:val="-10"/>
        </w:rPr>
        <w:t xml:space="preserve">        юридического лица, индивидуального         </w:t>
      </w:r>
      <w:r w:rsidRPr="005C0B95">
        <w:rPr>
          <w:spacing w:val="-17"/>
        </w:rPr>
        <w:t>предпринимателя, его уполномоченного представителя)</w:t>
      </w:r>
    </w:p>
    <w:p w:rsidR="006E4206" w:rsidRPr="005C0B95" w:rsidRDefault="006E4206" w:rsidP="00297F8C">
      <w:pPr>
        <w:shd w:val="clear" w:color="auto" w:fill="FFFFFF"/>
        <w:spacing w:before="173" w:line="288" w:lineRule="exact"/>
        <w:ind w:left="7"/>
        <w:rPr>
          <w:i/>
          <w:iCs/>
          <w:sz w:val="22"/>
          <w:szCs w:val="22"/>
        </w:rPr>
      </w:pPr>
      <w:r w:rsidRPr="005C0B95">
        <w:t>Журнал учета проверок юридического лица, индивидуального предпринимателя, проводимых органа</w:t>
      </w:r>
      <w:r w:rsidRPr="005C0B95">
        <w:softHyphen/>
        <w:t>ми муниципального контроля, отсутствует</w:t>
      </w:r>
      <w:r w:rsidRPr="005C0B95">
        <w:rPr>
          <w:sz w:val="22"/>
          <w:szCs w:val="22"/>
        </w:rPr>
        <w:t xml:space="preserve"> </w:t>
      </w:r>
      <w:r w:rsidRPr="005C0B95">
        <w:rPr>
          <w:i/>
          <w:iCs/>
          <w:sz w:val="22"/>
          <w:szCs w:val="22"/>
        </w:rPr>
        <w:t>(заполняется при проведении выездной проверки):</w:t>
      </w:r>
    </w:p>
    <w:p w:rsidR="006E4206" w:rsidRPr="005C0B95" w:rsidRDefault="006E4206" w:rsidP="00297F8C">
      <w:pPr>
        <w:shd w:val="clear" w:color="auto" w:fill="FFFFFF"/>
        <w:spacing w:line="288" w:lineRule="exact"/>
        <w:ind w:left="7"/>
        <w:rPr>
          <w:i/>
          <w:iCs/>
          <w:sz w:val="22"/>
          <w:szCs w:val="22"/>
        </w:rPr>
      </w:pPr>
      <w:r w:rsidRPr="005C0B95">
        <w:rPr>
          <w:i/>
          <w:iCs/>
          <w:sz w:val="22"/>
          <w:szCs w:val="22"/>
        </w:rPr>
        <w:t>_____________________________                                                     _______________________________________</w:t>
      </w:r>
    </w:p>
    <w:p w:rsidR="006E4206" w:rsidRPr="005C0B95" w:rsidRDefault="006E4206" w:rsidP="00297F8C">
      <w:pPr>
        <w:shd w:val="clear" w:color="auto" w:fill="FFFFFF"/>
        <w:tabs>
          <w:tab w:val="left" w:pos="6228"/>
        </w:tabs>
        <w:spacing w:line="238" w:lineRule="exact"/>
        <w:rPr>
          <w:spacing w:val="-10"/>
        </w:rPr>
      </w:pPr>
      <w:r w:rsidRPr="005C0B95">
        <w:rPr>
          <w:spacing w:val="-11"/>
        </w:rPr>
        <w:t xml:space="preserve">                 (подпись проверяющего)</w:t>
      </w:r>
      <w:r w:rsidRPr="005C0B95">
        <w:rPr>
          <w:rFonts w:ascii="Arial" w:hAnsi="Arial"/>
          <w:sz w:val="22"/>
          <w:szCs w:val="22"/>
        </w:rPr>
        <w:tab/>
      </w:r>
      <w:r w:rsidRPr="005C0B95">
        <w:rPr>
          <w:rFonts w:ascii="Arial" w:hAnsi="Arial" w:cs="Arial"/>
          <w:sz w:val="22"/>
          <w:szCs w:val="22"/>
        </w:rPr>
        <w:t xml:space="preserve">         </w:t>
      </w:r>
      <w:r w:rsidRPr="005C0B95">
        <w:rPr>
          <w:spacing w:val="-10"/>
        </w:rPr>
        <w:t>(подпись уполномоченного представителя</w:t>
      </w:r>
    </w:p>
    <w:p w:rsidR="006E4206" w:rsidRPr="005C0B95" w:rsidRDefault="006E4206" w:rsidP="00297F8C">
      <w:pPr>
        <w:shd w:val="clear" w:color="auto" w:fill="FFFFFF"/>
        <w:spacing w:line="238" w:lineRule="exact"/>
        <w:ind w:left="5882" w:firstLine="547"/>
        <w:jc w:val="center"/>
        <w:rPr>
          <w:spacing w:val="-18"/>
        </w:rPr>
      </w:pPr>
      <w:r w:rsidRPr="005C0B95">
        <w:rPr>
          <w:spacing w:val="-10"/>
        </w:rPr>
        <w:t xml:space="preserve">юридического лица, индивидуального                                            </w:t>
      </w:r>
      <w:r w:rsidRPr="005C0B95">
        <w:rPr>
          <w:spacing w:val="-18"/>
        </w:rPr>
        <w:t>предпринимателя, его уполномоченного представителя)</w:t>
      </w:r>
    </w:p>
    <w:p w:rsidR="006E4206" w:rsidRPr="005C0B95" w:rsidRDefault="006E4206" w:rsidP="00297F8C">
      <w:pPr>
        <w:shd w:val="clear" w:color="auto" w:fill="FFFFFF"/>
        <w:tabs>
          <w:tab w:val="left" w:leader="underscore" w:pos="10346"/>
        </w:tabs>
        <w:spacing w:before="36"/>
        <w:ind w:left="7"/>
      </w:pPr>
      <w:r w:rsidRPr="005C0B95">
        <w:t>Прилагаемые документы:</w:t>
      </w:r>
      <w:r w:rsidRPr="005C0B95">
        <w:tab/>
      </w:r>
    </w:p>
    <w:p w:rsidR="006E4206" w:rsidRPr="005C0B95" w:rsidRDefault="006E4206" w:rsidP="00297F8C">
      <w:pPr>
        <w:shd w:val="clear" w:color="auto" w:fill="FFFFFF"/>
        <w:tabs>
          <w:tab w:val="left" w:leader="underscore" w:pos="10346"/>
        </w:tabs>
        <w:spacing w:before="36"/>
        <w:ind w:left="7"/>
      </w:pPr>
      <w:r w:rsidRPr="005C0B95">
        <w:t>Подписи лиц, проводивших проверку:</w:t>
      </w:r>
      <w:r w:rsidRPr="005C0B95">
        <w:tab/>
      </w:r>
    </w:p>
    <w:p w:rsidR="006E4206" w:rsidRPr="005C0B95" w:rsidRDefault="006E4206" w:rsidP="00297F8C">
      <w:pPr>
        <w:shd w:val="clear" w:color="auto" w:fill="FFFFFF"/>
        <w:ind w:left="7"/>
      </w:pPr>
      <w:r w:rsidRPr="005C0B95">
        <w:t>С актом проверки ознакомлен(а), копию акта со всеми приложениями получил (а):</w:t>
      </w:r>
    </w:p>
    <w:p w:rsidR="006E4206" w:rsidRPr="005C0B95" w:rsidRDefault="006E4206" w:rsidP="00297F8C">
      <w:pPr>
        <w:shd w:val="clear" w:color="auto" w:fill="FFFFFF"/>
        <w:ind w:left="7"/>
      </w:pPr>
      <w:r w:rsidRPr="005C0B95">
        <w:t xml:space="preserve">                                                                    ____________________________________________________</w:t>
      </w:r>
    </w:p>
    <w:p w:rsidR="006E4206" w:rsidRPr="005C0B95" w:rsidRDefault="006E4206" w:rsidP="00297F8C">
      <w:pPr>
        <w:shd w:val="clear" w:color="auto" w:fill="FFFFFF"/>
        <w:ind w:left="7"/>
      </w:pPr>
      <w:r w:rsidRPr="005C0B95">
        <w:t xml:space="preserve">                                                                    ____________________________________________________                                                                  </w:t>
      </w:r>
    </w:p>
    <w:p w:rsidR="006E4206" w:rsidRPr="005C0B95" w:rsidRDefault="006E4206" w:rsidP="00297F8C">
      <w:pPr>
        <w:shd w:val="clear" w:color="auto" w:fill="FFFFFF"/>
        <w:spacing w:line="238" w:lineRule="exact"/>
        <w:ind w:left="3607"/>
        <w:jc w:val="center"/>
        <w:rPr>
          <w:spacing w:val="-14"/>
        </w:rPr>
      </w:pPr>
      <w:r w:rsidRPr="005C0B95">
        <w:rPr>
          <w:spacing w:val="-14"/>
        </w:rPr>
        <w:t xml:space="preserve">              (фамилия, имя, отчество (в случае, если имеется), должность руководителя, иного</w:t>
      </w:r>
    </w:p>
    <w:p w:rsidR="006E4206" w:rsidRPr="005C0B95" w:rsidRDefault="006E4206" w:rsidP="00297F8C">
      <w:pPr>
        <w:shd w:val="clear" w:color="auto" w:fill="FFFFFF"/>
        <w:spacing w:line="238" w:lineRule="exact"/>
        <w:ind w:left="3708"/>
        <w:jc w:val="center"/>
        <w:rPr>
          <w:spacing w:val="-11"/>
        </w:rPr>
      </w:pPr>
      <w:r w:rsidRPr="005C0B95">
        <w:rPr>
          <w:spacing w:val="-11"/>
        </w:rPr>
        <w:t xml:space="preserve">           должностного лица или уполномоченного представителя юридического лица,</w:t>
      </w:r>
    </w:p>
    <w:p w:rsidR="006E4206" w:rsidRPr="005C0B95" w:rsidRDefault="006E4206" w:rsidP="00297F8C">
      <w:pPr>
        <w:shd w:val="clear" w:color="auto" w:fill="FFFFFF"/>
        <w:spacing w:line="238" w:lineRule="exact"/>
        <w:ind w:left="3708"/>
        <w:jc w:val="center"/>
        <w:rPr>
          <w:spacing w:val="-10"/>
        </w:rPr>
      </w:pPr>
      <w:r w:rsidRPr="005C0B95">
        <w:rPr>
          <w:spacing w:val="-10"/>
        </w:rPr>
        <w:t xml:space="preserve">         индивидуального предпринимателя, его уполномоченного представителя)</w:t>
      </w:r>
    </w:p>
    <w:p w:rsidR="006E4206" w:rsidRPr="005C0B95" w:rsidRDefault="006E4206" w:rsidP="00297F8C">
      <w:pPr>
        <w:shd w:val="clear" w:color="auto" w:fill="FFFFFF"/>
        <w:tabs>
          <w:tab w:val="left" w:leader="underscore" w:pos="11693"/>
          <w:tab w:val="left" w:leader="underscore" w:pos="13378"/>
          <w:tab w:val="left" w:leader="underscore" w:pos="13860"/>
          <w:tab w:val="left" w:leader="underscore" w:pos="16027"/>
        </w:tabs>
        <w:ind w:left="5609"/>
        <w:rPr>
          <w:sz w:val="22"/>
          <w:szCs w:val="22"/>
        </w:rPr>
      </w:pPr>
      <w:r w:rsidRPr="005C0B95">
        <w:rPr>
          <w:sz w:val="22"/>
          <w:szCs w:val="22"/>
        </w:rPr>
        <w:t>«</w:t>
      </w:r>
      <w:r w:rsidRPr="005C0B95">
        <w:rPr>
          <w:sz w:val="22"/>
          <w:szCs w:val="22"/>
        </w:rPr>
        <w:tab/>
        <w:t>»</w:t>
      </w:r>
      <w:r w:rsidRPr="005C0B95">
        <w:rPr>
          <w:sz w:val="22"/>
          <w:szCs w:val="22"/>
        </w:rPr>
        <w:tab/>
        <w:t>20___г.  ________________</w:t>
      </w:r>
    </w:p>
    <w:p w:rsidR="006E4206" w:rsidRPr="005C0B95" w:rsidRDefault="006E4206" w:rsidP="00297F8C">
      <w:pPr>
        <w:shd w:val="clear" w:color="auto" w:fill="FFFFFF"/>
        <w:ind w:left="9101"/>
        <w:rPr>
          <w:spacing w:val="-11"/>
        </w:rPr>
      </w:pPr>
      <w:r w:rsidRPr="005C0B95">
        <w:rPr>
          <w:spacing w:val="-11"/>
          <w:sz w:val="22"/>
          <w:szCs w:val="22"/>
        </w:rPr>
        <w:t>(</w:t>
      </w:r>
      <w:r w:rsidRPr="005C0B95">
        <w:rPr>
          <w:spacing w:val="-11"/>
        </w:rPr>
        <w:t>подпись)</w:t>
      </w:r>
    </w:p>
    <w:p w:rsidR="006E4206" w:rsidRPr="005C0B95" w:rsidRDefault="006E4206" w:rsidP="00297F8C">
      <w:pPr>
        <w:shd w:val="clear" w:color="auto" w:fill="FFFFFF"/>
        <w:tabs>
          <w:tab w:val="left" w:leader="underscore" w:pos="10397"/>
        </w:tabs>
        <w:spacing w:before="209" w:line="238" w:lineRule="exact"/>
        <w:ind w:left="7"/>
      </w:pPr>
      <w:r w:rsidRPr="005C0B95">
        <w:t>Пометка об отказе ознакомления с актом проверки:</w:t>
      </w:r>
      <w:r w:rsidRPr="005C0B95">
        <w:tab/>
      </w:r>
    </w:p>
    <w:p w:rsidR="006E4206" w:rsidRPr="005C0B95" w:rsidRDefault="006E4206" w:rsidP="00297F8C">
      <w:pPr>
        <w:shd w:val="clear" w:color="auto" w:fill="FFFFFF"/>
        <w:spacing w:line="238" w:lineRule="exact"/>
        <w:ind w:left="6689" w:right="374" w:hanging="1246"/>
        <w:sectPr w:rsidR="006E4206" w:rsidRPr="005C0B95">
          <w:pgSz w:w="11905" w:h="16837"/>
          <w:pgMar w:top="1134" w:right="753" w:bottom="720" w:left="723" w:header="720" w:footer="720" w:gutter="0"/>
          <w:cols w:space="720"/>
          <w:docGrid w:linePitch="360"/>
        </w:sectPr>
      </w:pPr>
      <w:r w:rsidRPr="005C0B95">
        <w:rPr>
          <w:spacing w:val="-11"/>
        </w:rPr>
        <w:t xml:space="preserve">              (подпись уполномоченного должностного лица (лиц),                    </w:t>
      </w:r>
      <w:r w:rsidRPr="005C0B95">
        <w:t>проводившего проверку)</w:t>
      </w:r>
    </w:p>
    <w:p w:rsidR="006E4206" w:rsidRPr="005C0B95" w:rsidRDefault="006E4206" w:rsidP="00297F8C">
      <w:pPr>
        <w:shd w:val="clear" w:color="auto" w:fill="FFFFFF"/>
        <w:spacing w:line="288" w:lineRule="exact"/>
        <w:ind w:left="6451" w:right="14"/>
        <w:jc w:val="right"/>
        <w:rPr>
          <w:spacing w:val="-4"/>
        </w:rPr>
      </w:pPr>
      <w:r w:rsidRPr="005C0B95">
        <w:rPr>
          <w:spacing w:val="-4"/>
        </w:rPr>
        <w:t xml:space="preserve">Приложение 6 </w:t>
      </w:r>
    </w:p>
    <w:p w:rsidR="006E4206" w:rsidRPr="005C0B95" w:rsidRDefault="006E4206" w:rsidP="00297F8C">
      <w:pPr>
        <w:shd w:val="clear" w:color="auto" w:fill="FFFFFF"/>
        <w:spacing w:line="288" w:lineRule="exact"/>
        <w:ind w:left="6451" w:right="14"/>
        <w:jc w:val="right"/>
        <w:rPr>
          <w:spacing w:val="-3"/>
        </w:rPr>
      </w:pPr>
      <w:r w:rsidRPr="005C0B95">
        <w:rPr>
          <w:spacing w:val="-3"/>
        </w:rPr>
        <w:t>к Административному регламенту</w:t>
      </w:r>
    </w:p>
    <w:p w:rsidR="006E4206" w:rsidRPr="005C0B95" w:rsidRDefault="006E4206" w:rsidP="00297F8C">
      <w:pPr>
        <w:shd w:val="clear" w:color="auto" w:fill="FFFFFF"/>
        <w:spacing w:before="288" w:line="281" w:lineRule="exact"/>
        <w:ind w:left="3766" w:right="3802"/>
        <w:jc w:val="center"/>
        <w:rPr>
          <w:b/>
          <w:bCs/>
        </w:rPr>
      </w:pPr>
      <w:r w:rsidRPr="005C0B95">
        <w:rPr>
          <w:b/>
          <w:bCs/>
        </w:rPr>
        <w:t xml:space="preserve">ПРЕДПИСАНИЕ №_ </w:t>
      </w:r>
    </w:p>
    <w:p w:rsidR="006E4206" w:rsidRPr="005C0B95" w:rsidRDefault="006E4206" w:rsidP="00297F8C">
      <w:pPr>
        <w:shd w:val="clear" w:color="auto" w:fill="FFFFFF"/>
        <w:spacing w:before="288" w:line="281" w:lineRule="exact"/>
        <w:ind w:left="3766" w:right="3802"/>
        <w:jc w:val="center"/>
        <w:rPr>
          <w:b/>
          <w:bCs/>
          <w:spacing w:val="-2"/>
        </w:rPr>
      </w:pPr>
      <w:r w:rsidRPr="005C0B95">
        <w:rPr>
          <w:b/>
          <w:bCs/>
          <w:spacing w:val="-2"/>
        </w:rPr>
        <w:t>об устранении нарушений</w:t>
      </w:r>
    </w:p>
    <w:p w:rsidR="006E4206" w:rsidRPr="005C0B95" w:rsidRDefault="006E4206" w:rsidP="00297F8C">
      <w:pPr>
        <w:shd w:val="clear" w:color="auto" w:fill="FFFFFF"/>
        <w:tabs>
          <w:tab w:val="left" w:leader="underscore" w:pos="1858"/>
          <w:tab w:val="left" w:pos="7567"/>
          <w:tab w:val="left" w:leader="underscore" w:pos="10440"/>
        </w:tabs>
        <w:spacing w:before="295"/>
        <w:ind w:left="36"/>
      </w:pPr>
      <w:r w:rsidRPr="005C0B95">
        <w:rPr>
          <w:spacing w:val="-16"/>
        </w:rPr>
        <w:t>«__»</w:t>
      </w:r>
      <w:r w:rsidRPr="005C0B95">
        <w:tab/>
      </w:r>
      <w:r w:rsidRPr="005C0B95">
        <w:rPr>
          <w:spacing w:val="-3"/>
        </w:rPr>
        <w:t>20___г.</w:t>
      </w:r>
      <w:r w:rsidRPr="005C0B95">
        <w:rPr>
          <w:rFonts w:ascii="Arial" w:hAnsi="Arial"/>
        </w:rPr>
        <w:tab/>
      </w:r>
      <w:r w:rsidRPr="005C0B95">
        <w:tab/>
      </w:r>
    </w:p>
    <w:p w:rsidR="006E4206" w:rsidRPr="005C0B95" w:rsidRDefault="006E4206" w:rsidP="00297F8C">
      <w:pPr>
        <w:shd w:val="clear" w:color="auto" w:fill="FFFFFF"/>
        <w:ind w:left="8107"/>
        <w:rPr>
          <w:spacing w:val="-1"/>
        </w:rPr>
      </w:pPr>
      <w:r w:rsidRPr="005C0B95">
        <w:rPr>
          <w:spacing w:val="-1"/>
        </w:rPr>
        <w:t>(место составления)</w:t>
      </w:r>
    </w:p>
    <w:p w:rsidR="006E4206" w:rsidRPr="005C0B95" w:rsidRDefault="006E4206" w:rsidP="00297F8C">
      <w:pPr>
        <w:shd w:val="clear" w:color="auto" w:fill="FFFFFF"/>
        <w:spacing w:before="295" w:line="288" w:lineRule="exact"/>
        <w:ind w:left="655"/>
      </w:pPr>
      <w:r w:rsidRPr="005C0B95">
        <w:t>На основании акта проверки соблюдения требований муниципальных нормативных правовых</w:t>
      </w:r>
    </w:p>
    <w:p w:rsidR="006E4206" w:rsidRPr="005C0B95" w:rsidRDefault="006E4206" w:rsidP="00297F8C">
      <w:pPr>
        <w:shd w:val="clear" w:color="auto" w:fill="FFFFFF"/>
        <w:tabs>
          <w:tab w:val="left" w:leader="underscore" w:pos="1231"/>
          <w:tab w:val="left" w:leader="underscore" w:pos="2722"/>
          <w:tab w:val="left" w:leader="underscore" w:pos="4896"/>
        </w:tabs>
        <w:spacing w:before="7" w:line="288" w:lineRule="exact"/>
        <w:ind w:left="29"/>
        <w:rPr>
          <w:spacing w:val="-2"/>
        </w:rPr>
      </w:pPr>
      <w:r w:rsidRPr="005C0B95">
        <w:rPr>
          <w:spacing w:val="-12"/>
        </w:rPr>
        <w:t>актов от «</w:t>
      </w:r>
      <w:r w:rsidRPr="005C0B95">
        <w:tab/>
        <w:t>»</w:t>
      </w:r>
      <w:r w:rsidRPr="005C0B95">
        <w:tab/>
      </w:r>
      <w:r w:rsidRPr="005C0B95">
        <w:rPr>
          <w:spacing w:val="-2"/>
        </w:rPr>
        <w:t>200_г. №</w:t>
      </w:r>
      <w:r w:rsidRPr="005C0B95">
        <w:tab/>
      </w:r>
      <w:r w:rsidRPr="005C0B95">
        <w:rPr>
          <w:spacing w:val="-2"/>
        </w:rPr>
        <w:t>(протокола об административном правонарушении от</w:t>
      </w:r>
    </w:p>
    <w:p w:rsidR="006E4206" w:rsidRPr="00F1700A" w:rsidRDefault="006E4206" w:rsidP="00297F8C">
      <w:pPr>
        <w:shd w:val="clear" w:color="auto" w:fill="FFFFFF"/>
        <w:tabs>
          <w:tab w:val="left" w:leader="underscore" w:pos="368"/>
          <w:tab w:val="left" w:leader="underscore" w:pos="1829"/>
          <w:tab w:val="left" w:leader="underscore" w:pos="4011"/>
          <w:tab w:val="left" w:leader="underscore" w:pos="4680"/>
          <w:tab w:val="left" w:leader="underscore" w:pos="7049"/>
        </w:tabs>
        <w:spacing w:line="288" w:lineRule="exact"/>
        <w:ind w:left="22"/>
        <w:rPr>
          <w:spacing w:val="-2"/>
        </w:rPr>
      </w:pPr>
      <w:r w:rsidRPr="005C0B95">
        <w:t>«</w:t>
      </w:r>
      <w:r w:rsidRPr="005C0B95">
        <w:tab/>
        <w:t>»</w:t>
      </w:r>
      <w:r w:rsidRPr="005C0B95">
        <w:tab/>
        <w:t>200_</w:t>
      </w:r>
      <w:r>
        <w:t xml:space="preserve"> г </w:t>
      </w:r>
      <w:r w:rsidRPr="005C0B95">
        <w:t xml:space="preserve"> №</w:t>
      </w:r>
      <w:r w:rsidRPr="005C0B95">
        <w:tab/>
      </w:r>
      <w:r w:rsidRPr="005C0B95">
        <w:rPr>
          <w:spacing w:val="-1"/>
        </w:rPr>
        <w:t xml:space="preserve">), </w:t>
      </w:r>
      <w:r>
        <w:rPr>
          <w:spacing w:val="-1"/>
        </w:rPr>
        <w:t xml:space="preserve">   </w:t>
      </w:r>
      <w:r w:rsidRPr="005C0B95">
        <w:rPr>
          <w:spacing w:val="-1"/>
        </w:rPr>
        <w:t>руководствуясь статьей</w:t>
      </w:r>
      <w:r w:rsidRPr="005C0B95">
        <w:tab/>
      </w:r>
      <w:r>
        <w:t>__</w:t>
      </w:r>
      <w:r w:rsidRPr="005C0B95">
        <w:t xml:space="preserve"> </w:t>
      </w:r>
      <w:r>
        <w:t xml:space="preserve">      </w:t>
      </w:r>
      <w:r w:rsidRPr="005C0B95">
        <w:rPr>
          <w:spacing w:val="-4"/>
        </w:rPr>
        <w:t xml:space="preserve">(ссылка на нормативный акт, </w:t>
      </w:r>
      <w:r>
        <w:rPr>
          <w:spacing w:val="-4"/>
        </w:rPr>
        <w:t xml:space="preserve">  </w:t>
      </w:r>
      <w:r w:rsidRPr="005C0B95">
        <w:rPr>
          <w:spacing w:val="-4"/>
        </w:rPr>
        <w:t>ко</w:t>
      </w:r>
      <w:r w:rsidRPr="005C0B95">
        <w:rPr>
          <w:spacing w:val="-4"/>
        </w:rPr>
        <w:softHyphen/>
      </w:r>
      <w:r>
        <w:rPr>
          <w:spacing w:val="-2"/>
        </w:rPr>
        <w:t>торый нарушен), Уставом</w:t>
      </w:r>
      <w:r w:rsidRPr="005C0B95">
        <w:rPr>
          <w:spacing w:val="-2"/>
        </w:rPr>
        <w:t xml:space="preserve"> о</w:t>
      </w:r>
      <w:r w:rsidRPr="005C0B95">
        <w:tab/>
      </w:r>
      <w:r w:rsidRPr="005C0B95">
        <w:rPr>
          <w:spacing w:val="-2"/>
        </w:rPr>
        <w:t xml:space="preserve">контролирующем органе муниципального </w:t>
      </w:r>
      <w:r>
        <w:rPr>
          <w:spacing w:val="-2"/>
        </w:rPr>
        <w:t>района «Карымский район» Забайкальского края</w:t>
      </w:r>
      <w:r w:rsidRPr="005C0B95">
        <w:t>, утвержденном</w:t>
      </w:r>
      <w:r w:rsidRPr="005C0B95">
        <w:tab/>
        <w:t>, на основании Административного рег</w:t>
      </w:r>
      <w:r>
        <w:t>ла</w:t>
      </w:r>
      <w:r>
        <w:softHyphen/>
        <w:t>мента</w:t>
      </w:r>
      <w:r w:rsidRPr="005C0B95">
        <w:br/>
        <w:t>_________________________________________________________________________________</w:t>
      </w:r>
    </w:p>
    <w:p w:rsidR="006E4206" w:rsidRPr="005C0B95" w:rsidRDefault="006E4206" w:rsidP="00297F8C">
      <w:pPr>
        <w:shd w:val="clear" w:color="auto" w:fill="FFFFFF"/>
        <w:tabs>
          <w:tab w:val="left" w:leader="underscore" w:pos="5926"/>
        </w:tabs>
        <w:spacing w:line="288" w:lineRule="exact"/>
        <w:ind w:left="22"/>
      </w:pPr>
      <w:r w:rsidRPr="005C0B95">
        <w:t>______________________________________________________________________________________</w:t>
      </w:r>
    </w:p>
    <w:p w:rsidR="006E4206" w:rsidRPr="005C0B95" w:rsidRDefault="006E4206" w:rsidP="00297F8C">
      <w:pPr>
        <w:shd w:val="clear" w:color="auto" w:fill="FFFFFF"/>
        <w:ind w:left="3118"/>
      </w:pPr>
      <w:r w:rsidRPr="005C0B95">
        <w:t>(Ф.И.О, должность, номер служебного удостоверения)</w:t>
      </w:r>
    </w:p>
    <w:p w:rsidR="006E4206" w:rsidRPr="005C0B95" w:rsidRDefault="006E4206" w:rsidP="00297F8C">
      <w:pPr>
        <w:shd w:val="clear" w:color="auto" w:fill="FFFFFF"/>
        <w:spacing w:before="295"/>
        <w:ind w:right="79"/>
        <w:jc w:val="center"/>
        <w:rPr>
          <w:b/>
          <w:bCs/>
          <w:spacing w:val="-2"/>
        </w:rPr>
      </w:pPr>
      <w:r w:rsidRPr="005C0B95">
        <w:rPr>
          <w:b/>
          <w:bCs/>
          <w:spacing w:val="-2"/>
        </w:rPr>
        <w:t>ПРЕДПИСЫВАЮ:</w:t>
      </w:r>
    </w:p>
    <w:p w:rsidR="006E4206" w:rsidRPr="005C0B95" w:rsidRDefault="006E4206" w:rsidP="00297F8C">
      <w:pPr>
        <w:shd w:val="clear" w:color="auto" w:fill="FFFFFF"/>
        <w:tabs>
          <w:tab w:val="left" w:leader="underscore" w:pos="9331"/>
        </w:tabs>
        <w:spacing w:before="36" w:line="238" w:lineRule="exact"/>
        <w:ind w:left="29"/>
      </w:pPr>
      <w:r w:rsidRPr="005C0B95">
        <w:rPr>
          <w:b/>
          <w:bCs/>
          <w:spacing w:val="-18"/>
        </w:rPr>
        <w:t xml:space="preserve">Кому:   </w:t>
      </w:r>
      <w:r w:rsidRPr="005C0B95">
        <w:tab/>
      </w:r>
    </w:p>
    <w:p w:rsidR="006E4206" w:rsidRPr="005C0B95" w:rsidRDefault="006E4206" w:rsidP="00297F8C">
      <w:pPr>
        <w:shd w:val="clear" w:color="auto" w:fill="FFFFFF"/>
        <w:spacing w:line="238" w:lineRule="exact"/>
        <w:ind w:left="1166"/>
        <w:rPr>
          <w:spacing w:val="-1"/>
        </w:rPr>
      </w:pPr>
      <w:r w:rsidRPr="005C0B95">
        <w:rPr>
          <w:spacing w:val="-1"/>
        </w:rPr>
        <w:t>(ф.и.о. гражданина (индивидуального предпринимателя) или наименование юридического лица,</w:t>
      </w:r>
    </w:p>
    <w:p w:rsidR="006E4206" w:rsidRPr="005C0B95" w:rsidRDefault="006E4206" w:rsidP="00297F8C">
      <w:pPr>
        <w:shd w:val="clear" w:color="auto" w:fill="FFFFFF"/>
        <w:spacing w:line="238" w:lineRule="exact"/>
        <w:ind w:left="3881"/>
      </w:pPr>
      <w:r w:rsidRPr="005C0B95">
        <w:t>которому выдается предписание)</w:t>
      </w:r>
    </w:p>
    <w:p w:rsidR="006E4206" w:rsidRPr="005C0B95" w:rsidRDefault="006E4206" w:rsidP="00297F8C">
      <w:pPr>
        <w:spacing w:after="101" w:line="1" w:lineRule="exact"/>
        <w:rPr>
          <w:sz w:val="2"/>
          <w:szCs w:val="2"/>
        </w:rPr>
      </w:pPr>
    </w:p>
    <w:tbl>
      <w:tblPr>
        <w:tblW w:w="0" w:type="auto"/>
        <w:tblInd w:w="40" w:type="dxa"/>
        <w:tblLayout w:type="fixed"/>
        <w:tblCellMar>
          <w:left w:w="40" w:type="dxa"/>
          <w:right w:w="40" w:type="dxa"/>
        </w:tblCellMar>
        <w:tblLook w:val="0000"/>
      </w:tblPr>
      <w:tblGrid>
        <w:gridCol w:w="605"/>
        <w:gridCol w:w="4248"/>
        <w:gridCol w:w="1886"/>
        <w:gridCol w:w="3687"/>
      </w:tblGrid>
      <w:tr w:rsidR="006E4206" w:rsidRPr="005C0B95" w:rsidTr="00C56624">
        <w:trPr>
          <w:trHeight w:hRule="exact" w:val="634"/>
        </w:trPr>
        <w:tc>
          <w:tcPr>
            <w:tcW w:w="605"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95" w:lineRule="exact"/>
              <w:ind w:left="43" w:right="43" w:firstLine="36"/>
              <w:rPr>
                <w:spacing w:val="-13"/>
              </w:rPr>
            </w:pPr>
            <w:r w:rsidRPr="005C0B95">
              <w:t xml:space="preserve">№ </w:t>
            </w:r>
            <w:r w:rsidRPr="005C0B95">
              <w:rPr>
                <w:spacing w:val="-13"/>
              </w:rPr>
              <w:t>п/п</w:t>
            </w:r>
          </w:p>
        </w:tc>
        <w:tc>
          <w:tcPr>
            <w:tcW w:w="4248"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684"/>
              <w:rPr>
                <w:spacing w:val="-2"/>
              </w:rPr>
            </w:pPr>
            <w:r w:rsidRPr="005C0B95">
              <w:rPr>
                <w:spacing w:val="-2"/>
              </w:rPr>
              <w:t>Содержание предписания</w:t>
            </w:r>
          </w:p>
        </w:tc>
        <w:tc>
          <w:tcPr>
            <w:tcW w:w="188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spacing w:line="288" w:lineRule="exact"/>
              <w:ind w:left="209" w:right="202" w:firstLine="367"/>
              <w:rPr>
                <w:spacing w:val="-2"/>
              </w:rPr>
            </w:pPr>
            <w:r w:rsidRPr="005C0B95">
              <w:t xml:space="preserve">Срок </w:t>
            </w:r>
            <w:r w:rsidRPr="005C0B95">
              <w:rPr>
                <w:spacing w:val="-2"/>
              </w:rPr>
              <w:t>выполнения</w:t>
            </w:r>
          </w:p>
        </w:tc>
        <w:tc>
          <w:tcPr>
            <w:tcW w:w="3687"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spacing w:line="281" w:lineRule="exact"/>
              <w:ind w:left="418" w:right="454"/>
              <w:jc w:val="center"/>
            </w:pPr>
            <w:r w:rsidRPr="005C0B95">
              <w:rPr>
                <w:spacing w:val="-3"/>
              </w:rPr>
              <w:t xml:space="preserve">Основание (я) вынесения </w:t>
            </w:r>
            <w:r w:rsidRPr="005C0B95">
              <w:t>предписания</w:t>
            </w:r>
          </w:p>
        </w:tc>
      </w:tr>
      <w:tr w:rsidR="006E4206" w:rsidRPr="005C0B95" w:rsidTr="00C56624">
        <w:trPr>
          <w:trHeight w:hRule="exact" w:val="338"/>
        </w:trPr>
        <w:tc>
          <w:tcPr>
            <w:tcW w:w="605"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30"/>
            </w:pPr>
            <w:r w:rsidRPr="005C0B95">
              <w:t>1.</w:t>
            </w:r>
          </w:p>
        </w:tc>
        <w:tc>
          <w:tcPr>
            <w:tcW w:w="4248"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908"/>
            </w:pPr>
            <w:r w:rsidRPr="005C0B95">
              <w:t>2.</w:t>
            </w:r>
          </w:p>
        </w:tc>
        <w:tc>
          <w:tcPr>
            <w:tcW w:w="188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742"/>
            </w:pPr>
            <w:r w:rsidRPr="005C0B95">
              <w:t>3.</w:t>
            </w:r>
          </w:p>
        </w:tc>
        <w:tc>
          <w:tcPr>
            <w:tcW w:w="3687"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jc w:val="center"/>
            </w:pPr>
            <w:r w:rsidRPr="005C0B95">
              <w:t>4.</w:t>
            </w:r>
          </w:p>
        </w:tc>
      </w:tr>
      <w:tr w:rsidR="006E4206" w:rsidRPr="005C0B95" w:rsidTr="00C56624">
        <w:trPr>
          <w:trHeight w:hRule="exact" w:val="331"/>
        </w:trPr>
        <w:tc>
          <w:tcPr>
            <w:tcW w:w="10426" w:type="dxa"/>
            <w:gridSpan w:val="4"/>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ind w:left="4126"/>
            </w:pPr>
            <w:r w:rsidRPr="005C0B95">
              <w:t>Сфера нарушения</w:t>
            </w:r>
          </w:p>
        </w:tc>
      </w:tr>
      <w:tr w:rsidR="006E4206" w:rsidRPr="005C0B95" w:rsidTr="00C56624">
        <w:trPr>
          <w:trHeight w:hRule="exact" w:val="338"/>
        </w:trPr>
        <w:tc>
          <w:tcPr>
            <w:tcW w:w="605"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22"/>
            </w:pPr>
            <w:r w:rsidRPr="005C0B95">
              <w:t>1.</w:t>
            </w:r>
          </w:p>
        </w:tc>
        <w:tc>
          <w:tcPr>
            <w:tcW w:w="4248"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pPr>
          </w:p>
        </w:tc>
        <w:tc>
          <w:tcPr>
            <w:tcW w:w="188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338"/>
        </w:trPr>
        <w:tc>
          <w:tcPr>
            <w:tcW w:w="605"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01"/>
            </w:pPr>
            <w:r w:rsidRPr="005C0B95">
              <w:t>2.</w:t>
            </w:r>
          </w:p>
        </w:tc>
        <w:tc>
          <w:tcPr>
            <w:tcW w:w="4248"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pPr>
          </w:p>
        </w:tc>
        <w:tc>
          <w:tcPr>
            <w:tcW w:w="188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346"/>
        </w:trPr>
        <w:tc>
          <w:tcPr>
            <w:tcW w:w="605"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01"/>
            </w:pPr>
            <w:r w:rsidRPr="005C0B95">
              <w:t>3.</w:t>
            </w:r>
          </w:p>
        </w:tc>
        <w:tc>
          <w:tcPr>
            <w:tcW w:w="4248"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pPr>
          </w:p>
        </w:tc>
        <w:tc>
          <w:tcPr>
            <w:tcW w:w="188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r w:rsidR="006E4206" w:rsidRPr="005C0B95" w:rsidTr="00C56624">
        <w:trPr>
          <w:trHeight w:hRule="exact" w:val="346"/>
        </w:trPr>
        <w:tc>
          <w:tcPr>
            <w:tcW w:w="605"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ind w:left="101"/>
            </w:pPr>
            <w:r w:rsidRPr="005C0B95">
              <w:t>4.</w:t>
            </w:r>
          </w:p>
        </w:tc>
        <w:tc>
          <w:tcPr>
            <w:tcW w:w="4248"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pPr>
          </w:p>
        </w:tc>
        <w:tc>
          <w:tcPr>
            <w:tcW w:w="1886" w:type="dxa"/>
            <w:tcBorders>
              <w:top w:val="single" w:sz="4" w:space="0" w:color="000000"/>
              <w:left w:val="single" w:sz="4" w:space="0" w:color="000000"/>
              <w:bottom w:val="single" w:sz="4" w:space="0" w:color="000000"/>
            </w:tcBorders>
          </w:tcPr>
          <w:p w:rsidR="006E4206" w:rsidRPr="005C0B95" w:rsidRDefault="006E4206" w:rsidP="00C56624">
            <w:pPr>
              <w:shd w:val="clear" w:color="auto" w:fill="FFFFFF"/>
              <w:snapToGrid w:val="0"/>
            </w:pPr>
          </w:p>
        </w:tc>
        <w:tc>
          <w:tcPr>
            <w:tcW w:w="3687" w:type="dxa"/>
            <w:tcBorders>
              <w:top w:val="single" w:sz="4" w:space="0" w:color="000000"/>
              <w:left w:val="single" w:sz="4" w:space="0" w:color="000000"/>
              <w:bottom w:val="single" w:sz="4" w:space="0" w:color="000000"/>
              <w:right w:val="single" w:sz="4" w:space="0" w:color="000000"/>
            </w:tcBorders>
          </w:tcPr>
          <w:p w:rsidR="006E4206" w:rsidRPr="005C0B95" w:rsidRDefault="006E4206" w:rsidP="00C56624">
            <w:pPr>
              <w:shd w:val="clear" w:color="auto" w:fill="FFFFFF"/>
              <w:snapToGrid w:val="0"/>
            </w:pPr>
          </w:p>
        </w:tc>
      </w:tr>
    </w:tbl>
    <w:p w:rsidR="006E4206" w:rsidRPr="005C0B95" w:rsidRDefault="006E4206" w:rsidP="00297F8C">
      <w:pPr>
        <w:shd w:val="clear" w:color="auto" w:fill="FFFFFF"/>
        <w:spacing w:before="173" w:line="281" w:lineRule="exact"/>
        <w:ind w:left="14" w:firstLine="626"/>
      </w:pPr>
      <w:r w:rsidRPr="005C0B95">
        <w:rPr>
          <w:spacing w:val="-2"/>
        </w:rPr>
        <w:t>Предписание может быть обжаловано в установленном законом порядке. Обжалование не при</w:t>
      </w:r>
      <w:r w:rsidRPr="005C0B95">
        <w:rPr>
          <w:spacing w:val="-2"/>
        </w:rPr>
        <w:softHyphen/>
      </w:r>
      <w:r w:rsidRPr="005C0B95">
        <w:t>останавливает исполнение настоящего предписания.</w:t>
      </w:r>
    </w:p>
    <w:p w:rsidR="006E4206" w:rsidRPr="005C0B95" w:rsidRDefault="006E4206" w:rsidP="00297F8C">
      <w:pPr>
        <w:shd w:val="clear" w:color="auto" w:fill="FFFFFF"/>
        <w:tabs>
          <w:tab w:val="left" w:leader="underscore" w:pos="7207"/>
          <w:tab w:val="left" w:leader="underscore" w:pos="10368"/>
        </w:tabs>
        <w:spacing w:line="281" w:lineRule="exact"/>
        <w:ind w:left="14" w:firstLine="619"/>
      </w:pPr>
      <w:r w:rsidRPr="005C0B95">
        <w:rPr>
          <w:spacing w:val="-4"/>
        </w:rPr>
        <w:t>Лицо, которому выдано предписание, обязано направить информацию о выполнении пунктов на</w:t>
      </w:r>
      <w:r w:rsidRPr="005C0B95">
        <w:rPr>
          <w:spacing w:val="-4"/>
        </w:rPr>
        <w:softHyphen/>
      </w:r>
      <w:r w:rsidRPr="005C0B95">
        <w:rPr>
          <w:spacing w:val="-4"/>
        </w:rPr>
        <w:br/>
        <w:t>стоящего предписания, согласованную с</w:t>
      </w:r>
      <w:r w:rsidRPr="005C0B95">
        <w:tab/>
      </w:r>
      <w:r w:rsidRPr="005C0B95">
        <w:rPr>
          <w:spacing w:val="-6"/>
        </w:rPr>
        <w:t>, в</w:t>
      </w:r>
      <w:r w:rsidRPr="005C0B95">
        <w:tab/>
      </w:r>
    </w:p>
    <w:p w:rsidR="006E4206" w:rsidRPr="005C0B95" w:rsidRDefault="006E4206" w:rsidP="00297F8C">
      <w:pPr>
        <w:shd w:val="clear" w:color="auto" w:fill="FFFFFF"/>
        <w:spacing w:line="281" w:lineRule="exact"/>
        <w:ind w:left="7" w:firstLine="3535"/>
      </w:pPr>
      <w:r w:rsidRPr="005C0B95">
        <w:t xml:space="preserve">(орган, регулирующий данную сферу деятельности) </w:t>
      </w:r>
    </w:p>
    <w:p w:rsidR="006E4206" w:rsidRPr="005C0B95" w:rsidRDefault="006E4206" w:rsidP="00297F8C">
      <w:pPr>
        <w:shd w:val="clear" w:color="auto" w:fill="FFFFFF"/>
        <w:spacing w:line="281" w:lineRule="exact"/>
        <w:ind w:left="7"/>
        <w:rPr>
          <w:spacing w:val="-1"/>
        </w:rPr>
      </w:pPr>
      <w:r w:rsidRPr="005C0B95">
        <w:t>контролирующий орган муниципального образования  не позднее 3 календар</w:t>
      </w:r>
      <w:r w:rsidRPr="005C0B95">
        <w:softHyphen/>
      </w:r>
      <w:r w:rsidRPr="005C0B95">
        <w:rPr>
          <w:spacing w:val="-1"/>
        </w:rPr>
        <w:t>ных дней по истечении срока выполнения соответствующих пунктов предписания.</w:t>
      </w:r>
    </w:p>
    <w:p w:rsidR="006E4206" w:rsidRPr="005C0B95" w:rsidRDefault="006E4206" w:rsidP="00297F8C">
      <w:pPr>
        <w:shd w:val="clear" w:color="auto" w:fill="FFFFFF"/>
        <w:tabs>
          <w:tab w:val="left" w:pos="6430"/>
          <w:tab w:val="left" w:leader="underscore" w:pos="7999"/>
        </w:tabs>
        <w:spacing w:before="302"/>
        <w:rPr>
          <w:spacing w:val="-6"/>
        </w:rPr>
      </w:pPr>
      <w:r w:rsidRPr="005C0B95">
        <w:rPr>
          <w:spacing w:val="-9"/>
        </w:rPr>
        <w:t>Должность</w:t>
      </w:r>
      <w:r w:rsidRPr="005C0B95">
        <w:rPr>
          <w:rFonts w:ascii="Arial" w:hAnsi="Arial" w:cs="Arial"/>
        </w:rPr>
        <w:tab/>
      </w:r>
      <w:r w:rsidRPr="005C0B95">
        <w:tab/>
      </w:r>
      <w:r w:rsidRPr="005C0B95">
        <w:rPr>
          <w:spacing w:val="-6"/>
        </w:rPr>
        <w:t>ФИО</w:t>
      </w:r>
    </w:p>
    <w:p w:rsidR="006E4206" w:rsidRPr="005C0B95" w:rsidRDefault="006E4206" w:rsidP="00297F8C">
      <w:pPr>
        <w:shd w:val="clear" w:color="auto" w:fill="FFFFFF"/>
        <w:ind w:left="6847"/>
        <w:rPr>
          <w:spacing w:val="-1"/>
        </w:rPr>
      </w:pPr>
      <w:r w:rsidRPr="005C0B95">
        <w:rPr>
          <w:spacing w:val="-1"/>
        </w:rPr>
        <w:t>(подпись)</w:t>
      </w:r>
    </w:p>
    <w:p w:rsidR="006E4206" w:rsidRPr="005C0B95" w:rsidRDefault="006E4206" w:rsidP="00297F8C">
      <w:pPr>
        <w:shd w:val="clear" w:color="auto" w:fill="FFFFFF"/>
        <w:spacing w:before="14"/>
        <w:ind w:left="7"/>
        <w:rPr>
          <w:spacing w:val="-15"/>
        </w:rPr>
      </w:pPr>
      <w:r w:rsidRPr="005C0B95">
        <w:rPr>
          <w:spacing w:val="-15"/>
        </w:rPr>
        <w:t>М.П.</w:t>
      </w:r>
    </w:p>
    <w:p w:rsidR="006E4206" w:rsidRPr="005C0B95" w:rsidRDefault="006E4206" w:rsidP="00297F8C">
      <w:pPr>
        <w:shd w:val="clear" w:color="auto" w:fill="FFFFFF"/>
        <w:tabs>
          <w:tab w:val="left" w:leader="underscore" w:pos="6861"/>
          <w:tab w:val="left" w:leader="underscore" w:pos="8841"/>
        </w:tabs>
        <w:spacing w:before="288"/>
        <w:ind w:left="7"/>
      </w:pPr>
      <w:r w:rsidRPr="005C0B95">
        <w:rPr>
          <w:spacing w:val="-4"/>
        </w:rPr>
        <w:t>Предписание получил</w:t>
      </w:r>
      <w:r w:rsidRPr="005C0B95">
        <w:tab/>
        <w:t>/</w:t>
      </w:r>
      <w:r w:rsidRPr="005C0B95">
        <w:tab/>
        <w:t>/</w:t>
      </w:r>
    </w:p>
    <w:p w:rsidR="006E4206" w:rsidRPr="005C0B95" w:rsidRDefault="006E4206" w:rsidP="00297F8C">
      <w:pPr>
        <w:shd w:val="clear" w:color="auto" w:fill="FFFFFF"/>
        <w:tabs>
          <w:tab w:val="left" w:pos="7696"/>
          <w:tab w:val="left" w:pos="9864"/>
        </w:tabs>
        <w:spacing w:before="7"/>
        <w:ind w:left="2822"/>
      </w:pPr>
      <w:r w:rsidRPr="005C0B95">
        <w:rPr>
          <w:spacing w:val="-1"/>
        </w:rPr>
        <w:t>(должность)</w:t>
      </w:r>
      <w:r w:rsidRPr="005C0B95">
        <w:rPr>
          <w:rFonts w:ascii="Arial" w:hAnsi="Arial"/>
        </w:rPr>
        <w:tab/>
      </w:r>
      <w:r w:rsidRPr="005C0B95">
        <w:rPr>
          <w:spacing w:val="-1"/>
        </w:rPr>
        <w:t>(дата, подпись)</w:t>
      </w:r>
      <w:r w:rsidRPr="005C0B95">
        <w:rPr>
          <w:rFonts w:ascii="Arial" w:hAnsi="Arial"/>
        </w:rPr>
        <w:tab/>
      </w:r>
      <w:r w:rsidRPr="005C0B95">
        <w:t>(фамилия, инициалы)</w:t>
      </w:r>
    </w:p>
    <w:p w:rsidR="006E4206" w:rsidRDefault="006E4206" w:rsidP="00297F8C">
      <w:pPr>
        <w:shd w:val="clear" w:color="auto" w:fill="FFFFFF"/>
        <w:tabs>
          <w:tab w:val="left" w:leader="underscore" w:pos="7581"/>
          <w:tab w:val="left" w:leader="underscore" w:pos="9317"/>
        </w:tabs>
        <w:spacing w:before="295"/>
        <w:ind w:left="7"/>
        <w:jc w:val="both"/>
      </w:pPr>
      <w:r w:rsidRPr="005C0B95">
        <w:rPr>
          <w:spacing w:val="-2"/>
        </w:rPr>
        <w:t>Отправлено почтой, заказным письмом с уведомлением о вручении «</w:t>
      </w:r>
      <w:r w:rsidRPr="005C0B95">
        <w:tab/>
        <w:t>»</w:t>
      </w:r>
      <w:r w:rsidRPr="005C0B95">
        <w:tab/>
        <w:t>20   г.</w:t>
      </w:r>
    </w:p>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CF7548"/>
    <w:p w:rsidR="006E4206" w:rsidRDefault="006E4206" w:rsidP="008739BC">
      <w:pPr>
        <w:pStyle w:val="ConsPlusNonformat"/>
        <w:rPr>
          <w:rFonts w:ascii="Times New Roman" w:hAnsi="Times New Roman" w:cs="Times New Roman"/>
        </w:rPr>
      </w:pPr>
    </w:p>
    <w:p w:rsidR="006E4206" w:rsidRPr="00274E72" w:rsidRDefault="006E4206" w:rsidP="009E5C8F"/>
    <w:sectPr w:rsidR="006E4206" w:rsidRPr="00274E72" w:rsidSect="00A04FEB">
      <w:headerReference w:type="default" r:id="rId9"/>
      <w:footerReference w:type="default" r:id="rId10"/>
      <w:pgSz w:w="11906" w:h="16838"/>
      <w:pgMar w:top="899" w:right="849"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206" w:rsidRDefault="006E4206" w:rsidP="00F51091">
      <w:r>
        <w:separator/>
      </w:r>
    </w:p>
  </w:endnote>
  <w:endnote w:type="continuationSeparator" w:id="1">
    <w:p w:rsidR="006E4206" w:rsidRDefault="006E4206" w:rsidP="00F51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06" w:rsidRDefault="006E4206">
    <w:pPr>
      <w:pStyle w:val="Footer"/>
    </w:pPr>
  </w:p>
  <w:p w:rsidR="006E4206" w:rsidRDefault="006E4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206" w:rsidRDefault="006E4206" w:rsidP="00F51091">
      <w:r>
        <w:separator/>
      </w:r>
    </w:p>
  </w:footnote>
  <w:footnote w:type="continuationSeparator" w:id="1">
    <w:p w:rsidR="006E4206" w:rsidRDefault="006E4206" w:rsidP="00F51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06" w:rsidRDefault="006E4206">
    <w:pPr>
      <w:pStyle w:val="Header"/>
      <w:jc w:val="center"/>
    </w:pPr>
  </w:p>
  <w:p w:rsidR="006E4206" w:rsidRDefault="006E4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8"/>
      <w:numFmt w:val="decimal"/>
      <w:lvlText w:val="13.%1."/>
      <w:lvlJc w:val="left"/>
      <w:pPr>
        <w:tabs>
          <w:tab w:val="num" w:pos="0"/>
        </w:tabs>
      </w:pPr>
      <w:rPr>
        <w:rFonts w:ascii="Times New Roman" w:hAnsi="Times New Roman" w:cs="Times New Roman"/>
      </w:rPr>
    </w:lvl>
  </w:abstractNum>
  <w:abstractNum w:abstractNumId="1">
    <w:nsid w:val="00000003"/>
    <w:multiLevelType w:val="singleLevel"/>
    <w:tmpl w:val="00000003"/>
    <w:name w:val="WW8Num3"/>
    <w:lvl w:ilvl="0">
      <w:start w:val="1"/>
      <w:numFmt w:val="decimal"/>
      <w:lvlText w:val="%1)"/>
      <w:lvlJc w:val="left"/>
      <w:pPr>
        <w:tabs>
          <w:tab w:val="num" w:pos="0"/>
        </w:tabs>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rPr>
    </w:lvl>
  </w:abstractNum>
  <w:abstractNum w:abstractNumId="3">
    <w:nsid w:val="00000005"/>
    <w:multiLevelType w:val="singleLevel"/>
    <w:tmpl w:val="00000005"/>
    <w:name w:val="WW8Num5"/>
    <w:lvl w:ilvl="0">
      <w:start w:val="1"/>
      <w:numFmt w:val="decimal"/>
      <w:lvlText w:val="10.%1."/>
      <w:lvlJc w:val="left"/>
      <w:pPr>
        <w:tabs>
          <w:tab w:val="num" w:pos="0"/>
        </w:tabs>
      </w:pPr>
      <w:rPr>
        <w:rFonts w:ascii="Times New Roman" w:hAnsi="Times New Roman" w:cs="Times New Roman"/>
        <w:b w:val="0"/>
        <w:bCs w:val="0"/>
      </w:rPr>
    </w:lvl>
  </w:abstractNum>
  <w:abstractNum w:abstractNumId="4">
    <w:nsid w:val="00000006"/>
    <w:multiLevelType w:val="singleLevel"/>
    <w:tmpl w:val="00000006"/>
    <w:name w:val="WW8Num6"/>
    <w:lvl w:ilvl="0">
      <w:start w:val="10"/>
      <w:numFmt w:val="decimal"/>
      <w:lvlText w:val="14.%1."/>
      <w:lvlJc w:val="left"/>
      <w:pPr>
        <w:tabs>
          <w:tab w:val="num" w:pos="0"/>
        </w:tabs>
      </w:pPr>
      <w:rPr>
        <w:rFonts w:ascii="Times New Roman" w:hAnsi="Times New Roman" w:cs="Times New Roman"/>
        <w:b w:val="0"/>
        <w:bCs w:val="0"/>
      </w:rPr>
    </w:lvl>
  </w:abstractNum>
  <w:abstractNum w:abstractNumId="5">
    <w:nsid w:val="00000007"/>
    <w:multiLevelType w:val="singleLevel"/>
    <w:tmpl w:val="00000007"/>
    <w:name w:val="WW8Num7"/>
    <w:lvl w:ilvl="0">
      <w:start w:val="1"/>
      <w:numFmt w:val="decimal"/>
      <w:lvlText w:val="%1)"/>
      <w:lvlJc w:val="left"/>
      <w:pPr>
        <w:tabs>
          <w:tab w:val="num" w:pos="0"/>
        </w:tabs>
      </w:pPr>
      <w:rPr>
        <w:rFonts w:ascii="Times New Roman" w:hAnsi="Times New Roman" w:cs="Times New Roman"/>
      </w:rPr>
    </w:lvl>
  </w:abstractNum>
  <w:abstractNum w:abstractNumId="6">
    <w:nsid w:val="00000008"/>
    <w:multiLevelType w:val="singleLevel"/>
    <w:tmpl w:val="00000008"/>
    <w:name w:val="WW8Num8"/>
    <w:lvl w:ilvl="0">
      <w:start w:val="1"/>
      <w:numFmt w:val="decimal"/>
      <w:lvlText w:val="%1)"/>
      <w:lvlJc w:val="left"/>
      <w:pPr>
        <w:tabs>
          <w:tab w:val="num" w:pos="0"/>
        </w:tabs>
      </w:pPr>
      <w:rPr>
        <w:rFonts w:ascii="Times New Roman" w:hAnsi="Times New Roman" w:cs="Times New Roman"/>
      </w:rPr>
    </w:lvl>
  </w:abstractNum>
  <w:abstractNum w:abstractNumId="7">
    <w:nsid w:val="00000009"/>
    <w:multiLevelType w:val="singleLevel"/>
    <w:tmpl w:val="00000009"/>
    <w:name w:val="WW8Num9"/>
    <w:lvl w:ilvl="0">
      <w:start w:val="5"/>
      <w:numFmt w:val="decimal"/>
      <w:lvlText w:val="11.%1."/>
      <w:lvlJc w:val="left"/>
      <w:pPr>
        <w:tabs>
          <w:tab w:val="num" w:pos="0"/>
        </w:tabs>
      </w:pPr>
      <w:rPr>
        <w:rFonts w:ascii="Times New Roman" w:hAnsi="Times New Roman" w:cs="Times New Roman"/>
      </w:rPr>
    </w:lvl>
  </w:abstractNum>
  <w:abstractNum w:abstractNumId="8">
    <w:nsid w:val="0000000A"/>
    <w:multiLevelType w:val="singleLevel"/>
    <w:tmpl w:val="0000000A"/>
    <w:name w:val="WW8Num10"/>
    <w:lvl w:ilvl="0">
      <w:start w:val="1"/>
      <w:numFmt w:val="decimal"/>
      <w:lvlText w:val="14.%1."/>
      <w:lvlJc w:val="left"/>
      <w:pPr>
        <w:tabs>
          <w:tab w:val="num" w:pos="0"/>
        </w:tabs>
      </w:pPr>
      <w:rPr>
        <w:rFonts w:ascii="Times New Roman" w:hAnsi="Times New Roman" w:cs="Times New Roman"/>
        <w:color w:val="auto"/>
      </w:rPr>
    </w:lvl>
  </w:abstractNum>
  <w:abstractNum w:abstractNumId="9">
    <w:nsid w:val="0000000B"/>
    <w:multiLevelType w:val="singleLevel"/>
    <w:tmpl w:val="0000000B"/>
    <w:name w:val="WW8Num11"/>
    <w:lvl w:ilvl="0">
      <w:start w:val="1"/>
      <w:numFmt w:val="decimal"/>
      <w:lvlText w:val="6.%1."/>
      <w:lvlJc w:val="left"/>
      <w:pPr>
        <w:tabs>
          <w:tab w:val="num" w:pos="0"/>
        </w:tabs>
      </w:pPr>
      <w:rPr>
        <w:rFonts w:ascii="Times New Roman" w:hAnsi="Times New Roman" w:cs="Times New Roman"/>
        <w:b w:val="0"/>
        <w:bCs w:val="0"/>
      </w:rPr>
    </w:lvl>
  </w:abstractNum>
  <w:abstractNum w:abstractNumId="10">
    <w:nsid w:val="0000000C"/>
    <w:multiLevelType w:val="singleLevel"/>
    <w:tmpl w:val="0000000C"/>
    <w:name w:val="WW8Num12"/>
    <w:lvl w:ilvl="0">
      <w:start w:val="8"/>
      <w:numFmt w:val="decimal"/>
      <w:lvlText w:val="15.%1."/>
      <w:lvlJc w:val="left"/>
      <w:pPr>
        <w:tabs>
          <w:tab w:val="num" w:pos="0"/>
        </w:tabs>
      </w:pPr>
      <w:rPr>
        <w:rFonts w:ascii="Times New Roman" w:hAnsi="Times New Roman" w:cs="Times New Roman"/>
      </w:rPr>
    </w:lvl>
  </w:abstractNum>
  <w:abstractNum w:abstractNumId="11">
    <w:nsid w:val="0000000D"/>
    <w:multiLevelType w:val="singleLevel"/>
    <w:tmpl w:val="0000000D"/>
    <w:name w:val="WW8Num13"/>
    <w:lvl w:ilvl="0">
      <w:start w:val="2"/>
      <w:numFmt w:val="decimal"/>
      <w:lvlText w:val="5.%1."/>
      <w:lvlJc w:val="left"/>
      <w:pPr>
        <w:tabs>
          <w:tab w:val="num" w:pos="0"/>
        </w:tabs>
      </w:pPr>
      <w:rPr>
        <w:rFonts w:ascii="Times New Roman" w:hAnsi="Times New Roman" w:cs="Times New Roman"/>
      </w:rPr>
    </w:lvl>
  </w:abstractNum>
  <w:abstractNum w:abstractNumId="12">
    <w:nsid w:val="0000000E"/>
    <w:multiLevelType w:val="singleLevel"/>
    <w:tmpl w:val="3B84886A"/>
    <w:name w:val="WW8Num14"/>
    <w:lvl w:ilvl="0">
      <w:start w:val="4"/>
      <w:numFmt w:val="decimal"/>
      <w:lvlText w:val="10.%1."/>
      <w:lvlJc w:val="left"/>
      <w:pPr>
        <w:tabs>
          <w:tab w:val="num" w:pos="0"/>
        </w:tabs>
      </w:pPr>
      <w:rPr>
        <w:rFonts w:ascii="Times New Roman" w:hAnsi="Times New Roman" w:cs="Times New Roman"/>
        <w:color w:val="auto"/>
      </w:rPr>
    </w:lvl>
  </w:abstractNum>
  <w:abstractNum w:abstractNumId="13">
    <w:nsid w:val="0000000F"/>
    <w:multiLevelType w:val="singleLevel"/>
    <w:tmpl w:val="0000000F"/>
    <w:name w:val="WW8Num15"/>
    <w:lvl w:ilvl="0">
      <w:start w:val="4"/>
      <w:numFmt w:val="decimal"/>
      <w:lvlText w:val="12.%1."/>
      <w:lvlJc w:val="left"/>
      <w:pPr>
        <w:tabs>
          <w:tab w:val="num" w:pos="0"/>
        </w:tabs>
      </w:pPr>
      <w:rPr>
        <w:rFonts w:ascii="Times New Roman" w:hAnsi="Times New Roman" w:cs="Times New Roman"/>
        <w:color w:val="auto"/>
      </w:rPr>
    </w:lvl>
  </w:abstractNum>
  <w:abstractNum w:abstractNumId="14">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rPr>
    </w:lvl>
  </w:abstractNum>
  <w:abstractNum w:abstractNumId="15">
    <w:nsid w:val="00000011"/>
    <w:multiLevelType w:val="singleLevel"/>
    <w:tmpl w:val="00000011"/>
    <w:name w:val="WW8Num17"/>
    <w:lvl w:ilvl="0">
      <w:start w:val="1"/>
      <w:numFmt w:val="decimal"/>
      <w:lvlText w:val="%1)"/>
      <w:lvlJc w:val="left"/>
      <w:pPr>
        <w:tabs>
          <w:tab w:val="num" w:pos="1061"/>
        </w:tabs>
        <w:ind w:left="1061" w:hanging="360"/>
      </w:pPr>
      <w:rPr>
        <w:rFonts w:cs="Times New Roman"/>
      </w:rPr>
    </w:lvl>
  </w:abstractNum>
  <w:abstractNum w:abstractNumId="16">
    <w:nsid w:val="00000012"/>
    <w:multiLevelType w:val="singleLevel"/>
    <w:tmpl w:val="00000012"/>
    <w:name w:val="WW8Num18"/>
    <w:lvl w:ilvl="0">
      <w:start w:val="2"/>
      <w:numFmt w:val="decimal"/>
      <w:lvlText w:val="11.%1."/>
      <w:lvlJc w:val="left"/>
      <w:pPr>
        <w:tabs>
          <w:tab w:val="num" w:pos="0"/>
        </w:tabs>
      </w:pPr>
      <w:rPr>
        <w:rFonts w:ascii="Times New Roman" w:hAnsi="Times New Roman" w:cs="Times New Roman"/>
      </w:rPr>
    </w:lvl>
  </w:abstractNum>
  <w:abstractNum w:abstractNumId="17">
    <w:nsid w:val="00000013"/>
    <w:multiLevelType w:val="singleLevel"/>
    <w:tmpl w:val="00000013"/>
    <w:name w:val="WW8Num19"/>
    <w:lvl w:ilvl="0">
      <w:start w:val="5"/>
      <w:numFmt w:val="decimal"/>
      <w:lvlText w:val="13.%1."/>
      <w:lvlJc w:val="left"/>
      <w:pPr>
        <w:tabs>
          <w:tab w:val="num" w:pos="0"/>
        </w:tabs>
      </w:pPr>
      <w:rPr>
        <w:rFonts w:ascii="Times New Roman" w:hAnsi="Times New Roman" w:cs="Times New Roman"/>
      </w:rPr>
    </w:lvl>
  </w:abstractNum>
  <w:abstractNum w:abstractNumId="18">
    <w:nsid w:val="00000014"/>
    <w:multiLevelType w:val="singleLevel"/>
    <w:tmpl w:val="00000014"/>
    <w:name w:val="WW8Num20"/>
    <w:lvl w:ilvl="0">
      <w:start w:val="3"/>
      <w:numFmt w:val="decimal"/>
      <w:lvlText w:val="8.%1."/>
      <w:lvlJc w:val="left"/>
      <w:pPr>
        <w:tabs>
          <w:tab w:val="num" w:pos="0"/>
        </w:tabs>
      </w:pPr>
      <w:rPr>
        <w:rFonts w:ascii="Times New Roman" w:hAnsi="Times New Roman" w:cs="Times New Roman"/>
      </w:rPr>
    </w:lvl>
  </w:abstractNum>
  <w:abstractNum w:abstractNumId="19">
    <w:nsid w:val="00000015"/>
    <w:multiLevelType w:val="singleLevel"/>
    <w:tmpl w:val="00000015"/>
    <w:name w:val="WW8Num21"/>
    <w:lvl w:ilvl="0">
      <w:start w:val="1"/>
      <w:numFmt w:val="decimal"/>
      <w:lvlText w:val="%1."/>
      <w:lvlJc w:val="left"/>
      <w:pPr>
        <w:tabs>
          <w:tab w:val="num" w:pos="396"/>
        </w:tabs>
        <w:ind w:left="396" w:hanging="360"/>
      </w:pPr>
      <w:rPr>
        <w:rFonts w:cs="Times New Roman"/>
      </w:rPr>
    </w:lvl>
  </w:abstractNum>
  <w:abstractNum w:abstractNumId="20">
    <w:nsid w:val="00000016"/>
    <w:multiLevelType w:val="singleLevel"/>
    <w:tmpl w:val="00000016"/>
    <w:name w:val="WW8Num22"/>
    <w:lvl w:ilvl="0">
      <w:start w:val="1"/>
      <w:numFmt w:val="decimal"/>
      <w:lvlText w:val="8.%1."/>
      <w:lvlJc w:val="left"/>
      <w:pPr>
        <w:tabs>
          <w:tab w:val="num" w:pos="0"/>
        </w:tabs>
      </w:pPr>
      <w:rPr>
        <w:rFonts w:ascii="Times New Roman" w:hAnsi="Times New Roman" w:cs="Times New Roman"/>
      </w:rPr>
    </w:lvl>
  </w:abstractNum>
  <w:abstractNum w:abstractNumId="21">
    <w:nsid w:val="00000017"/>
    <w:multiLevelType w:val="singleLevel"/>
    <w:tmpl w:val="00000017"/>
    <w:name w:val="WW8Num23"/>
    <w:lvl w:ilvl="0">
      <w:start w:val="1"/>
      <w:numFmt w:val="decimal"/>
      <w:lvlText w:val="13.%1."/>
      <w:lvlJc w:val="left"/>
      <w:pPr>
        <w:tabs>
          <w:tab w:val="num" w:pos="0"/>
        </w:tabs>
      </w:pPr>
      <w:rPr>
        <w:rFonts w:ascii="Times New Roman" w:hAnsi="Times New Roman" w:cs="Times New Roman"/>
      </w:rPr>
    </w:lvl>
  </w:abstractNum>
  <w:abstractNum w:abstractNumId="22">
    <w:nsid w:val="00000018"/>
    <w:multiLevelType w:val="singleLevel"/>
    <w:tmpl w:val="00000018"/>
    <w:name w:val="WW8Num24"/>
    <w:lvl w:ilvl="0">
      <w:start w:val="1"/>
      <w:numFmt w:val="decimal"/>
      <w:lvlText w:val="15.%1."/>
      <w:lvlJc w:val="left"/>
      <w:pPr>
        <w:tabs>
          <w:tab w:val="num" w:pos="0"/>
        </w:tabs>
      </w:pPr>
      <w:rPr>
        <w:rFonts w:ascii="Times New Roman" w:hAnsi="Times New Roman" w:cs="Times New Roman"/>
        <w:b w:val="0"/>
        <w:bCs w:val="0"/>
      </w:rPr>
    </w:lvl>
  </w:abstractNum>
  <w:abstractNum w:abstractNumId="23">
    <w:nsid w:val="00000019"/>
    <w:multiLevelType w:val="singleLevel"/>
    <w:tmpl w:val="00000019"/>
    <w:name w:val="WW8Num25"/>
    <w:lvl w:ilvl="0">
      <w:start w:val="14"/>
      <w:numFmt w:val="decimal"/>
      <w:lvlText w:val="12.%1."/>
      <w:lvlJc w:val="left"/>
      <w:pPr>
        <w:tabs>
          <w:tab w:val="num" w:pos="0"/>
        </w:tabs>
      </w:pPr>
      <w:rPr>
        <w:rFonts w:ascii="Times New Roman" w:hAnsi="Times New Roman" w:cs="Times New Roman"/>
      </w:rPr>
    </w:lvl>
  </w:abstractNum>
  <w:abstractNum w:abstractNumId="24">
    <w:nsid w:val="0000001A"/>
    <w:multiLevelType w:val="singleLevel"/>
    <w:tmpl w:val="0000001A"/>
    <w:name w:val="WW8Num26"/>
    <w:lvl w:ilvl="0">
      <w:start w:val="1"/>
      <w:numFmt w:val="decimal"/>
      <w:lvlText w:val="17.%1."/>
      <w:lvlJc w:val="left"/>
      <w:pPr>
        <w:tabs>
          <w:tab w:val="num" w:pos="0"/>
        </w:tabs>
      </w:pPr>
      <w:rPr>
        <w:rFonts w:ascii="Times New Roman" w:hAnsi="Times New Roman" w:cs="Times New Roman"/>
      </w:rPr>
    </w:lvl>
  </w:abstractNum>
  <w:abstractNum w:abstractNumId="25">
    <w:nsid w:val="0000001B"/>
    <w:multiLevelType w:val="singleLevel"/>
    <w:tmpl w:val="0000001B"/>
    <w:name w:val="WW8Num27"/>
    <w:lvl w:ilvl="0">
      <w:start w:val="8"/>
      <w:numFmt w:val="decimal"/>
      <w:lvlText w:val="14.%1."/>
      <w:lvlJc w:val="left"/>
      <w:pPr>
        <w:tabs>
          <w:tab w:val="num" w:pos="0"/>
        </w:tabs>
      </w:pPr>
      <w:rPr>
        <w:rFonts w:ascii="Times New Roman" w:hAnsi="Times New Roman" w:cs="Times New Roman"/>
      </w:rPr>
    </w:lvl>
  </w:abstractNum>
  <w:abstractNum w:abstractNumId="26">
    <w:nsid w:val="0000001C"/>
    <w:multiLevelType w:val="singleLevel"/>
    <w:tmpl w:val="0000001C"/>
    <w:name w:val="WW8Num28"/>
    <w:lvl w:ilvl="0">
      <w:start w:val="6"/>
      <w:numFmt w:val="decimal"/>
      <w:lvlText w:val="%1."/>
      <w:lvlJc w:val="left"/>
      <w:pPr>
        <w:tabs>
          <w:tab w:val="num" w:pos="0"/>
        </w:tabs>
      </w:pPr>
      <w:rPr>
        <w:rFonts w:ascii="Times New Roman" w:hAnsi="Times New Roman" w:cs="Times New Roman"/>
      </w:rPr>
    </w:lvl>
  </w:abstractNum>
  <w:abstractNum w:abstractNumId="27">
    <w:nsid w:val="0000001D"/>
    <w:multiLevelType w:val="singleLevel"/>
    <w:tmpl w:val="0000001D"/>
    <w:name w:val="WW8Num29"/>
    <w:lvl w:ilvl="0">
      <w:start w:val="7"/>
      <w:numFmt w:val="decimal"/>
      <w:lvlText w:val="12.%1."/>
      <w:lvlJc w:val="left"/>
      <w:pPr>
        <w:tabs>
          <w:tab w:val="num" w:pos="0"/>
        </w:tabs>
      </w:pPr>
      <w:rPr>
        <w:rFonts w:ascii="Times New Roman" w:hAnsi="Times New Roman" w:cs="Times New Roman"/>
      </w:rPr>
    </w:lvl>
  </w:abstractNum>
  <w:abstractNum w:abstractNumId="28">
    <w:nsid w:val="0000001E"/>
    <w:multiLevelType w:val="singleLevel"/>
    <w:tmpl w:val="0000001E"/>
    <w:name w:val="WW8Num30"/>
    <w:lvl w:ilvl="0">
      <w:start w:val="1"/>
      <w:numFmt w:val="decimal"/>
      <w:lvlText w:val="%1)"/>
      <w:lvlJc w:val="left"/>
      <w:pPr>
        <w:tabs>
          <w:tab w:val="num" w:pos="0"/>
        </w:tabs>
      </w:pPr>
      <w:rPr>
        <w:rFonts w:ascii="Times New Roman" w:hAnsi="Times New Roman" w:cs="Times New Roman"/>
      </w:rPr>
    </w:lvl>
  </w:abstractNum>
  <w:abstractNum w:abstractNumId="29">
    <w:nsid w:val="0000001F"/>
    <w:multiLevelType w:val="singleLevel"/>
    <w:tmpl w:val="0000001F"/>
    <w:name w:val="WW8Num31"/>
    <w:lvl w:ilvl="0">
      <w:start w:val="10"/>
      <w:numFmt w:val="decimal"/>
      <w:lvlText w:val="13.%1."/>
      <w:lvlJc w:val="left"/>
      <w:pPr>
        <w:tabs>
          <w:tab w:val="num" w:pos="0"/>
        </w:tabs>
      </w:pPr>
      <w:rPr>
        <w:rFonts w:ascii="Times New Roman" w:hAnsi="Times New Roman" w:cs="Times New Roman"/>
      </w:rPr>
    </w:lvl>
  </w:abstractNum>
  <w:abstractNum w:abstractNumId="30">
    <w:nsid w:val="00000020"/>
    <w:multiLevelType w:val="singleLevel"/>
    <w:tmpl w:val="00000020"/>
    <w:name w:val="WW8Num32"/>
    <w:lvl w:ilvl="0">
      <w:start w:val="4"/>
      <w:numFmt w:val="decimal"/>
      <w:lvlText w:val="17.%1."/>
      <w:lvlJc w:val="left"/>
      <w:pPr>
        <w:tabs>
          <w:tab w:val="num" w:pos="0"/>
        </w:tabs>
      </w:pPr>
      <w:rPr>
        <w:rFonts w:ascii="Times New Roman" w:hAnsi="Times New Roman" w:cs="Times New Roman"/>
      </w:rPr>
    </w:lvl>
  </w:abstractNum>
  <w:abstractNum w:abstractNumId="31">
    <w:nsid w:val="00000021"/>
    <w:multiLevelType w:val="singleLevel"/>
    <w:tmpl w:val="00000021"/>
    <w:name w:val="WW8Num33"/>
    <w:lvl w:ilvl="0">
      <w:start w:val="3"/>
      <w:numFmt w:val="decimal"/>
      <w:lvlText w:val="15.%1."/>
      <w:lvlJc w:val="left"/>
      <w:pPr>
        <w:tabs>
          <w:tab w:val="num" w:pos="0"/>
        </w:tabs>
      </w:pPr>
      <w:rPr>
        <w:rFonts w:ascii="Times New Roman" w:hAnsi="Times New Roman" w:cs="Times New Roman"/>
      </w:rPr>
    </w:lvl>
  </w:abstractNum>
  <w:abstractNum w:abstractNumId="32">
    <w:nsid w:val="00000022"/>
    <w:multiLevelType w:val="singleLevel"/>
    <w:tmpl w:val="00000022"/>
    <w:name w:val="WW8Num34"/>
    <w:lvl w:ilvl="0">
      <w:start w:val="2"/>
      <w:numFmt w:val="decimal"/>
      <w:lvlText w:val="%1)"/>
      <w:lvlJc w:val="left"/>
      <w:pPr>
        <w:tabs>
          <w:tab w:val="num" w:pos="0"/>
        </w:tabs>
      </w:pPr>
      <w:rPr>
        <w:rFonts w:ascii="Times New Roman" w:hAnsi="Times New Roman" w:cs="Times New Roman"/>
      </w:rPr>
    </w:lvl>
  </w:abstractNum>
  <w:abstractNum w:abstractNumId="33">
    <w:nsid w:val="00000023"/>
    <w:multiLevelType w:val="singleLevel"/>
    <w:tmpl w:val="00000023"/>
    <w:name w:val="WW8Num35"/>
    <w:lvl w:ilvl="0">
      <w:start w:val="2"/>
      <w:numFmt w:val="decimal"/>
      <w:lvlText w:val="%1)"/>
      <w:lvlJc w:val="left"/>
      <w:pPr>
        <w:tabs>
          <w:tab w:val="num" w:pos="0"/>
        </w:tabs>
      </w:pPr>
      <w:rPr>
        <w:rFonts w:ascii="Times New Roman" w:hAnsi="Times New Roman" w:cs="Times New Roman"/>
      </w:rPr>
    </w:lvl>
  </w:abstractNum>
  <w:abstractNum w:abstractNumId="34">
    <w:nsid w:val="00000024"/>
    <w:multiLevelType w:val="singleLevel"/>
    <w:tmpl w:val="00000024"/>
    <w:name w:val="WW8Num36"/>
    <w:lvl w:ilvl="0">
      <w:start w:val="3"/>
      <w:numFmt w:val="decimal"/>
      <w:lvlText w:val="13.%1."/>
      <w:lvlJc w:val="left"/>
      <w:pPr>
        <w:tabs>
          <w:tab w:val="num" w:pos="0"/>
        </w:tabs>
      </w:pPr>
      <w:rPr>
        <w:rFonts w:ascii="Times New Roman" w:hAnsi="Times New Roman" w:cs="Times New Roman"/>
      </w:rPr>
    </w:lvl>
  </w:abstractNum>
  <w:abstractNum w:abstractNumId="35">
    <w:nsid w:val="00000026"/>
    <w:multiLevelType w:val="singleLevel"/>
    <w:tmpl w:val="00000026"/>
    <w:name w:val="WW8Num38"/>
    <w:lvl w:ilvl="0">
      <w:start w:val="1"/>
      <w:numFmt w:val="decimal"/>
      <w:lvlText w:val="%1)"/>
      <w:lvlJc w:val="left"/>
      <w:pPr>
        <w:tabs>
          <w:tab w:val="num" w:pos="0"/>
        </w:tabs>
      </w:pPr>
      <w:rPr>
        <w:rFonts w:ascii="Times New Roman" w:hAnsi="Times New Roman" w:cs="Times New Roman"/>
      </w:rPr>
    </w:lvl>
  </w:abstractNum>
  <w:abstractNum w:abstractNumId="36">
    <w:nsid w:val="00000027"/>
    <w:multiLevelType w:val="singleLevel"/>
    <w:tmpl w:val="00000027"/>
    <w:name w:val="WW8Num39"/>
    <w:lvl w:ilvl="0">
      <w:start w:val="1"/>
      <w:numFmt w:val="decimal"/>
      <w:lvlText w:val="16.%1."/>
      <w:lvlJc w:val="left"/>
      <w:pPr>
        <w:tabs>
          <w:tab w:val="num" w:pos="0"/>
        </w:tabs>
      </w:pPr>
      <w:rPr>
        <w:rFonts w:ascii="Times New Roman" w:hAnsi="Times New Roman" w:cs="Times New Roman"/>
        <w:b w:val="0"/>
        <w:bCs w:val="0"/>
      </w:rPr>
    </w:lvl>
  </w:abstractNum>
  <w:abstractNum w:abstractNumId="37">
    <w:nsid w:val="00000028"/>
    <w:multiLevelType w:val="singleLevel"/>
    <w:tmpl w:val="00000028"/>
    <w:name w:val="WW8Num40"/>
    <w:lvl w:ilvl="0">
      <w:start w:val="1"/>
      <w:numFmt w:val="decimal"/>
      <w:lvlText w:val="7.%1."/>
      <w:lvlJc w:val="left"/>
      <w:pPr>
        <w:tabs>
          <w:tab w:val="num" w:pos="0"/>
        </w:tabs>
      </w:pPr>
      <w:rPr>
        <w:rFonts w:ascii="Times New Roman" w:hAnsi="Times New Roman" w:cs="Times New Roman"/>
      </w:rPr>
    </w:lvl>
  </w:abstractNum>
  <w:abstractNum w:abstractNumId="38">
    <w:nsid w:val="00000029"/>
    <w:multiLevelType w:val="singleLevel"/>
    <w:tmpl w:val="00000029"/>
    <w:name w:val="WW8Num41"/>
    <w:lvl w:ilvl="0">
      <w:start w:val="13"/>
      <w:numFmt w:val="decimal"/>
      <w:lvlText w:val="14.%1."/>
      <w:lvlJc w:val="left"/>
      <w:pPr>
        <w:tabs>
          <w:tab w:val="num" w:pos="0"/>
        </w:tabs>
      </w:pPr>
      <w:rPr>
        <w:rFonts w:ascii="Times New Roman" w:hAnsi="Times New Roman" w:cs="Times New Roman"/>
        <w:b w:val="0"/>
        <w:bCs w:val="0"/>
        <w:color w:val="auto"/>
      </w:rPr>
    </w:lvl>
  </w:abstractNum>
  <w:abstractNum w:abstractNumId="39">
    <w:nsid w:val="0000002A"/>
    <w:multiLevelType w:val="singleLevel"/>
    <w:tmpl w:val="0000002A"/>
    <w:name w:val="WW8Num42"/>
    <w:lvl w:ilvl="0">
      <w:start w:val="1"/>
      <w:numFmt w:val="decimal"/>
      <w:lvlText w:val="%1)"/>
      <w:lvlJc w:val="left"/>
      <w:pPr>
        <w:tabs>
          <w:tab w:val="num" w:pos="0"/>
        </w:tabs>
      </w:pPr>
      <w:rPr>
        <w:rFonts w:ascii="Times New Roman" w:hAnsi="Times New Roman" w:cs="Times New Roman"/>
      </w:rPr>
    </w:lvl>
  </w:abstractNum>
  <w:abstractNum w:abstractNumId="40">
    <w:nsid w:val="0000002B"/>
    <w:multiLevelType w:val="singleLevel"/>
    <w:tmpl w:val="0000002B"/>
    <w:name w:val="WW8Num43"/>
    <w:lvl w:ilvl="0">
      <w:start w:val="1"/>
      <w:numFmt w:val="decimal"/>
      <w:lvlText w:val="%1)"/>
      <w:lvlJc w:val="left"/>
      <w:pPr>
        <w:tabs>
          <w:tab w:val="num" w:pos="0"/>
        </w:tabs>
      </w:pPr>
      <w:rPr>
        <w:rFonts w:ascii="Times New Roman" w:hAnsi="Times New Roman" w:cs="Times New Roman"/>
      </w:rPr>
    </w:lvl>
  </w:abstractNum>
  <w:abstractNum w:abstractNumId="41">
    <w:nsid w:val="0000002C"/>
    <w:multiLevelType w:val="singleLevel"/>
    <w:tmpl w:val="0000002C"/>
    <w:name w:val="WW8Num44"/>
    <w:lvl w:ilvl="0">
      <w:start w:val="1"/>
      <w:numFmt w:val="decimal"/>
      <w:lvlText w:val="%1)"/>
      <w:lvlJc w:val="left"/>
      <w:pPr>
        <w:tabs>
          <w:tab w:val="num" w:pos="0"/>
        </w:tabs>
      </w:pPr>
      <w:rPr>
        <w:rFonts w:ascii="Times New Roman" w:hAnsi="Times New Roman" w:cs="Times New Roman"/>
      </w:rPr>
    </w:lvl>
  </w:abstractNum>
  <w:abstractNum w:abstractNumId="42">
    <w:nsid w:val="0000002D"/>
    <w:multiLevelType w:val="singleLevel"/>
    <w:tmpl w:val="0000002D"/>
    <w:name w:val="WW8Num45"/>
    <w:lvl w:ilvl="0">
      <w:start w:val="1"/>
      <w:numFmt w:val="decimal"/>
      <w:lvlText w:val="3.%1."/>
      <w:lvlJc w:val="left"/>
      <w:pPr>
        <w:tabs>
          <w:tab w:val="num" w:pos="0"/>
        </w:tabs>
      </w:pPr>
      <w:rPr>
        <w:rFonts w:ascii="Times New Roman" w:hAnsi="Times New Roman" w:cs="Times New Roman"/>
      </w:rPr>
    </w:lvl>
  </w:abstractNum>
  <w:abstractNum w:abstractNumId="43">
    <w:nsid w:val="0000002E"/>
    <w:multiLevelType w:val="singleLevel"/>
    <w:tmpl w:val="0000002E"/>
    <w:name w:val="WW8Num46"/>
    <w:lvl w:ilvl="0">
      <w:start w:val="1"/>
      <w:numFmt w:val="decimal"/>
      <w:lvlText w:val="%1)"/>
      <w:lvlJc w:val="left"/>
      <w:pPr>
        <w:tabs>
          <w:tab w:val="num" w:pos="0"/>
        </w:tabs>
      </w:pPr>
      <w:rPr>
        <w:rFonts w:ascii="Times New Roman" w:hAnsi="Times New Roman" w:cs="Times New Roman"/>
      </w:rPr>
    </w:lvl>
  </w:abstractNum>
  <w:abstractNum w:abstractNumId="44">
    <w:nsid w:val="0000002F"/>
    <w:multiLevelType w:val="singleLevel"/>
    <w:tmpl w:val="0000002F"/>
    <w:lvl w:ilvl="0">
      <w:numFmt w:val="bullet"/>
      <w:lvlText w:val="-"/>
      <w:lvlJc w:val="left"/>
      <w:pPr>
        <w:tabs>
          <w:tab w:val="num" w:pos="0"/>
        </w:tabs>
      </w:pPr>
      <w:rPr>
        <w:rFonts w:ascii="Times New Roman" w:hAnsi="Times New Roman"/>
      </w:rPr>
    </w:lvl>
  </w:abstractNum>
  <w:abstractNum w:abstractNumId="45">
    <w:nsid w:val="00000030"/>
    <w:multiLevelType w:val="singleLevel"/>
    <w:tmpl w:val="00000030"/>
    <w:lvl w:ilvl="0">
      <w:numFmt w:val="bullet"/>
      <w:lvlText w:val="-"/>
      <w:lvlJc w:val="left"/>
      <w:pPr>
        <w:tabs>
          <w:tab w:val="num" w:pos="0"/>
        </w:tabs>
      </w:pPr>
      <w:rPr>
        <w:rFonts w:ascii="Times New Roman" w:hAnsi="Times New Roman"/>
      </w:rPr>
    </w:lvl>
  </w:abstractNum>
  <w:abstractNum w:abstractNumId="46">
    <w:nsid w:val="00000031"/>
    <w:multiLevelType w:val="singleLevel"/>
    <w:tmpl w:val="00000031"/>
    <w:lvl w:ilvl="0">
      <w:numFmt w:val="bullet"/>
      <w:lvlText w:val="-"/>
      <w:lvlJc w:val="left"/>
      <w:pPr>
        <w:tabs>
          <w:tab w:val="num" w:pos="0"/>
        </w:tabs>
      </w:pPr>
      <w:rPr>
        <w:rFonts w:ascii="Times New Roman" w:hAnsi="Times New Roman"/>
      </w:rPr>
    </w:lvl>
  </w:abstractNum>
  <w:abstractNum w:abstractNumId="47">
    <w:nsid w:val="01CF0AAA"/>
    <w:multiLevelType w:val="hybridMultilevel"/>
    <w:tmpl w:val="DA58DCB2"/>
    <w:lvl w:ilvl="0" w:tplc="18167910">
      <w:start w:val="2"/>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770" w:hanging="720"/>
      </w:pPr>
      <w:rPr>
        <w:rFonts w:cs="Times New Roman"/>
      </w:rPr>
    </w:lvl>
    <w:lvl w:ilvl="3">
      <w:start w:val="1"/>
      <w:numFmt w:val="decimal"/>
      <w:isLgl/>
      <w:lvlText w:val="%1.%2.%3.%4."/>
      <w:lvlJc w:val="left"/>
      <w:pPr>
        <w:ind w:left="2475" w:hanging="1080"/>
      </w:pPr>
      <w:rPr>
        <w:rFonts w:cs="Times New Roman"/>
      </w:rPr>
    </w:lvl>
    <w:lvl w:ilvl="4">
      <w:start w:val="1"/>
      <w:numFmt w:val="decimal"/>
      <w:isLgl/>
      <w:lvlText w:val="%1.%2.%3.%4.%5."/>
      <w:lvlJc w:val="left"/>
      <w:pPr>
        <w:ind w:left="2820" w:hanging="1080"/>
      </w:pPr>
      <w:rPr>
        <w:rFonts w:cs="Times New Roman"/>
      </w:rPr>
    </w:lvl>
    <w:lvl w:ilvl="5">
      <w:start w:val="1"/>
      <w:numFmt w:val="decimal"/>
      <w:isLgl/>
      <w:lvlText w:val="%1.%2.%3.%4.%5.%6."/>
      <w:lvlJc w:val="left"/>
      <w:pPr>
        <w:ind w:left="3525" w:hanging="1440"/>
      </w:pPr>
      <w:rPr>
        <w:rFonts w:cs="Times New Roman"/>
      </w:rPr>
    </w:lvl>
    <w:lvl w:ilvl="6">
      <w:start w:val="1"/>
      <w:numFmt w:val="decimal"/>
      <w:isLgl/>
      <w:lvlText w:val="%1.%2.%3.%4.%5.%6.%7."/>
      <w:lvlJc w:val="left"/>
      <w:pPr>
        <w:ind w:left="3870" w:hanging="1440"/>
      </w:pPr>
      <w:rPr>
        <w:rFonts w:cs="Times New Roman"/>
      </w:rPr>
    </w:lvl>
    <w:lvl w:ilvl="7">
      <w:start w:val="1"/>
      <w:numFmt w:val="decimal"/>
      <w:isLgl/>
      <w:lvlText w:val="%1.%2.%3.%4.%5.%6.%7.%8."/>
      <w:lvlJc w:val="left"/>
      <w:pPr>
        <w:ind w:left="4575" w:hanging="1800"/>
      </w:pPr>
      <w:rPr>
        <w:rFonts w:cs="Times New Roman"/>
      </w:rPr>
    </w:lvl>
    <w:lvl w:ilvl="8">
      <w:start w:val="1"/>
      <w:numFmt w:val="decimal"/>
      <w:isLgl/>
      <w:lvlText w:val="%1.%2.%3.%4.%5.%6.%7.%8.%9."/>
      <w:lvlJc w:val="left"/>
      <w:pPr>
        <w:ind w:left="4920" w:hanging="1800"/>
      </w:pPr>
      <w:rPr>
        <w:rFonts w:cs="Times New Roman"/>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3AD"/>
    <w:rsid w:val="000065B4"/>
    <w:rsid w:val="000068AF"/>
    <w:rsid w:val="00011E7B"/>
    <w:rsid w:val="0002721F"/>
    <w:rsid w:val="00034186"/>
    <w:rsid w:val="00035EE1"/>
    <w:rsid w:val="000379F8"/>
    <w:rsid w:val="0004389C"/>
    <w:rsid w:val="00045FD7"/>
    <w:rsid w:val="00046A41"/>
    <w:rsid w:val="0004724A"/>
    <w:rsid w:val="00050661"/>
    <w:rsid w:val="00051B62"/>
    <w:rsid w:val="000531B7"/>
    <w:rsid w:val="000543BF"/>
    <w:rsid w:val="00056709"/>
    <w:rsid w:val="00060EBB"/>
    <w:rsid w:val="00061FE6"/>
    <w:rsid w:val="00071D99"/>
    <w:rsid w:val="000771F1"/>
    <w:rsid w:val="0008106B"/>
    <w:rsid w:val="0008650A"/>
    <w:rsid w:val="00086BE6"/>
    <w:rsid w:val="00092A3A"/>
    <w:rsid w:val="000930DC"/>
    <w:rsid w:val="00095243"/>
    <w:rsid w:val="0009536C"/>
    <w:rsid w:val="00095EDF"/>
    <w:rsid w:val="000A1440"/>
    <w:rsid w:val="000A3529"/>
    <w:rsid w:val="000A4F21"/>
    <w:rsid w:val="000A6ED7"/>
    <w:rsid w:val="000B3A0B"/>
    <w:rsid w:val="000C2B06"/>
    <w:rsid w:val="000C65AC"/>
    <w:rsid w:val="000C6ED5"/>
    <w:rsid w:val="000D19D9"/>
    <w:rsid w:val="000D2DE0"/>
    <w:rsid w:val="000E0265"/>
    <w:rsid w:val="000E1940"/>
    <w:rsid w:val="000E2371"/>
    <w:rsid w:val="000E49E0"/>
    <w:rsid w:val="000F654F"/>
    <w:rsid w:val="000F7EC4"/>
    <w:rsid w:val="00106F11"/>
    <w:rsid w:val="00113707"/>
    <w:rsid w:val="001221C8"/>
    <w:rsid w:val="00125811"/>
    <w:rsid w:val="00126F02"/>
    <w:rsid w:val="00153ED2"/>
    <w:rsid w:val="00154150"/>
    <w:rsid w:val="00156743"/>
    <w:rsid w:val="001605FD"/>
    <w:rsid w:val="00163446"/>
    <w:rsid w:val="0016526A"/>
    <w:rsid w:val="00165FDC"/>
    <w:rsid w:val="00166813"/>
    <w:rsid w:val="00167720"/>
    <w:rsid w:val="0016794C"/>
    <w:rsid w:val="00174C31"/>
    <w:rsid w:val="001802C9"/>
    <w:rsid w:val="001A1273"/>
    <w:rsid w:val="001A5DB0"/>
    <w:rsid w:val="001A6984"/>
    <w:rsid w:val="001B40C0"/>
    <w:rsid w:val="001B4498"/>
    <w:rsid w:val="001B4D5D"/>
    <w:rsid w:val="001C6893"/>
    <w:rsid w:val="001D0E9D"/>
    <w:rsid w:val="001D295A"/>
    <w:rsid w:val="001D3F15"/>
    <w:rsid w:val="001E1A39"/>
    <w:rsid w:val="001E216F"/>
    <w:rsid w:val="001E59AF"/>
    <w:rsid w:val="001E5A34"/>
    <w:rsid w:val="001E7696"/>
    <w:rsid w:val="001F0AF6"/>
    <w:rsid w:val="002040D3"/>
    <w:rsid w:val="00214077"/>
    <w:rsid w:val="0022071F"/>
    <w:rsid w:val="00221FF2"/>
    <w:rsid w:val="00222748"/>
    <w:rsid w:val="00226492"/>
    <w:rsid w:val="00227131"/>
    <w:rsid w:val="00230A3E"/>
    <w:rsid w:val="00230F39"/>
    <w:rsid w:val="00232D5A"/>
    <w:rsid w:val="002337EC"/>
    <w:rsid w:val="002342ED"/>
    <w:rsid w:val="002446DF"/>
    <w:rsid w:val="00244B58"/>
    <w:rsid w:val="002534C3"/>
    <w:rsid w:val="00262851"/>
    <w:rsid w:val="00265365"/>
    <w:rsid w:val="0026799F"/>
    <w:rsid w:val="00274E72"/>
    <w:rsid w:val="00277CA2"/>
    <w:rsid w:val="00283DAD"/>
    <w:rsid w:val="00284425"/>
    <w:rsid w:val="00290C74"/>
    <w:rsid w:val="00293726"/>
    <w:rsid w:val="00297F8C"/>
    <w:rsid w:val="002A2EFC"/>
    <w:rsid w:val="002B599E"/>
    <w:rsid w:val="002C0FFF"/>
    <w:rsid w:val="002C12AC"/>
    <w:rsid w:val="002C4378"/>
    <w:rsid w:val="002C67A5"/>
    <w:rsid w:val="002D03BB"/>
    <w:rsid w:val="002D60CF"/>
    <w:rsid w:val="002D7CB4"/>
    <w:rsid w:val="002E16C3"/>
    <w:rsid w:val="002E2349"/>
    <w:rsid w:val="002E2610"/>
    <w:rsid w:val="002E387F"/>
    <w:rsid w:val="002E6F20"/>
    <w:rsid w:val="002F1479"/>
    <w:rsid w:val="002F3590"/>
    <w:rsid w:val="002F7BE5"/>
    <w:rsid w:val="00307592"/>
    <w:rsid w:val="00307E50"/>
    <w:rsid w:val="003125A7"/>
    <w:rsid w:val="00316573"/>
    <w:rsid w:val="0032029B"/>
    <w:rsid w:val="00323AD8"/>
    <w:rsid w:val="00326A5F"/>
    <w:rsid w:val="00332B53"/>
    <w:rsid w:val="003335FF"/>
    <w:rsid w:val="00342275"/>
    <w:rsid w:val="00342913"/>
    <w:rsid w:val="00346D1A"/>
    <w:rsid w:val="003476DC"/>
    <w:rsid w:val="003478D8"/>
    <w:rsid w:val="00347CD9"/>
    <w:rsid w:val="00350C61"/>
    <w:rsid w:val="00351D72"/>
    <w:rsid w:val="00354E0E"/>
    <w:rsid w:val="00354E4C"/>
    <w:rsid w:val="00363D44"/>
    <w:rsid w:val="003664FB"/>
    <w:rsid w:val="00366B9A"/>
    <w:rsid w:val="00367971"/>
    <w:rsid w:val="003707D3"/>
    <w:rsid w:val="003813BF"/>
    <w:rsid w:val="00383850"/>
    <w:rsid w:val="00386A43"/>
    <w:rsid w:val="00386E51"/>
    <w:rsid w:val="003903EB"/>
    <w:rsid w:val="003A4CC6"/>
    <w:rsid w:val="003A4FB0"/>
    <w:rsid w:val="003A649E"/>
    <w:rsid w:val="003A7265"/>
    <w:rsid w:val="003B4A27"/>
    <w:rsid w:val="003B7B8F"/>
    <w:rsid w:val="003C290C"/>
    <w:rsid w:val="003C500C"/>
    <w:rsid w:val="003C6BE0"/>
    <w:rsid w:val="003C6FD6"/>
    <w:rsid w:val="003D0A6D"/>
    <w:rsid w:val="003D125A"/>
    <w:rsid w:val="003D469C"/>
    <w:rsid w:val="003D48C2"/>
    <w:rsid w:val="003D4CA3"/>
    <w:rsid w:val="003D67D8"/>
    <w:rsid w:val="003E2C89"/>
    <w:rsid w:val="003E61E2"/>
    <w:rsid w:val="003F1E84"/>
    <w:rsid w:val="003F26BE"/>
    <w:rsid w:val="003F6518"/>
    <w:rsid w:val="003F7096"/>
    <w:rsid w:val="00401B15"/>
    <w:rsid w:val="00411FD2"/>
    <w:rsid w:val="00415B60"/>
    <w:rsid w:val="00416915"/>
    <w:rsid w:val="00422F95"/>
    <w:rsid w:val="004236D9"/>
    <w:rsid w:val="004269FC"/>
    <w:rsid w:val="00434EA2"/>
    <w:rsid w:val="004460A9"/>
    <w:rsid w:val="00447F50"/>
    <w:rsid w:val="004521AB"/>
    <w:rsid w:val="004561F9"/>
    <w:rsid w:val="00472145"/>
    <w:rsid w:val="0047267A"/>
    <w:rsid w:val="00472C3C"/>
    <w:rsid w:val="00481B89"/>
    <w:rsid w:val="00485058"/>
    <w:rsid w:val="00491DC8"/>
    <w:rsid w:val="0049646C"/>
    <w:rsid w:val="00497D1C"/>
    <w:rsid w:val="004A306C"/>
    <w:rsid w:val="004A332D"/>
    <w:rsid w:val="004A5ABB"/>
    <w:rsid w:val="004A6F7F"/>
    <w:rsid w:val="004B0776"/>
    <w:rsid w:val="004B54A2"/>
    <w:rsid w:val="004C1965"/>
    <w:rsid w:val="004D079D"/>
    <w:rsid w:val="004D1708"/>
    <w:rsid w:val="004D40C5"/>
    <w:rsid w:val="004E1830"/>
    <w:rsid w:val="004E51E9"/>
    <w:rsid w:val="004F61C6"/>
    <w:rsid w:val="00500D89"/>
    <w:rsid w:val="00510520"/>
    <w:rsid w:val="0052008C"/>
    <w:rsid w:val="005228CE"/>
    <w:rsid w:val="0052347A"/>
    <w:rsid w:val="0053340B"/>
    <w:rsid w:val="005361CC"/>
    <w:rsid w:val="00541989"/>
    <w:rsid w:val="00541ADC"/>
    <w:rsid w:val="00541FEE"/>
    <w:rsid w:val="005479C4"/>
    <w:rsid w:val="00563838"/>
    <w:rsid w:val="005640D6"/>
    <w:rsid w:val="005701C7"/>
    <w:rsid w:val="0057072C"/>
    <w:rsid w:val="00572C6C"/>
    <w:rsid w:val="00573316"/>
    <w:rsid w:val="00573AC2"/>
    <w:rsid w:val="00574131"/>
    <w:rsid w:val="00574D77"/>
    <w:rsid w:val="005826D4"/>
    <w:rsid w:val="00584124"/>
    <w:rsid w:val="00585A85"/>
    <w:rsid w:val="00585D3D"/>
    <w:rsid w:val="00593BD6"/>
    <w:rsid w:val="00594E0D"/>
    <w:rsid w:val="00597CB8"/>
    <w:rsid w:val="005A571A"/>
    <w:rsid w:val="005B38B8"/>
    <w:rsid w:val="005B74F8"/>
    <w:rsid w:val="005C0B95"/>
    <w:rsid w:val="005D1564"/>
    <w:rsid w:val="005D1FB3"/>
    <w:rsid w:val="005D27D4"/>
    <w:rsid w:val="005E0AB6"/>
    <w:rsid w:val="005E0C6E"/>
    <w:rsid w:val="005F0D44"/>
    <w:rsid w:val="005F4BB8"/>
    <w:rsid w:val="00603924"/>
    <w:rsid w:val="00604479"/>
    <w:rsid w:val="006049A1"/>
    <w:rsid w:val="00607F5E"/>
    <w:rsid w:val="00613F1E"/>
    <w:rsid w:val="006168F4"/>
    <w:rsid w:val="00620488"/>
    <w:rsid w:val="00621E13"/>
    <w:rsid w:val="00625BE8"/>
    <w:rsid w:val="006277D4"/>
    <w:rsid w:val="006364E0"/>
    <w:rsid w:val="0064036C"/>
    <w:rsid w:val="00642A35"/>
    <w:rsid w:val="00645948"/>
    <w:rsid w:val="00646689"/>
    <w:rsid w:val="0065025B"/>
    <w:rsid w:val="006614F6"/>
    <w:rsid w:val="0066416D"/>
    <w:rsid w:val="00664261"/>
    <w:rsid w:val="006654D5"/>
    <w:rsid w:val="00667D3C"/>
    <w:rsid w:val="00673422"/>
    <w:rsid w:val="00675D1C"/>
    <w:rsid w:val="00680614"/>
    <w:rsid w:val="0068305A"/>
    <w:rsid w:val="006847E7"/>
    <w:rsid w:val="00694B01"/>
    <w:rsid w:val="006A0718"/>
    <w:rsid w:val="006A1DCC"/>
    <w:rsid w:val="006A2F49"/>
    <w:rsid w:val="006A5CF3"/>
    <w:rsid w:val="006A77EC"/>
    <w:rsid w:val="006B0284"/>
    <w:rsid w:val="006B0B78"/>
    <w:rsid w:val="006B3ADE"/>
    <w:rsid w:val="006C1B4E"/>
    <w:rsid w:val="006C3A55"/>
    <w:rsid w:val="006D533B"/>
    <w:rsid w:val="006E2BFE"/>
    <w:rsid w:val="006E4206"/>
    <w:rsid w:val="006E47F0"/>
    <w:rsid w:val="006E79CE"/>
    <w:rsid w:val="006F00F7"/>
    <w:rsid w:val="006F24B0"/>
    <w:rsid w:val="00712396"/>
    <w:rsid w:val="00716A1C"/>
    <w:rsid w:val="00721E31"/>
    <w:rsid w:val="00731852"/>
    <w:rsid w:val="00735E72"/>
    <w:rsid w:val="00743758"/>
    <w:rsid w:val="00757751"/>
    <w:rsid w:val="00762225"/>
    <w:rsid w:val="0076759A"/>
    <w:rsid w:val="00772E4E"/>
    <w:rsid w:val="00775A6A"/>
    <w:rsid w:val="007771ED"/>
    <w:rsid w:val="007778D4"/>
    <w:rsid w:val="0078608B"/>
    <w:rsid w:val="00787AF7"/>
    <w:rsid w:val="0079195C"/>
    <w:rsid w:val="00791E6F"/>
    <w:rsid w:val="0079273E"/>
    <w:rsid w:val="00795CBD"/>
    <w:rsid w:val="007A5026"/>
    <w:rsid w:val="007B2696"/>
    <w:rsid w:val="007B2D6C"/>
    <w:rsid w:val="007D0029"/>
    <w:rsid w:val="007D6B64"/>
    <w:rsid w:val="007D6D08"/>
    <w:rsid w:val="007E1B95"/>
    <w:rsid w:val="007E239D"/>
    <w:rsid w:val="007E6B0E"/>
    <w:rsid w:val="007F16DC"/>
    <w:rsid w:val="007F19BA"/>
    <w:rsid w:val="007F44E7"/>
    <w:rsid w:val="0080149B"/>
    <w:rsid w:val="00804EF4"/>
    <w:rsid w:val="008067A6"/>
    <w:rsid w:val="00811FA4"/>
    <w:rsid w:val="00812129"/>
    <w:rsid w:val="00812F1E"/>
    <w:rsid w:val="008158F1"/>
    <w:rsid w:val="008206D4"/>
    <w:rsid w:val="008268CD"/>
    <w:rsid w:val="00826FF7"/>
    <w:rsid w:val="00830186"/>
    <w:rsid w:val="008302AA"/>
    <w:rsid w:val="00830605"/>
    <w:rsid w:val="0083465D"/>
    <w:rsid w:val="00834927"/>
    <w:rsid w:val="00836C44"/>
    <w:rsid w:val="00841247"/>
    <w:rsid w:val="0084586A"/>
    <w:rsid w:val="00847D97"/>
    <w:rsid w:val="008547A3"/>
    <w:rsid w:val="008564DE"/>
    <w:rsid w:val="00857858"/>
    <w:rsid w:val="0086049A"/>
    <w:rsid w:val="008605F6"/>
    <w:rsid w:val="00861B64"/>
    <w:rsid w:val="00862EA8"/>
    <w:rsid w:val="008703E7"/>
    <w:rsid w:val="00871926"/>
    <w:rsid w:val="008723A9"/>
    <w:rsid w:val="008739BC"/>
    <w:rsid w:val="00873CFB"/>
    <w:rsid w:val="00876518"/>
    <w:rsid w:val="00882CD5"/>
    <w:rsid w:val="00885AE9"/>
    <w:rsid w:val="00894A6D"/>
    <w:rsid w:val="00894A83"/>
    <w:rsid w:val="0089774F"/>
    <w:rsid w:val="008A2578"/>
    <w:rsid w:val="008A5A43"/>
    <w:rsid w:val="008B2883"/>
    <w:rsid w:val="008B4B57"/>
    <w:rsid w:val="008C43C2"/>
    <w:rsid w:val="008C62B5"/>
    <w:rsid w:val="008E06FE"/>
    <w:rsid w:val="008E6083"/>
    <w:rsid w:val="008E766D"/>
    <w:rsid w:val="00900723"/>
    <w:rsid w:val="0090111C"/>
    <w:rsid w:val="00901251"/>
    <w:rsid w:val="0090285C"/>
    <w:rsid w:val="00903E03"/>
    <w:rsid w:val="0090452E"/>
    <w:rsid w:val="0091031B"/>
    <w:rsid w:val="0091370A"/>
    <w:rsid w:val="00915890"/>
    <w:rsid w:val="009213AD"/>
    <w:rsid w:val="00922C0D"/>
    <w:rsid w:val="00926BD2"/>
    <w:rsid w:val="0092754A"/>
    <w:rsid w:val="00946EF6"/>
    <w:rsid w:val="00950B23"/>
    <w:rsid w:val="0095145E"/>
    <w:rsid w:val="00951DFA"/>
    <w:rsid w:val="00952B2C"/>
    <w:rsid w:val="009611D0"/>
    <w:rsid w:val="00965AFE"/>
    <w:rsid w:val="009715CD"/>
    <w:rsid w:val="00973B9D"/>
    <w:rsid w:val="00981449"/>
    <w:rsid w:val="009823D6"/>
    <w:rsid w:val="00982717"/>
    <w:rsid w:val="009832E2"/>
    <w:rsid w:val="009910A3"/>
    <w:rsid w:val="00992F6D"/>
    <w:rsid w:val="009A220A"/>
    <w:rsid w:val="009A7745"/>
    <w:rsid w:val="009B1782"/>
    <w:rsid w:val="009B29CE"/>
    <w:rsid w:val="009B352C"/>
    <w:rsid w:val="009B430F"/>
    <w:rsid w:val="009B4987"/>
    <w:rsid w:val="009B5366"/>
    <w:rsid w:val="009C1D90"/>
    <w:rsid w:val="009C2AF0"/>
    <w:rsid w:val="009D0259"/>
    <w:rsid w:val="009D1F5D"/>
    <w:rsid w:val="009E1167"/>
    <w:rsid w:val="009E5C8F"/>
    <w:rsid w:val="00A02ADC"/>
    <w:rsid w:val="00A04C47"/>
    <w:rsid w:val="00A04FEB"/>
    <w:rsid w:val="00A10082"/>
    <w:rsid w:val="00A103D2"/>
    <w:rsid w:val="00A14E20"/>
    <w:rsid w:val="00A16297"/>
    <w:rsid w:val="00A25710"/>
    <w:rsid w:val="00A30E7E"/>
    <w:rsid w:val="00A31881"/>
    <w:rsid w:val="00A32678"/>
    <w:rsid w:val="00A35BC0"/>
    <w:rsid w:val="00A364CA"/>
    <w:rsid w:val="00A37BD0"/>
    <w:rsid w:val="00A43C92"/>
    <w:rsid w:val="00A51A04"/>
    <w:rsid w:val="00A53D8B"/>
    <w:rsid w:val="00A640E1"/>
    <w:rsid w:val="00A674EE"/>
    <w:rsid w:val="00A71C06"/>
    <w:rsid w:val="00A71F6F"/>
    <w:rsid w:val="00A745FE"/>
    <w:rsid w:val="00A75C4D"/>
    <w:rsid w:val="00A8219E"/>
    <w:rsid w:val="00A87FEC"/>
    <w:rsid w:val="00A90115"/>
    <w:rsid w:val="00A941F5"/>
    <w:rsid w:val="00A9500F"/>
    <w:rsid w:val="00AA07F1"/>
    <w:rsid w:val="00AA72AE"/>
    <w:rsid w:val="00AB5E2B"/>
    <w:rsid w:val="00AC039F"/>
    <w:rsid w:val="00AC2DEA"/>
    <w:rsid w:val="00AC4AAB"/>
    <w:rsid w:val="00AC5005"/>
    <w:rsid w:val="00AC66DE"/>
    <w:rsid w:val="00AD01B7"/>
    <w:rsid w:val="00AD1BC1"/>
    <w:rsid w:val="00AD3550"/>
    <w:rsid w:val="00AD356C"/>
    <w:rsid w:val="00AD785B"/>
    <w:rsid w:val="00AD7B65"/>
    <w:rsid w:val="00AE4D87"/>
    <w:rsid w:val="00AF204D"/>
    <w:rsid w:val="00AF6887"/>
    <w:rsid w:val="00B0245A"/>
    <w:rsid w:val="00B03736"/>
    <w:rsid w:val="00B170F1"/>
    <w:rsid w:val="00B27188"/>
    <w:rsid w:val="00B301D9"/>
    <w:rsid w:val="00B32AC7"/>
    <w:rsid w:val="00B35750"/>
    <w:rsid w:val="00B37450"/>
    <w:rsid w:val="00B40796"/>
    <w:rsid w:val="00B4194E"/>
    <w:rsid w:val="00B446EA"/>
    <w:rsid w:val="00B44FAB"/>
    <w:rsid w:val="00B459A4"/>
    <w:rsid w:val="00B544C1"/>
    <w:rsid w:val="00B55BEC"/>
    <w:rsid w:val="00B56BA1"/>
    <w:rsid w:val="00B6006F"/>
    <w:rsid w:val="00B60091"/>
    <w:rsid w:val="00B61881"/>
    <w:rsid w:val="00B657EE"/>
    <w:rsid w:val="00B66A20"/>
    <w:rsid w:val="00B66E8C"/>
    <w:rsid w:val="00B66EF7"/>
    <w:rsid w:val="00B678C9"/>
    <w:rsid w:val="00B75B4B"/>
    <w:rsid w:val="00B767E0"/>
    <w:rsid w:val="00B85E9C"/>
    <w:rsid w:val="00B87EA1"/>
    <w:rsid w:val="00BA0645"/>
    <w:rsid w:val="00BA590E"/>
    <w:rsid w:val="00BA69EF"/>
    <w:rsid w:val="00BA7DAC"/>
    <w:rsid w:val="00BB5B01"/>
    <w:rsid w:val="00BB6030"/>
    <w:rsid w:val="00BC1CB5"/>
    <w:rsid w:val="00BC4B2E"/>
    <w:rsid w:val="00BD73A2"/>
    <w:rsid w:val="00BD7494"/>
    <w:rsid w:val="00BE09CB"/>
    <w:rsid w:val="00BE1E6C"/>
    <w:rsid w:val="00BE1FE3"/>
    <w:rsid w:val="00BE309A"/>
    <w:rsid w:val="00BE34BB"/>
    <w:rsid w:val="00BE3A4C"/>
    <w:rsid w:val="00BF04FA"/>
    <w:rsid w:val="00BF4544"/>
    <w:rsid w:val="00C027AD"/>
    <w:rsid w:val="00C047C2"/>
    <w:rsid w:val="00C10CE8"/>
    <w:rsid w:val="00C142CC"/>
    <w:rsid w:val="00C17B34"/>
    <w:rsid w:val="00C20AA7"/>
    <w:rsid w:val="00C25B1E"/>
    <w:rsid w:val="00C36BED"/>
    <w:rsid w:val="00C45827"/>
    <w:rsid w:val="00C5014E"/>
    <w:rsid w:val="00C521D0"/>
    <w:rsid w:val="00C52D7A"/>
    <w:rsid w:val="00C55C16"/>
    <w:rsid w:val="00C56624"/>
    <w:rsid w:val="00C60E18"/>
    <w:rsid w:val="00C63E09"/>
    <w:rsid w:val="00C664EC"/>
    <w:rsid w:val="00C71AB0"/>
    <w:rsid w:val="00C72352"/>
    <w:rsid w:val="00C73059"/>
    <w:rsid w:val="00C81278"/>
    <w:rsid w:val="00C94BEA"/>
    <w:rsid w:val="00C94C2C"/>
    <w:rsid w:val="00C97666"/>
    <w:rsid w:val="00CA1165"/>
    <w:rsid w:val="00CA4BFE"/>
    <w:rsid w:val="00CA60DD"/>
    <w:rsid w:val="00CB44ED"/>
    <w:rsid w:val="00CB6BA0"/>
    <w:rsid w:val="00CC15A1"/>
    <w:rsid w:val="00CC6B12"/>
    <w:rsid w:val="00CE7675"/>
    <w:rsid w:val="00CF1CA5"/>
    <w:rsid w:val="00CF1F0F"/>
    <w:rsid w:val="00CF3604"/>
    <w:rsid w:val="00CF3C69"/>
    <w:rsid w:val="00CF3EB8"/>
    <w:rsid w:val="00CF5DBE"/>
    <w:rsid w:val="00CF7548"/>
    <w:rsid w:val="00CF763B"/>
    <w:rsid w:val="00CF76C5"/>
    <w:rsid w:val="00D051E7"/>
    <w:rsid w:val="00D067BB"/>
    <w:rsid w:val="00D07CEE"/>
    <w:rsid w:val="00D13690"/>
    <w:rsid w:val="00D14AC6"/>
    <w:rsid w:val="00D17FA1"/>
    <w:rsid w:val="00D21339"/>
    <w:rsid w:val="00D41012"/>
    <w:rsid w:val="00D415F5"/>
    <w:rsid w:val="00D426A5"/>
    <w:rsid w:val="00D44A9B"/>
    <w:rsid w:val="00D46A41"/>
    <w:rsid w:val="00D46F78"/>
    <w:rsid w:val="00D52610"/>
    <w:rsid w:val="00D532A3"/>
    <w:rsid w:val="00D53EB4"/>
    <w:rsid w:val="00D62D4E"/>
    <w:rsid w:val="00D64C3B"/>
    <w:rsid w:val="00D659FB"/>
    <w:rsid w:val="00D77507"/>
    <w:rsid w:val="00D77F2B"/>
    <w:rsid w:val="00D81434"/>
    <w:rsid w:val="00D83067"/>
    <w:rsid w:val="00D91B7E"/>
    <w:rsid w:val="00D957C6"/>
    <w:rsid w:val="00DA2A11"/>
    <w:rsid w:val="00DA7CD5"/>
    <w:rsid w:val="00DB01F3"/>
    <w:rsid w:val="00DB5F8B"/>
    <w:rsid w:val="00DC5015"/>
    <w:rsid w:val="00DC50F0"/>
    <w:rsid w:val="00DC6C54"/>
    <w:rsid w:val="00DD0491"/>
    <w:rsid w:val="00DD21E4"/>
    <w:rsid w:val="00DD391D"/>
    <w:rsid w:val="00DD3E2A"/>
    <w:rsid w:val="00DD46B5"/>
    <w:rsid w:val="00DD494A"/>
    <w:rsid w:val="00DD4F49"/>
    <w:rsid w:val="00DD66D8"/>
    <w:rsid w:val="00DE06F0"/>
    <w:rsid w:val="00DE0DF8"/>
    <w:rsid w:val="00DE1601"/>
    <w:rsid w:val="00DE6468"/>
    <w:rsid w:val="00DE6B58"/>
    <w:rsid w:val="00DF100D"/>
    <w:rsid w:val="00DF3703"/>
    <w:rsid w:val="00DF423C"/>
    <w:rsid w:val="00E00D03"/>
    <w:rsid w:val="00E05297"/>
    <w:rsid w:val="00E06194"/>
    <w:rsid w:val="00E0672A"/>
    <w:rsid w:val="00E067E2"/>
    <w:rsid w:val="00E0690C"/>
    <w:rsid w:val="00E10867"/>
    <w:rsid w:val="00E1360E"/>
    <w:rsid w:val="00E13662"/>
    <w:rsid w:val="00E149E3"/>
    <w:rsid w:val="00E1502F"/>
    <w:rsid w:val="00E15B12"/>
    <w:rsid w:val="00E172D7"/>
    <w:rsid w:val="00E23BEA"/>
    <w:rsid w:val="00E25843"/>
    <w:rsid w:val="00E26BC6"/>
    <w:rsid w:val="00E2726F"/>
    <w:rsid w:val="00E32BDE"/>
    <w:rsid w:val="00E362B1"/>
    <w:rsid w:val="00E42B13"/>
    <w:rsid w:val="00E42C89"/>
    <w:rsid w:val="00E442DD"/>
    <w:rsid w:val="00E46460"/>
    <w:rsid w:val="00E4711C"/>
    <w:rsid w:val="00E54FAC"/>
    <w:rsid w:val="00E62D74"/>
    <w:rsid w:val="00E760D2"/>
    <w:rsid w:val="00E7748E"/>
    <w:rsid w:val="00E904DA"/>
    <w:rsid w:val="00E9191C"/>
    <w:rsid w:val="00E95112"/>
    <w:rsid w:val="00E95847"/>
    <w:rsid w:val="00EA37FE"/>
    <w:rsid w:val="00EA4802"/>
    <w:rsid w:val="00EA69C8"/>
    <w:rsid w:val="00EA6B22"/>
    <w:rsid w:val="00EA73A0"/>
    <w:rsid w:val="00EB56A8"/>
    <w:rsid w:val="00EC0D58"/>
    <w:rsid w:val="00EC5958"/>
    <w:rsid w:val="00EC7220"/>
    <w:rsid w:val="00ED0FC7"/>
    <w:rsid w:val="00ED42F2"/>
    <w:rsid w:val="00ED618C"/>
    <w:rsid w:val="00EE049B"/>
    <w:rsid w:val="00EE1E29"/>
    <w:rsid w:val="00EE2409"/>
    <w:rsid w:val="00EE31E3"/>
    <w:rsid w:val="00EE7761"/>
    <w:rsid w:val="00EF23B8"/>
    <w:rsid w:val="00F01A7F"/>
    <w:rsid w:val="00F031D1"/>
    <w:rsid w:val="00F043BA"/>
    <w:rsid w:val="00F14444"/>
    <w:rsid w:val="00F16676"/>
    <w:rsid w:val="00F1700A"/>
    <w:rsid w:val="00F202FB"/>
    <w:rsid w:val="00F20A81"/>
    <w:rsid w:val="00F33C69"/>
    <w:rsid w:val="00F424EB"/>
    <w:rsid w:val="00F42900"/>
    <w:rsid w:val="00F43B47"/>
    <w:rsid w:val="00F51091"/>
    <w:rsid w:val="00F612F4"/>
    <w:rsid w:val="00F65C68"/>
    <w:rsid w:val="00F725E2"/>
    <w:rsid w:val="00F745FA"/>
    <w:rsid w:val="00F81798"/>
    <w:rsid w:val="00F87912"/>
    <w:rsid w:val="00F91CA4"/>
    <w:rsid w:val="00FA385E"/>
    <w:rsid w:val="00FA3DF1"/>
    <w:rsid w:val="00FB1282"/>
    <w:rsid w:val="00FB1F53"/>
    <w:rsid w:val="00FB3F17"/>
    <w:rsid w:val="00FB5912"/>
    <w:rsid w:val="00FB6178"/>
    <w:rsid w:val="00FC2C66"/>
    <w:rsid w:val="00FC3D13"/>
    <w:rsid w:val="00FC3DDD"/>
    <w:rsid w:val="00FD27CB"/>
    <w:rsid w:val="00FD4557"/>
    <w:rsid w:val="00FD51DA"/>
    <w:rsid w:val="00FE38E7"/>
    <w:rsid w:val="00FE7A06"/>
    <w:rsid w:val="00FF62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AD"/>
    <w:rPr>
      <w:sz w:val="24"/>
      <w:szCs w:val="24"/>
    </w:rPr>
  </w:style>
  <w:style w:type="paragraph" w:styleId="Heading1">
    <w:name w:val="heading 1"/>
    <w:basedOn w:val="Normal"/>
    <w:next w:val="Normal"/>
    <w:link w:val="Heading1Char"/>
    <w:uiPriority w:val="99"/>
    <w:qFormat/>
    <w:rsid w:val="009213AD"/>
    <w:pPr>
      <w:keepNext/>
      <w:ind w:left="-567" w:right="-766"/>
      <w:jc w:val="center"/>
      <w:outlineLvl w:val="0"/>
    </w:pPr>
    <w:rPr>
      <w:sz w:val="28"/>
      <w:szCs w:val="20"/>
    </w:rPr>
  </w:style>
  <w:style w:type="paragraph" w:styleId="Heading4">
    <w:name w:val="heading 4"/>
    <w:basedOn w:val="Normal"/>
    <w:next w:val="Normal"/>
    <w:link w:val="Heading4Char"/>
    <w:uiPriority w:val="99"/>
    <w:qFormat/>
    <w:rsid w:val="007F16DC"/>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8ED"/>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semiHidden/>
    <w:locked/>
    <w:rsid w:val="007F16DC"/>
    <w:rPr>
      <w:rFonts w:ascii="Cambria" w:hAnsi="Cambria" w:cs="Times New Roman"/>
      <w:b/>
      <w:bCs/>
      <w:i/>
      <w:iCs/>
      <w:color w:val="4F81BD"/>
      <w:sz w:val="24"/>
      <w:szCs w:val="24"/>
    </w:rPr>
  </w:style>
  <w:style w:type="paragraph" w:customStyle="1" w:styleId="ConsPlusNormal">
    <w:name w:val="ConsPlusNormal"/>
    <w:uiPriority w:val="99"/>
    <w:rsid w:val="009213AD"/>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213AD"/>
    <w:pPr>
      <w:autoSpaceDE w:val="0"/>
      <w:autoSpaceDN w:val="0"/>
      <w:adjustRightInd w:val="0"/>
    </w:pPr>
    <w:rPr>
      <w:rFonts w:ascii="Arial" w:hAnsi="Arial" w:cs="Arial"/>
      <w:b/>
      <w:bCs/>
      <w:sz w:val="20"/>
      <w:szCs w:val="20"/>
    </w:rPr>
  </w:style>
  <w:style w:type="paragraph" w:styleId="Title">
    <w:name w:val="Title"/>
    <w:basedOn w:val="Normal"/>
    <w:link w:val="TitleChar"/>
    <w:uiPriority w:val="99"/>
    <w:qFormat/>
    <w:rsid w:val="009213AD"/>
    <w:pPr>
      <w:ind w:firstLine="851"/>
      <w:jc w:val="center"/>
    </w:pPr>
    <w:rPr>
      <w:sz w:val="28"/>
      <w:szCs w:val="20"/>
      <w:lang w:val="en-US" w:eastAsia="en-US"/>
    </w:rPr>
  </w:style>
  <w:style w:type="character" w:customStyle="1" w:styleId="TitleChar">
    <w:name w:val="Title Char"/>
    <w:basedOn w:val="DefaultParagraphFont"/>
    <w:link w:val="Title"/>
    <w:uiPriority w:val="99"/>
    <w:locked/>
    <w:rsid w:val="00EA37FE"/>
    <w:rPr>
      <w:sz w:val="28"/>
      <w:lang w:val="en-US" w:eastAsia="en-US"/>
    </w:rPr>
  </w:style>
  <w:style w:type="table" w:styleId="TableGrid">
    <w:name w:val="Table Grid"/>
    <w:basedOn w:val="TableNormal"/>
    <w:uiPriority w:val="99"/>
    <w:rsid w:val="009213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F51091"/>
    <w:rPr>
      <w:sz w:val="20"/>
      <w:szCs w:val="20"/>
    </w:rPr>
  </w:style>
  <w:style w:type="character" w:customStyle="1" w:styleId="EndnoteTextChar">
    <w:name w:val="Endnote Text Char"/>
    <w:basedOn w:val="DefaultParagraphFont"/>
    <w:link w:val="EndnoteText"/>
    <w:uiPriority w:val="99"/>
    <w:locked/>
    <w:rsid w:val="00F51091"/>
    <w:rPr>
      <w:rFonts w:cs="Times New Roman"/>
    </w:rPr>
  </w:style>
  <w:style w:type="character" w:styleId="EndnoteReference">
    <w:name w:val="endnote reference"/>
    <w:basedOn w:val="DefaultParagraphFont"/>
    <w:uiPriority w:val="99"/>
    <w:rsid w:val="00F51091"/>
    <w:rPr>
      <w:rFonts w:cs="Times New Roman"/>
      <w:vertAlign w:val="superscript"/>
    </w:rPr>
  </w:style>
  <w:style w:type="paragraph" w:styleId="FootnoteText">
    <w:name w:val="footnote text"/>
    <w:basedOn w:val="Normal"/>
    <w:link w:val="FootnoteTextChar"/>
    <w:uiPriority w:val="99"/>
    <w:rsid w:val="00F51091"/>
    <w:rPr>
      <w:sz w:val="20"/>
      <w:szCs w:val="20"/>
    </w:rPr>
  </w:style>
  <w:style w:type="character" w:customStyle="1" w:styleId="FootnoteTextChar">
    <w:name w:val="Footnote Text Char"/>
    <w:basedOn w:val="DefaultParagraphFont"/>
    <w:link w:val="FootnoteText"/>
    <w:uiPriority w:val="99"/>
    <w:locked/>
    <w:rsid w:val="00F51091"/>
    <w:rPr>
      <w:rFonts w:cs="Times New Roman"/>
    </w:rPr>
  </w:style>
  <w:style w:type="character" w:styleId="FootnoteReference">
    <w:name w:val="footnote reference"/>
    <w:basedOn w:val="DefaultParagraphFont"/>
    <w:uiPriority w:val="99"/>
    <w:rsid w:val="00F51091"/>
    <w:rPr>
      <w:rFonts w:cs="Times New Roman"/>
      <w:vertAlign w:val="superscript"/>
    </w:rPr>
  </w:style>
  <w:style w:type="paragraph" w:styleId="Header">
    <w:name w:val="header"/>
    <w:basedOn w:val="Normal"/>
    <w:link w:val="HeaderChar"/>
    <w:uiPriority w:val="99"/>
    <w:rsid w:val="00CA4BFE"/>
    <w:pPr>
      <w:tabs>
        <w:tab w:val="center" w:pos="4677"/>
        <w:tab w:val="right" w:pos="9355"/>
      </w:tabs>
    </w:pPr>
  </w:style>
  <w:style w:type="character" w:customStyle="1" w:styleId="HeaderChar">
    <w:name w:val="Header Char"/>
    <w:basedOn w:val="DefaultParagraphFont"/>
    <w:link w:val="Header"/>
    <w:uiPriority w:val="99"/>
    <w:locked/>
    <w:rsid w:val="00CA4BFE"/>
    <w:rPr>
      <w:sz w:val="24"/>
    </w:rPr>
  </w:style>
  <w:style w:type="paragraph" w:styleId="Footer">
    <w:name w:val="footer"/>
    <w:basedOn w:val="Normal"/>
    <w:link w:val="FooterChar"/>
    <w:uiPriority w:val="99"/>
    <w:rsid w:val="00CA4BFE"/>
    <w:pPr>
      <w:tabs>
        <w:tab w:val="center" w:pos="4677"/>
        <w:tab w:val="right" w:pos="9355"/>
      </w:tabs>
    </w:pPr>
  </w:style>
  <w:style w:type="character" w:customStyle="1" w:styleId="FooterChar">
    <w:name w:val="Footer Char"/>
    <w:basedOn w:val="DefaultParagraphFont"/>
    <w:link w:val="Footer"/>
    <w:uiPriority w:val="99"/>
    <w:locked/>
    <w:rsid w:val="00CA4BFE"/>
    <w:rPr>
      <w:sz w:val="24"/>
    </w:rPr>
  </w:style>
  <w:style w:type="paragraph" w:styleId="BalloonText">
    <w:name w:val="Balloon Text"/>
    <w:basedOn w:val="Normal"/>
    <w:link w:val="BalloonTextChar"/>
    <w:uiPriority w:val="99"/>
    <w:rsid w:val="00CA4BFE"/>
    <w:rPr>
      <w:rFonts w:ascii="Tahoma" w:hAnsi="Tahoma"/>
      <w:sz w:val="16"/>
      <w:szCs w:val="16"/>
    </w:rPr>
  </w:style>
  <w:style w:type="character" w:customStyle="1" w:styleId="BalloonTextChar">
    <w:name w:val="Balloon Text Char"/>
    <w:basedOn w:val="DefaultParagraphFont"/>
    <w:link w:val="BalloonText"/>
    <w:uiPriority w:val="99"/>
    <w:locked/>
    <w:rsid w:val="00CA4BFE"/>
    <w:rPr>
      <w:rFonts w:ascii="Tahoma" w:hAnsi="Tahoma"/>
      <w:sz w:val="16"/>
    </w:rPr>
  </w:style>
  <w:style w:type="paragraph" w:customStyle="1" w:styleId="ConsPlusNonformat">
    <w:name w:val="ConsPlusNonformat"/>
    <w:uiPriority w:val="99"/>
    <w:rsid w:val="00125811"/>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6A5CF3"/>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A25710"/>
    <w:pPr>
      <w:ind w:left="720"/>
      <w:contextualSpacing/>
    </w:pPr>
  </w:style>
  <w:style w:type="character" w:styleId="Hyperlink">
    <w:name w:val="Hyperlink"/>
    <w:basedOn w:val="DefaultParagraphFont"/>
    <w:uiPriority w:val="99"/>
    <w:rsid w:val="005640D6"/>
    <w:rPr>
      <w:rFonts w:cs="Times New Roman"/>
      <w:color w:val="0000FF"/>
      <w:u w:val="single"/>
    </w:rPr>
  </w:style>
  <w:style w:type="paragraph" w:styleId="Revision">
    <w:name w:val="Revision"/>
    <w:hidden/>
    <w:uiPriority w:val="99"/>
    <w:semiHidden/>
    <w:rsid w:val="003D48C2"/>
    <w:rPr>
      <w:sz w:val="24"/>
      <w:szCs w:val="24"/>
    </w:rPr>
  </w:style>
  <w:style w:type="paragraph" w:customStyle="1" w:styleId="formattext">
    <w:name w:val="formattext"/>
    <w:basedOn w:val="Normal"/>
    <w:uiPriority w:val="99"/>
    <w:rsid w:val="007F16DC"/>
    <w:pPr>
      <w:spacing w:before="100" w:beforeAutospacing="1" w:after="100" w:afterAutospacing="1"/>
    </w:pPr>
  </w:style>
  <w:style w:type="character" w:styleId="Emphasis">
    <w:name w:val="Emphasis"/>
    <w:basedOn w:val="DefaultParagraphFont"/>
    <w:uiPriority w:val="99"/>
    <w:qFormat/>
    <w:rsid w:val="007F16DC"/>
    <w:rPr>
      <w:rFonts w:cs="Times New Roman"/>
      <w:i/>
      <w:iCs/>
    </w:rPr>
  </w:style>
  <w:style w:type="paragraph" w:styleId="NoSpacing">
    <w:name w:val="No Spacing"/>
    <w:uiPriority w:val="99"/>
    <w:qFormat/>
    <w:rsid w:val="007F16DC"/>
    <w:rPr>
      <w:sz w:val="24"/>
      <w:szCs w:val="24"/>
    </w:rPr>
  </w:style>
  <w:style w:type="paragraph" w:customStyle="1" w:styleId="1">
    <w:name w:val="Абзац списка1"/>
    <w:basedOn w:val="Normal"/>
    <w:uiPriority w:val="99"/>
    <w:rsid w:val="00950B2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0316380">
      <w:marLeft w:val="0"/>
      <w:marRight w:val="0"/>
      <w:marTop w:val="0"/>
      <w:marBottom w:val="0"/>
      <w:divBdr>
        <w:top w:val="none" w:sz="0" w:space="0" w:color="auto"/>
        <w:left w:val="none" w:sz="0" w:space="0" w:color="auto"/>
        <w:bottom w:val="none" w:sz="0" w:space="0" w:color="auto"/>
        <w:right w:val="none" w:sz="0" w:space="0" w:color="auto"/>
      </w:divBdr>
    </w:div>
    <w:div w:id="160316381">
      <w:marLeft w:val="0"/>
      <w:marRight w:val="0"/>
      <w:marTop w:val="0"/>
      <w:marBottom w:val="0"/>
      <w:divBdr>
        <w:top w:val="none" w:sz="0" w:space="0" w:color="auto"/>
        <w:left w:val="none" w:sz="0" w:space="0" w:color="auto"/>
        <w:bottom w:val="none" w:sz="0" w:space="0" w:color="auto"/>
        <w:right w:val="none" w:sz="0" w:space="0" w:color="auto"/>
      </w:divBdr>
    </w:div>
    <w:div w:id="160316382">
      <w:marLeft w:val="0"/>
      <w:marRight w:val="0"/>
      <w:marTop w:val="0"/>
      <w:marBottom w:val="0"/>
      <w:divBdr>
        <w:top w:val="none" w:sz="0" w:space="0" w:color="auto"/>
        <w:left w:val="none" w:sz="0" w:space="0" w:color="auto"/>
        <w:bottom w:val="none" w:sz="0" w:space="0" w:color="auto"/>
        <w:right w:val="none" w:sz="0" w:space="0" w:color="auto"/>
      </w:divBdr>
    </w:div>
    <w:div w:id="160316383">
      <w:marLeft w:val="0"/>
      <w:marRight w:val="0"/>
      <w:marTop w:val="0"/>
      <w:marBottom w:val="0"/>
      <w:divBdr>
        <w:top w:val="none" w:sz="0" w:space="0" w:color="auto"/>
        <w:left w:val="none" w:sz="0" w:space="0" w:color="auto"/>
        <w:bottom w:val="none" w:sz="0" w:space="0" w:color="auto"/>
        <w:right w:val="none" w:sz="0" w:space="0" w:color="auto"/>
      </w:divBdr>
    </w:div>
    <w:div w:id="160316384">
      <w:marLeft w:val="0"/>
      <w:marRight w:val="0"/>
      <w:marTop w:val="0"/>
      <w:marBottom w:val="0"/>
      <w:divBdr>
        <w:top w:val="none" w:sz="0" w:space="0" w:color="auto"/>
        <w:left w:val="none" w:sz="0" w:space="0" w:color="auto"/>
        <w:bottom w:val="none" w:sz="0" w:space="0" w:color="auto"/>
        <w:right w:val="none" w:sz="0" w:space="0" w:color="auto"/>
      </w:divBdr>
    </w:div>
    <w:div w:id="160316385">
      <w:marLeft w:val="0"/>
      <w:marRight w:val="0"/>
      <w:marTop w:val="0"/>
      <w:marBottom w:val="0"/>
      <w:divBdr>
        <w:top w:val="none" w:sz="0" w:space="0" w:color="auto"/>
        <w:left w:val="none" w:sz="0" w:space="0" w:color="auto"/>
        <w:bottom w:val="none" w:sz="0" w:space="0" w:color="auto"/>
        <w:right w:val="none" w:sz="0" w:space="0" w:color="auto"/>
      </w:divBdr>
    </w:div>
    <w:div w:id="160316386">
      <w:marLeft w:val="0"/>
      <w:marRight w:val="0"/>
      <w:marTop w:val="0"/>
      <w:marBottom w:val="0"/>
      <w:divBdr>
        <w:top w:val="none" w:sz="0" w:space="0" w:color="auto"/>
        <w:left w:val="none" w:sz="0" w:space="0" w:color="auto"/>
        <w:bottom w:val="none" w:sz="0" w:space="0" w:color="auto"/>
        <w:right w:val="none" w:sz="0" w:space="0" w:color="auto"/>
      </w:divBdr>
    </w:div>
    <w:div w:id="160316387">
      <w:marLeft w:val="0"/>
      <w:marRight w:val="0"/>
      <w:marTop w:val="0"/>
      <w:marBottom w:val="0"/>
      <w:divBdr>
        <w:top w:val="none" w:sz="0" w:space="0" w:color="auto"/>
        <w:left w:val="none" w:sz="0" w:space="0" w:color="auto"/>
        <w:bottom w:val="none" w:sz="0" w:space="0" w:color="auto"/>
        <w:right w:val="none" w:sz="0" w:space="0" w:color="auto"/>
      </w:divBdr>
    </w:div>
    <w:div w:id="160316388">
      <w:marLeft w:val="0"/>
      <w:marRight w:val="0"/>
      <w:marTop w:val="0"/>
      <w:marBottom w:val="0"/>
      <w:divBdr>
        <w:top w:val="none" w:sz="0" w:space="0" w:color="auto"/>
        <w:left w:val="none" w:sz="0" w:space="0" w:color="auto"/>
        <w:bottom w:val="none" w:sz="0" w:space="0" w:color="auto"/>
        <w:right w:val="none" w:sz="0" w:space="0" w:color="auto"/>
      </w:divBdr>
    </w:div>
    <w:div w:id="160316389">
      <w:marLeft w:val="0"/>
      <w:marRight w:val="0"/>
      <w:marTop w:val="0"/>
      <w:marBottom w:val="0"/>
      <w:divBdr>
        <w:top w:val="none" w:sz="0" w:space="0" w:color="auto"/>
        <w:left w:val="none" w:sz="0" w:space="0" w:color="auto"/>
        <w:bottom w:val="none" w:sz="0" w:space="0" w:color="auto"/>
        <w:right w:val="none" w:sz="0" w:space="0" w:color="auto"/>
      </w:divBdr>
    </w:div>
    <w:div w:id="160316390">
      <w:marLeft w:val="0"/>
      <w:marRight w:val="0"/>
      <w:marTop w:val="0"/>
      <w:marBottom w:val="0"/>
      <w:divBdr>
        <w:top w:val="none" w:sz="0" w:space="0" w:color="auto"/>
        <w:left w:val="none" w:sz="0" w:space="0" w:color="auto"/>
        <w:bottom w:val="none" w:sz="0" w:space="0" w:color="auto"/>
        <w:right w:val="none" w:sz="0" w:space="0" w:color="auto"/>
      </w:divBdr>
    </w:div>
    <w:div w:id="160316391">
      <w:marLeft w:val="0"/>
      <w:marRight w:val="0"/>
      <w:marTop w:val="0"/>
      <w:marBottom w:val="0"/>
      <w:divBdr>
        <w:top w:val="none" w:sz="0" w:space="0" w:color="auto"/>
        <w:left w:val="none" w:sz="0" w:space="0" w:color="auto"/>
        <w:bottom w:val="none" w:sz="0" w:space="0" w:color="auto"/>
        <w:right w:val="none" w:sz="0" w:space="0" w:color="auto"/>
      </w:divBdr>
      <w:divsChild>
        <w:div w:id="160316394">
          <w:marLeft w:val="840"/>
          <w:marRight w:val="540"/>
          <w:marTop w:val="0"/>
          <w:marBottom w:val="0"/>
          <w:divBdr>
            <w:top w:val="none" w:sz="0" w:space="0" w:color="auto"/>
            <w:left w:val="none" w:sz="0" w:space="0" w:color="auto"/>
            <w:bottom w:val="none" w:sz="0" w:space="0" w:color="auto"/>
            <w:right w:val="none" w:sz="0" w:space="0" w:color="auto"/>
          </w:divBdr>
        </w:div>
      </w:divsChild>
    </w:div>
    <w:div w:id="160316392">
      <w:marLeft w:val="0"/>
      <w:marRight w:val="0"/>
      <w:marTop w:val="0"/>
      <w:marBottom w:val="0"/>
      <w:divBdr>
        <w:top w:val="none" w:sz="0" w:space="0" w:color="auto"/>
        <w:left w:val="none" w:sz="0" w:space="0" w:color="auto"/>
        <w:bottom w:val="none" w:sz="0" w:space="0" w:color="auto"/>
        <w:right w:val="none" w:sz="0" w:space="0" w:color="auto"/>
      </w:divBdr>
    </w:div>
    <w:div w:id="160316393">
      <w:marLeft w:val="0"/>
      <w:marRight w:val="0"/>
      <w:marTop w:val="0"/>
      <w:marBottom w:val="0"/>
      <w:divBdr>
        <w:top w:val="none" w:sz="0" w:space="0" w:color="auto"/>
        <w:left w:val="none" w:sz="0" w:space="0" w:color="auto"/>
        <w:bottom w:val="none" w:sz="0" w:space="0" w:color="auto"/>
        <w:right w:val="none" w:sz="0" w:space="0" w:color="auto"/>
      </w:divBdr>
    </w:div>
    <w:div w:id="160316395">
      <w:marLeft w:val="0"/>
      <w:marRight w:val="0"/>
      <w:marTop w:val="0"/>
      <w:marBottom w:val="0"/>
      <w:divBdr>
        <w:top w:val="none" w:sz="0" w:space="0" w:color="auto"/>
        <w:left w:val="none" w:sz="0" w:space="0" w:color="auto"/>
        <w:bottom w:val="none" w:sz="0" w:space="0" w:color="auto"/>
        <w:right w:val="none" w:sz="0" w:space="0" w:color="auto"/>
      </w:divBdr>
    </w:div>
    <w:div w:id="160316396">
      <w:marLeft w:val="0"/>
      <w:marRight w:val="0"/>
      <w:marTop w:val="0"/>
      <w:marBottom w:val="0"/>
      <w:divBdr>
        <w:top w:val="none" w:sz="0" w:space="0" w:color="auto"/>
        <w:left w:val="none" w:sz="0" w:space="0" w:color="auto"/>
        <w:bottom w:val="none" w:sz="0" w:space="0" w:color="auto"/>
        <w:right w:val="none" w:sz="0" w:space="0" w:color="auto"/>
      </w:divBdr>
    </w:div>
    <w:div w:id="160316397">
      <w:marLeft w:val="0"/>
      <w:marRight w:val="0"/>
      <w:marTop w:val="0"/>
      <w:marBottom w:val="0"/>
      <w:divBdr>
        <w:top w:val="none" w:sz="0" w:space="0" w:color="auto"/>
        <w:left w:val="none" w:sz="0" w:space="0" w:color="auto"/>
        <w:bottom w:val="none" w:sz="0" w:space="0" w:color="auto"/>
        <w:right w:val="none" w:sz="0" w:space="0" w:color="auto"/>
      </w:divBdr>
    </w:div>
    <w:div w:id="160316398">
      <w:marLeft w:val="0"/>
      <w:marRight w:val="0"/>
      <w:marTop w:val="0"/>
      <w:marBottom w:val="0"/>
      <w:divBdr>
        <w:top w:val="none" w:sz="0" w:space="0" w:color="auto"/>
        <w:left w:val="none" w:sz="0" w:space="0" w:color="auto"/>
        <w:bottom w:val="none" w:sz="0" w:space="0" w:color="auto"/>
        <w:right w:val="none" w:sz="0" w:space="0" w:color="auto"/>
      </w:divBdr>
    </w:div>
    <w:div w:id="160316399">
      <w:marLeft w:val="0"/>
      <w:marRight w:val="0"/>
      <w:marTop w:val="0"/>
      <w:marBottom w:val="0"/>
      <w:divBdr>
        <w:top w:val="none" w:sz="0" w:space="0" w:color="auto"/>
        <w:left w:val="none" w:sz="0" w:space="0" w:color="auto"/>
        <w:bottom w:val="none" w:sz="0" w:space="0" w:color="auto"/>
        <w:right w:val="none" w:sz="0" w:space="0" w:color="auto"/>
      </w:divBdr>
    </w:div>
    <w:div w:id="160316400">
      <w:marLeft w:val="0"/>
      <w:marRight w:val="0"/>
      <w:marTop w:val="0"/>
      <w:marBottom w:val="0"/>
      <w:divBdr>
        <w:top w:val="none" w:sz="0" w:space="0" w:color="auto"/>
        <w:left w:val="none" w:sz="0" w:space="0" w:color="auto"/>
        <w:bottom w:val="none" w:sz="0" w:space="0" w:color="auto"/>
        <w:right w:val="none" w:sz="0" w:space="0" w:color="auto"/>
      </w:divBdr>
    </w:div>
    <w:div w:id="160316401">
      <w:marLeft w:val="0"/>
      <w:marRight w:val="0"/>
      <w:marTop w:val="0"/>
      <w:marBottom w:val="0"/>
      <w:divBdr>
        <w:top w:val="none" w:sz="0" w:space="0" w:color="auto"/>
        <w:left w:val="none" w:sz="0" w:space="0" w:color="auto"/>
        <w:bottom w:val="none" w:sz="0" w:space="0" w:color="auto"/>
        <w:right w:val="none" w:sz="0" w:space="0" w:color="auto"/>
      </w:divBdr>
    </w:div>
    <w:div w:id="160316402">
      <w:marLeft w:val="0"/>
      <w:marRight w:val="0"/>
      <w:marTop w:val="0"/>
      <w:marBottom w:val="0"/>
      <w:divBdr>
        <w:top w:val="none" w:sz="0" w:space="0" w:color="auto"/>
        <w:left w:val="none" w:sz="0" w:space="0" w:color="auto"/>
        <w:bottom w:val="none" w:sz="0" w:space="0" w:color="auto"/>
        <w:right w:val="none" w:sz="0" w:space="0" w:color="auto"/>
      </w:divBdr>
    </w:div>
    <w:div w:id="160316403">
      <w:marLeft w:val="0"/>
      <w:marRight w:val="0"/>
      <w:marTop w:val="0"/>
      <w:marBottom w:val="0"/>
      <w:divBdr>
        <w:top w:val="none" w:sz="0" w:space="0" w:color="auto"/>
        <w:left w:val="none" w:sz="0" w:space="0" w:color="auto"/>
        <w:bottom w:val="none" w:sz="0" w:space="0" w:color="auto"/>
        <w:right w:val="none" w:sz="0" w:space="0" w:color="auto"/>
      </w:divBdr>
    </w:div>
    <w:div w:id="160316404">
      <w:marLeft w:val="0"/>
      <w:marRight w:val="0"/>
      <w:marTop w:val="0"/>
      <w:marBottom w:val="0"/>
      <w:divBdr>
        <w:top w:val="none" w:sz="0" w:space="0" w:color="auto"/>
        <w:left w:val="none" w:sz="0" w:space="0" w:color="auto"/>
        <w:bottom w:val="none" w:sz="0" w:space="0" w:color="auto"/>
        <w:right w:val="none" w:sz="0" w:space="0" w:color="auto"/>
      </w:divBdr>
    </w:div>
    <w:div w:id="160316405">
      <w:marLeft w:val="0"/>
      <w:marRight w:val="0"/>
      <w:marTop w:val="0"/>
      <w:marBottom w:val="0"/>
      <w:divBdr>
        <w:top w:val="none" w:sz="0" w:space="0" w:color="auto"/>
        <w:left w:val="none" w:sz="0" w:space="0" w:color="auto"/>
        <w:bottom w:val="none" w:sz="0" w:space="0" w:color="auto"/>
        <w:right w:val="none" w:sz="0" w:space="0" w:color="auto"/>
      </w:divBdr>
    </w:div>
    <w:div w:id="160316406">
      <w:marLeft w:val="0"/>
      <w:marRight w:val="0"/>
      <w:marTop w:val="0"/>
      <w:marBottom w:val="0"/>
      <w:divBdr>
        <w:top w:val="none" w:sz="0" w:space="0" w:color="auto"/>
        <w:left w:val="none" w:sz="0" w:space="0" w:color="auto"/>
        <w:bottom w:val="none" w:sz="0" w:space="0" w:color="auto"/>
        <w:right w:val="none" w:sz="0" w:space="0" w:color="auto"/>
      </w:divBdr>
    </w:div>
    <w:div w:id="160316407">
      <w:marLeft w:val="0"/>
      <w:marRight w:val="0"/>
      <w:marTop w:val="0"/>
      <w:marBottom w:val="0"/>
      <w:divBdr>
        <w:top w:val="none" w:sz="0" w:space="0" w:color="auto"/>
        <w:left w:val="none" w:sz="0" w:space="0" w:color="auto"/>
        <w:bottom w:val="none" w:sz="0" w:space="0" w:color="auto"/>
        <w:right w:val="none" w:sz="0" w:space="0" w:color="auto"/>
      </w:divBdr>
    </w:div>
    <w:div w:id="160316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8D622205280445EC92AAE8D2E5FAB2825204889840E871F3E52F29245D76D4C1D9A46D85C34F45DG6I" TargetMode="External"/><Relationship Id="rId3" Type="http://schemas.openxmlformats.org/officeDocument/2006/relationships/settings" Target="settings.xml"/><Relationship Id="rId7" Type="http://schemas.openxmlformats.org/officeDocument/2006/relationships/hyperlink" Target="consultantplus://offline/ref=3BEFE5FD012654F3456DDB6938CA75EA9C06F826312E38507079DA3BE9F30A01CE6E22FA8BBB29D8rDh6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28</Pages>
  <Words>11813</Words>
  <Characters>-32766</Characters>
  <Application>Microsoft Office Outlook</Application>
  <DocSecurity>0</DocSecurity>
  <Lines>0</Lines>
  <Paragraphs>0</Paragraphs>
  <ScaleCrop>false</ScaleCrop>
  <Company>КМЦ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Красноярского</dc:title>
  <dc:subject/>
  <dc:creator>Administrator</dc:creator>
  <cp:keywords/>
  <dc:description/>
  <cp:lastModifiedBy>UserXP</cp:lastModifiedBy>
  <cp:revision>17</cp:revision>
  <cp:lastPrinted>2014-03-11T06:58:00Z</cp:lastPrinted>
  <dcterms:created xsi:type="dcterms:W3CDTF">2014-02-27T06:34:00Z</dcterms:created>
  <dcterms:modified xsi:type="dcterms:W3CDTF">2014-04-08T06:54:00Z</dcterms:modified>
</cp:coreProperties>
</file>