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F6" w:rsidRPr="00DE54E7" w:rsidRDefault="003C3CF6" w:rsidP="003C3CF6">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3C3CF6" w:rsidRPr="00DE54E7" w:rsidRDefault="003C3CF6" w:rsidP="003C3CF6">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3C3CF6" w:rsidRPr="00792A39" w:rsidRDefault="003C3CF6" w:rsidP="003C3CF6">
      <w:pPr>
        <w:tabs>
          <w:tab w:val="left" w:pos="3600"/>
        </w:tabs>
        <w:spacing w:after="0"/>
        <w:jc w:val="center"/>
        <w:rPr>
          <w:rFonts w:ascii="Times New Roman" w:hAnsi="Times New Roman"/>
          <w:sz w:val="32"/>
          <w:szCs w:val="32"/>
        </w:rPr>
      </w:pPr>
    </w:p>
    <w:p w:rsidR="003C3CF6" w:rsidRPr="00DA5F0A" w:rsidRDefault="003C3CF6" w:rsidP="003C3CF6">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3C3CF6" w:rsidRPr="00BF2B29" w:rsidRDefault="003C3CF6" w:rsidP="003C3CF6">
      <w:pPr>
        <w:tabs>
          <w:tab w:val="left" w:pos="3600"/>
        </w:tabs>
        <w:spacing w:after="0"/>
        <w:jc w:val="center"/>
        <w:rPr>
          <w:rFonts w:ascii="Times New Roman" w:hAnsi="Times New Roman"/>
          <w:b/>
          <w:sz w:val="28"/>
          <w:szCs w:val="28"/>
        </w:rPr>
      </w:pPr>
    </w:p>
    <w:p w:rsidR="003C3CF6" w:rsidRDefault="003C3CF6" w:rsidP="003C3CF6">
      <w:pPr>
        <w:tabs>
          <w:tab w:val="left" w:pos="3600"/>
        </w:tabs>
        <w:spacing w:after="0"/>
        <w:rPr>
          <w:rFonts w:ascii="Times New Roman" w:hAnsi="Times New Roman"/>
          <w:sz w:val="28"/>
          <w:szCs w:val="28"/>
        </w:rPr>
      </w:pPr>
      <w:r>
        <w:rPr>
          <w:rFonts w:ascii="Times New Roman" w:hAnsi="Times New Roman"/>
          <w:sz w:val="28"/>
          <w:szCs w:val="28"/>
        </w:rPr>
        <w:t>от «__» ________2015 г.                                                                          №</w:t>
      </w:r>
    </w:p>
    <w:p w:rsidR="003C3CF6" w:rsidRDefault="003C3CF6" w:rsidP="003C3CF6">
      <w:pPr>
        <w:pStyle w:val="ConsPlusTitle"/>
        <w:widowControl/>
        <w:jc w:val="both"/>
        <w:outlineLvl w:val="0"/>
        <w:rPr>
          <w:b w:val="0"/>
          <w:bCs w:val="0"/>
        </w:rPr>
      </w:pPr>
      <w:r>
        <w:rPr>
          <w:b w:val="0"/>
          <w:bCs w:val="0"/>
        </w:rPr>
        <w:t xml:space="preserve">     </w:t>
      </w:r>
    </w:p>
    <w:tbl>
      <w:tblPr>
        <w:tblpPr w:leftFromText="180" w:rightFromText="180" w:vertAnchor="text" w:horzAnchor="margin" w:tblpY="-5"/>
        <w:tblW w:w="0" w:type="auto"/>
        <w:tblLook w:val="04A0"/>
      </w:tblPr>
      <w:tblGrid>
        <w:gridCol w:w="6345"/>
      </w:tblGrid>
      <w:tr w:rsidR="003C3CF6" w:rsidTr="003C3CF6">
        <w:trPr>
          <w:trHeight w:val="851"/>
        </w:trPr>
        <w:tc>
          <w:tcPr>
            <w:tcW w:w="6345" w:type="dxa"/>
          </w:tcPr>
          <w:p w:rsidR="003C3CF6" w:rsidRPr="003C3CF6" w:rsidRDefault="003C3CF6" w:rsidP="003C3CF6">
            <w:pPr>
              <w:spacing w:line="240" w:lineRule="auto"/>
              <w:jc w:val="both"/>
              <w:outlineLvl w:val="3"/>
              <w:rPr>
                <w:rFonts w:ascii="Times New Roman" w:hAnsi="Times New Roman" w:cs="Times New Roman"/>
                <w:b/>
                <w:bCs/>
                <w:sz w:val="28"/>
                <w:szCs w:val="28"/>
              </w:rPr>
            </w:pPr>
            <w:r w:rsidRPr="003C3CF6">
              <w:rPr>
                <w:rFonts w:ascii="Times New Roman" w:hAnsi="Times New Roman" w:cs="Times New Roman"/>
                <w:sz w:val="28"/>
                <w:szCs w:val="28"/>
              </w:rPr>
              <w:t xml:space="preserve">Об утверждении </w:t>
            </w:r>
            <w:r w:rsidRPr="003C3CF6">
              <w:rPr>
                <w:rFonts w:ascii="Times New Roman" w:hAnsi="Times New Roman" w:cs="Times New Roman"/>
                <w:color w:val="000000"/>
                <w:sz w:val="28"/>
                <w:szCs w:val="28"/>
              </w:rPr>
              <w:t>административного регламента</w:t>
            </w:r>
            <w:r w:rsidRPr="003C3CF6">
              <w:rPr>
                <w:rFonts w:ascii="Times New Roman" w:hAnsi="Times New Roman" w:cs="Times New Roman"/>
                <w:b/>
                <w:color w:val="000000"/>
                <w:sz w:val="28"/>
                <w:szCs w:val="28"/>
              </w:rPr>
              <w:t xml:space="preserve"> </w:t>
            </w:r>
            <w:r w:rsidRPr="003C3CF6">
              <w:rPr>
                <w:rFonts w:ascii="Times New Roman" w:hAnsi="Times New Roman" w:cs="Times New Roman"/>
                <w:sz w:val="28"/>
                <w:szCs w:val="28"/>
              </w:rPr>
              <w:t xml:space="preserve"> по предоставлению муниципальной услуги </w:t>
            </w:r>
            <w:r>
              <w:rPr>
                <w:rFonts w:ascii="Times New Roman" w:hAnsi="Times New Roman"/>
                <w:sz w:val="28"/>
                <w:szCs w:val="28"/>
              </w:rPr>
              <w:t>«Предоставление информации</w:t>
            </w:r>
            <w:r>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c>
      </w:tr>
    </w:tbl>
    <w:p w:rsidR="003C3CF6" w:rsidRDefault="003C3CF6" w:rsidP="003C3CF6">
      <w:pPr>
        <w:pStyle w:val="ConsPlusTitle"/>
        <w:widowControl/>
        <w:jc w:val="both"/>
        <w:outlineLvl w:val="0"/>
        <w:rPr>
          <w:b w:val="0"/>
          <w:bCs w:val="0"/>
        </w:rPr>
      </w:pPr>
      <w:r>
        <w:rPr>
          <w:b w:val="0"/>
          <w:bCs w:val="0"/>
        </w:rPr>
        <w:t xml:space="preserve">  </w:t>
      </w:r>
    </w:p>
    <w:p w:rsidR="003C3CF6" w:rsidRDefault="003C3CF6" w:rsidP="003C3CF6">
      <w:pPr>
        <w:pStyle w:val="ConsPlusTitle"/>
        <w:widowControl/>
        <w:jc w:val="both"/>
        <w:outlineLvl w:val="0"/>
        <w:rPr>
          <w:b w:val="0"/>
          <w:bCs w:val="0"/>
        </w:rPr>
      </w:pPr>
    </w:p>
    <w:p w:rsidR="003C3CF6" w:rsidRDefault="003C3CF6" w:rsidP="003C3CF6">
      <w:pPr>
        <w:pStyle w:val="ConsPlusTitle"/>
        <w:widowControl/>
        <w:jc w:val="both"/>
        <w:outlineLvl w:val="0"/>
        <w:rPr>
          <w:b w:val="0"/>
          <w:bCs w:val="0"/>
        </w:rPr>
      </w:pPr>
    </w:p>
    <w:p w:rsidR="003C3CF6" w:rsidRDefault="003C3CF6" w:rsidP="003C3CF6">
      <w:pPr>
        <w:pStyle w:val="ConsPlusTitle"/>
        <w:widowControl/>
        <w:tabs>
          <w:tab w:val="left" w:pos="851"/>
        </w:tabs>
        <w:spacing w:before="120" w:line="276" w:lineRule="auto"/>
        <w:jc w:val="both"/>
        <w:outlineLvl w:val="0"/>
        <w:rPr>
          <w:b w:val="0"/>
          <w:bCs w:val="0"/>
        </w:rPr>
      </w:pPr>
      <w:r>
        <w:rPr>
          <w:b w:val="0"/>
          <w:bCs w:val="0"/>
        </w:rPr>
        <w:t xml:space="preserve">             </w:t>
      </w:r>
    </w:p>
    <w:p w:rsidR="003C3CF6" w:rsidRDefault="003C3CF6" w:rsidP="003C3CF6">
      <w:pPr>
        <w:pStyle w:val="ConsPlusTitle"/>
        <w:widowControl/>
        <w:tabs>
          <w:tab w:val="left" w:pos="851"/>
        </w:tabs>
        <w:spacing w:before="120" w:line="276" w:lineRule="auto"/>
        <w:jc w:val="both"/>
        <w:outlineLvl w:val="0"/>
        <w:rPr>
          <w:b w:val="0"/>
          <w:bCs w:val="0"/>
        </w:rPr>
      </w:pPr>
    </w:p>
    <w:p w:rsidR="003C3CF6" w:rsidRDefault="003C3CF6" w:rsidP="003C3CF6">
      <w:pPr>
        <w:pStyle w:val="ConsPlusTitle"/>
        <w:widowControl/>
        <w:tabs>
          <w:tab w:val="left" w:pos="851"/>
        </w:tabs>
        <w:spacing w:before="120" w:line="276" w:lineRule="auto"/>
        <w:jc w:val="both"/>
        <w:outlineLvl w:val="0"/>
        <w:rPr>
          <w:b w:val="0"/>
          <w:bCs w:val="0"/>
        </w:rPr>
      </w:pPr>
    </w:p>
    <w:p w:rsidR="003C3CF6" w:rsidRDefault="003C3CF6" w:rsidP="003C3CF6">
      <w:pPr>
        <w:spacing w:after="0" w:line="240" w:lineRule="auto"/>
        <w:ind w:firstLine="708"/>
        <w:jc w:val="both"/>
        <w:rPr>
          <w:rFonts w:ascii="Times New Roman" w:hAnsi="Times New Roman"/>
          <w:sz w:val="28"/>
          <w:szCs w:val="28"/>
        </w:rPr>
      </w:pPr>
    </w:p>
    <w:p w:rsidR="003C3CF6" w:rsidRDefault="003C3CF6" w:rsidP="003C3CF6">
      <w:pPr>
        <w:spacing w:after="0" w:line="240" w:lineRule="auto"/>
        <w:ind w:firstLine="708"/>
        <w:jc w:val="both"/>
        <w:rPr>
          <w:rFonts w:ascii="Times New Roman" w:hAnsi="Times New Roman"/>
          <w:sz w:val="28"/>
          <w:szCs w:val="28"/>
        </w:rPr>
      </w:pPr>
    </w:p>
    <w:p w:rsidR="003C3CF6" w:rsidRDefault="003C3CF6" w:rsidP="003C3CF6">
      <w:pPr>
        <w:spacing w:after="0" w:line="240" w:lineRule="auto"/>
        <w:ind w:firstLine="708"/>
        <w:jc w:val="both"/>
        <w:rPr>
          <w:rFonts w:ascii="Times New Roman" w:hAnsi="Times New Roman"/>
          <w:sz w:val="28"/>
          <w:szCs w:val="28"/>
        </w:rPr>
      </w:pPr>
    </w:p>
    <w:p w:rsidR="003C3CF6" w:rsidRDefault="003C3CF6" w:rsidP="003C3CF6">
      <w:pPr>
        <w:spacing w:after="0"/>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8"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3C3CF6" w:rsidRDefault="003C3CF6" w:rsidP="003C3CF6">
      <w:pPr>
        <w:spacing w:after="0"/>
        <w:ind w:firstLine="708"/>
        <w:jc w:val="both"/>
        <w:rPr>
          <w:rFonts w:ascii="Times New Roman" w:hAnsi="Times New Roman"/>
          <w:b/>
          <w:sz w:val="28"/>
          <w:szCs w:val="28"/>
        </w:rPr>
      </w:pPr>
    </w:p>
    <w:p w:rsidR="003C3CF6" w:rsidRDefault="003C3CF6" w:rsidP="003C3CF6">
      <w:pPr>
        <w:pStyle w:val="ConsPlusNormal"/>
        <w:widowControl/>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9"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w:t>
      </w:r>
      <w:r>
        <w:rPr>
          <w:rFonts w:ascii="Times New Roman" w:hAnsi="Times New Roman"/>
          <w:sz w:val="28"/>
          <w:szCs w:val="28"/>
        </w:rPr>
        <w:t>«Предоставление информации</w:t>
      </w:r>
      <w:r>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F21FDA">
        <w:rPr>
          <w:rFonts w:ascii="Times New Roman" w:hAnsi="Times New Roman"/>
          <w:sz w:val="28"/>
          <w:szCs w:val="28"/>
        </w:rPr>
        <w:t xml:space="preserve"> </w:t>
      </w:r>
      <w:r>
        <w:rPr>
          <w:rFonts w:ascii="Times New Roman" w:hAnsi="Times New Roman" w:cs="Times New Roman"/>
          <w:sz w:val="28"/>
          <w:szCs w:val="28"/>
        </w:rPr>
        <w:t xml:space="preserve"> (прилагается)</w:t>
      </w:r>
      <w:r w:rsidRPr="006C1E4E">
        <w:rPr>
          <w:rFonts w:ascii="Times New Roman" w:hAnsi="Times New Roman" w:cs="Times New Roman"/>
          <w:sz w:val="28"/>
          <w:szCs w:val="28"/>
        </w:rPr>
        <w:t>.</w:t>
      </w:r>
    </w:p>
    <w:p w:rsidR="003C3CF6" w:rsidRPr="003C3CF6" w:rsidRDefault="003C3CF6" w:rsidP="003C3CF6">
      <w:pPr>
        <w:pStyle w:val="ConsPlusTitle"/>
        <w:widowControl/>
        <w:spacing w:after="120" w:line="276" w:lineRule="auto"/>
        <w:jc w:val="both"/>
        <w:rPr>
          <w:b w:val="0"/>
        </w:rPr>
      </w:pPr>
      <w:r>
        <w:rPr>
          <w:b w:val="0"/>
        </w:rPr>
        <w:t xml:space="preserve">          2. </w:t>
      </w:r>
      <w:r w:rsidRPr="00F21FDA">
        <w:rPr>
          <w:b w:val="0"/>
        </w:rPr>
        <w:t xml:space="preserve">Признать утратившим силу </w:t>
      </w:r>
      <w:r>
        <w:rPr>
          <w:b w:val="0"/>
        </w:rPr>
        <w:t xml:space="preserve">постановление администрации муниципального района «Карымский район» от 28.02.2012 г. № 68 </w:t>
      </w:r>
      <w:r w:rsidRPr="003C3CF6">
        <w:rPr>
          <w:b w:val="0"/>
        </w:rPr>
        <w:t>«Об</w:t>
      </w:r>
      <w:r w:rsidRPr="009C54D6">
        <w:t xml:space="preserve"> </w:t>
      </w:r>
      <w:r w:rsidRPr="003C3CF6">
        <w:rPr>
          <w:b w:val="0"/>
        </w:rPr>
        <w:t xml:space="preserve">утверждении Административного регламента Комитета  образования администрации муниципального района «Карымский район»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муниципального района «Карымский район». </w:t>
      </w:r>
    </w:p>
    <w:p w:rsidR="003C3CF6" w:rsidRPr="0097303E" w:rsidRDefault="003C3CF6" w:rsidP="003C3CF6">
      <w:pPr>
        <w:pStyle w:val="ConsPlusTitle"/>
        <w:widowControl/>
        <w:spacing w:after="120" w:line="276" w:lineRule="auto"/>
        <w:jc w:val="both"/>
        <w:rPr>
          <w:b w:val="0"/>
        </w:rPr>
      </w:pPr>
      <w:r>
        <w:rPr>
          <w:b w:val="0"/>
        </w:rPr>
        <w:lastRenderedPageBreak/>
        <w:t xml:space="preserve">          2. </w:t>
      </w:r>
      <w:r w:rsidRPr="006C1E4E">
        <w:rPr>
          <w:b w:val="0"/>
        </w:rPr>
        <w:t xml:space="preserve">Настоящее постановление вступает в силу </w:t>
      </w:r>
      <w:r w:rsidRPr="0097303E">
        <w:rPr>
          <w:b w:val="0"/>
        </w:rPr>
        <w:t>с момента официального опубликования.</w:t>
      </w:r>
    </w:p>
    <w:p w:rsidR="003C3CF6" w:rsidRDefault="003C3CF6" w:rsidP="003C3CF6">
      <w:pPr>
        <w:spacing w:after="120"/>
        <w:jc w:val="both"/>
        <w:outlineLvl w:val="3"/>
        <w:rPr>
          <w:rFonts w:ascii="Times New Roman" w:hAnsi="Times New Roman"/>
          <w:sz w:val="28"/>
          <w:szCs w:val="28"/>
        </w:rPr>
      </w:pPr>
      <w:r>
        <w:rPr>
          <w:rFonts w:ascii="Times New Roman" w:hAnsi="Times New Roman"/>
          <w:sz w:val="28"/>
          <w:szCs w:val="28"/>
        </w:rPr>
        <w:t xml:space="preserve">          3. Опубликовать настоящее постановление в районной газете «Красное знамя» и на официальном сайте </w:t>
      </w:r>
      <w:hyperlink r:id="rId10" w:history="1">
        <w:r w:rsidRPr="004B1CFC">
          <w:rPr>
            <w:rStyle w:val="af2"/>
            <w:rFonts w:ascii="Times New Roman" w:hAnsi="Times New Roman"/>
            <w:sz w:val="28"/>
            <w:szCs w:val="28"/>
            <w:lang w:val="en-US"/>
          </w:rPr>
          <w:t>www</w:t>
        </w:r>
        <w:r w:rsidRPr="004B1CFC">
          <w:rPr>
            <w:rStyle w:val="af2"/>
            <w:rFonts w:ascii="Times New Roman" w:hAnsi="Times New Roman"/>
            <w:sz w:val="28"/>
            <w:szCs w:val="28"/>
          </w:rPr>
          <w:t>.карымск.забайкальскийкрай.рф</w:t>
        </w:r>
      </w:hyperlink>
      <w:r>
        <w:rPr>
          <w:rFonts w:ascii="Times New Roman" w:hAnsi="Times New Roman"/>
          <w:sz w:val="28"/>
          <w:szCs w:val="28"/>
        </w:rPr>
        <w:t>.</w:t>
      </w:r>
    </w:p>
    <w:p w:rsidR="003C3CF6" w:rsidRDefault="003C3CF6" w:rsidP="003C3CF6">
      <w:pPr>
        <w:spacing w:after="120"/>
        <w:jc w:val="both"/>
        <w:rPr>
          <w:rFonts w:ascii="Times New Roman" w:hAnsi="Times New Roman"/>
          <w:sz w:val="28"/>
          <w:szCs w:val="28"/>
        </w:rPr>
      </w:pPr>
      <w:r>
        <w:rPr>
          <w:rFonts w:ascii="Times New Roman" w:hAnsi="Times New Roman"/>
          <w:sz w:val="28"/>
          <w:szCs w:val="28"/>
        </w:rPr>
        <w:t xml:space="preserve">            </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 xml:space="preserve"> </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Руководитель администрации</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муниципального района</w:t>
      </w:r>
    </w:p>
    <w:p w:rsidR="003C3CF6" w:rsidRDefault="003C3CF6" w:rsidP="003C3CF6">
      <w:pPr>
        <w:spacing w:after="0"/>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3C3CF6" w:rsidRDefault="003C3CF6" w:rsidP="003C3CF6">
      <w:pPr>
        <w:spacing w:after="0"/>
        <w:jc w:val="both"/>
        <w:rPr>
          <w:rFonts w:ascii="Times New Roman" w:hAnsi="Times New Roman"/>
          <w:sz w:val="28"/>
          <w:szCs w:val="28"/>
        </w:rPr>
      </w:pPr>
    </w:p>
    <w:p w:rsidR="00390E4B" w:rsidRDefault="00390E4B" w:rsidP="003C3CF6">
      <w:pPr>
        <w:spacing w:after="0"/>
        <w:jc w:val="both"/>
        <w:rPr>
          <w:rFonts w:ascii="Times New Roman" w:hAnsi="Times New Roman"/>
          <w:sz w:val="28"/>
          <w:szCs w:val="28"/>
        </w:rPr>
      </w:pPr>
    </w:p>
    <w:p w:rsidR="00390E4B" w:rsidRDefault="00390E4B" w:rsidP="003C3CF6">
      <w:pPr>
        <w:spacing w:after="0"/>
        <w:jc w:val="both"/>
        <w:rPr>
          <w:rFonts w:ascii="Times New Roman" w:hAnsi="Times New Roman"/>
          <w:sz w:val="28"/>
          <w:szCs w:val="28"/>
        </w:rPr>
      </w:pPr>
    </w:p>
    <w:p w:rsidR="00390E4B" w:rsidRDefault="00390E4B" w:rsidP="003C3CF6">
      <w:pPr>
        <w:spacing w:after="0"/>
        <w:jc w:val="both"/>
        <w:rPr>
          <w:rFonts w:ascii="Times New Roman" w:hAnsi="Times New Roman"/>
          <w:sz w:val="28"/>
          <w:szCs w:val="28"/>
        </w:rPr>
      </w:pPr>
    </w:p>
    <w:p w:rsidR="003C3CF6" w:rsidRDefault="003C3CF6" w:rsidP="003C3CF6">
      <w:pPr>
        <w:spacing w:after="0"/>
        <w:rPr>
          <w:rFonts w:ascii="Times New Roman" w:hAnsi="Times New Roman"/>
          <w:sz w:val="24"/>
        </w:rPr>
      </w:pPr>
      <w:r>
        <w:rPr>
          <w:rFonts w:ascii="Times New Roman" w:hAnsi="Times New Roman"/>
          <w:sz w:val="20"/>
          <w:szCs w:val="20"/>
        </w:rPr>
        <w:t xml:space="preserve"> </w:t>
      </w:r>
      <w:r w:rsidRPr="0097303E">
        <w:rPr>
          <w:rFonts w:ascii="Times New Roman" w:hAnsi="Times New Roman"/>
          <w:sz w:val="24"/>
        </w:rPr>
        <w:t>Исполнитель: А. В. Логушева</w:t>
      </w:r>
    </w:p>
    <w:p w:rsidR="00390E4B" w:rsidRPr="0097303E" w:rsidRDefault="00390E4B" w:rsidP="003C3CF6">
      <w:pPr>
        <w:spacing w:after="0"/>
        <w:rPr>
          <w:rFonts w:ascii="Times New Roman" w:hAnsi="Times New Roman"/>
          <w:sz w:val="24"/>
        </w:rPr>
      </w:pPr>
    </w:p>
    <w:p w:rsidR="003C3CF6" w:rsidRDefault="003C3CF6" w:rsidP="003C3CF6">
      <w:pPr>
        <w:spacing w:after="0"/>
        <w:rPr>
          <w:rFonts w:ascii="Times New Roman" w:hAnsi="Times New Roman"/>
          <w:sz w:val="24"/>
          <w:szCs w:val="20"/>
        </w:rPr>
      </w:pPr>
      <w:r w:rsidRPr="00FF5BDA">
        <w:rPr>
          <w:rFonts w:ascii="Times New Roman" w:hAnsi="Times New Roman"/>
          <w:sz w:val="24"/>
          <w:szCs w:val="20"/>
        </w:rPr>
        <w:t xml:space="preserve">Согласовано:  </w:t>
      </w:r>
      <w:r>
        <w:rPr>
          <w:rFonts w:ascii="Times New Roman" w:hAnsi="Times New Roman"/>
          <w:sz w:val="24"/>
          <w:szCs w:val="20"/>
        </w:rPr>
        <w:t xml:space="preserve">В. А. Кузнецова </w:t>
      </w:r>
    </w:p>
    <w:p w:rsidR="003C3CF6" w:rsidRPr="008435E3" w:rsidRDefault="003C3CF6" w:rsidP="003C3CF6">
      <w:pPr>
        <w:spacing w:after="0"/>
        <w:rPr>
          <w:rFonts w:ascii="Times New Roman" w:hAnsi="Times New Roman"/>
          <w:sz w:val="24"/>
          <w:szCs w:val="24"/>
        </w:rPr>
      </w:pPr>
      <w:r>
        <w:rPr>
          <w:rFonts w:ascii="Times New Roman" w:hAnsi="Times New Roman"/>
          <w:sz w:val="24"/>
          <w:szCs w:val="20"/>
        </w:rPr>
        <w:t xml:space="preserve">                         </w:t>
      </w:r>
      <w:r w:rsidRPr="008435E3">
        <w:rPr>
          <w:rFonts w:ascii="Times New Roman" w:hAnsi="Times New Roman"/>
          <w:sz w:val="24"/>
          <w:szCs w:val="24"/>
        </w:rPr>
        <w:t>Т. В. Забелина</w:t>
      </w:r>
    </w:p>
    <w:p w:rsidR="003C3CF6" w:rsidRPr="008435E3" w:rsidRDefault="003C3CF6" w:rsidP="003C3CF6">
      <w:pPr>
        <w:tabs>
          <w:tab w:val="left" w:pos="1267"/>
        </w:tabs>
        <w:spacing w:after="0"/>
        <w:rPr>
          <w:rFonts w:ascii="Times New Roman" w:hAnsi="Times New Roman"/>
          <w:sz w:val="24"/>
          <w:szCs w:val="24"/>
        </w:rPr>
      </w:pPr>
      <w:r w:rsidRPr="008435E3">
        <w:rPr>
          <w:rFonts w:ascii="Times New Roman" w:hAnsi="Times New Roman"/>
          <w:sz w:val="24"/>
          <w:szCs w:val="24"/>
        </w:rPr>
        <w:t xml:space="preserve">  </w:t>
      </w:r>
      <w:r w:rsidRPr="008435E3">
        <w:rPr>
          <w:rFonts w:ascii="Times New Roman" w:hAnsi="Times New Roman"/>
          <w:sz w:val="24"/>
          <w:szCs w:val="24"/>
        </w:rPr>
        <w:tab/>
        <w:t xml:space="preserve">    К.С. Евдокимов</w:t>
      </w:r>
    </w:p>
    <w:p w:rsidR="003C3CF6" w:rsidRPr="008435E3" w:rsidRDefault="003C3CF6" w:rsidP="003C3CF6">
      <w:pPr>
        <w:tabs>
          <w:tab w:val="left" w:pos="1507"/>
        </w:tabs>
        <w:spacing w:after="0"/>
        <w:rPr>
          <w:rFonts w:ascii="Times New Roman" w:hAnsi="Times New Roman"/>
          <w:sz w:val="24"/>
          <w:szCs w:val="24"/>
        </w:rPr>
      </w:pPr>
      <w:r w:rsidRPr="008435E3">
        <w:rPr>
          <w:rFonts w:ascii="Times New Roman" w:hAnsi="Times New Roman"/>
          <w:sz w:val="24"/>
          <w:szCs w:val="24"/>
        </w:rPr>
        <w:tab/>
      </w:r>
      <w:r>
        <w:rPr>
          <w:rFonts w:ascii="Times New Roman" w:hAnsi="Times New Roman"/>
          <w:sz w:val="24"/>
          <w:szCs w:val="24"/>
        </w:rPr>
        <w:t>О. В. Платонова</w:t>
      </w:r>
    </w:p>
    <w:p w:rsidR="003C3CF6" w:rsidRDefault="003C3CF6" w:rsidP="003C3CF6">
      <w:pPr>
        <w:spacing w:after="0" w:line="240" w:lineRule="auto"/>
        <w:ind w:firstLine="709"/>
        <w:jc w:val="both"/>
        <w:rPr>
          <w:rFonts w:ascii="Times New Roman" w:hAnsi="Times New Roman"/>
        </w:rPr>
      </w:pPr>
      <w:r w:rsidRPr="006C1E4E">
        <w:rPr>
          <w:rFonts w:ascii="Times New Roman" w:hAnsi="Times New Roman"/>
        </w:rPr>
        <w:t xml:space="preserve">    </w:t>
      </w: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Default="003C3CF6" w:rsidP="003C3CF6">
      <w:pPr>
        <w:spacing w:after="0" w:line="240" w:lineRule="auto"/>
        <w:ind w:firstLine="709"/>
        <w:jc w:val="both"/>
        <w:rPr>
          <w:rFonts w:ascii="Times New Roman" w:hAnsi="Times New Roman"/>
        </w:rPr>
      </w:pPr>
    </w:p>
    <w:p w:rsidR="003C3CF6" w:rsidRPr="006C1E4E" w:rsidRDefault="003C3CF6" w:rsidP="003C3CF6">
      <w:pPr>
        <w:spacing w:after="0" w:line="240" w:lineRule="auto"/>
        <w:ind w:firstLine="709"/>
        <w:jc w:val="both"/>
        <w:rPr>
          <w:rFonts w:ascii="Times New Roman" w:hAnsi="Times New Roman"/>
        </w:rPr>
      </w:pPr>
    </w:p>
    <w:tbl>
      <w:tblPr>
        <w:tblW w:w="0" w:type="auto"/>
        <w:tblLook w:val="04A0"/>
      </w:tblPr>
      <w:tblGrid>
        <w:gridCol w:w="4785"/>
        <w:gridCol w:w="4785"/>
      </w:tblGrid>
      <w:tr w:rsidR="003C3CF6" w:rsidTr="003C3CF6">
        <w:tc>
          <w:tcPr>
            <w:tcW w:w="4785" w:type="dxa"/>
          </w:tcPr>
          <w:p w:rsidR="003C3CF6" w:rsidRPr="003C3CF6" w:rsidRDefault="003C3CF6" w:rsidP="003C3CF6">
            <w:pPr>
              <w:jc w:val="both"/>
              <w:rPr>
                <w:sz w:val="28"/>
                <w:szCs w:val="28"/>
              </w:rPr>
            </w:pPr>
          </w:p>
        </w:tc>
        <w:tc>
          <w:tcPr>
            <w:tcW w:w="4785" w:type="dxa"/>
          </w:tcPr>
          <w:p w:rsidR="003C3CF6" w:rsidRPr="003C3CF6" w:rsidRDefault="003C3CF6" w:rsidP="008E7C51">
            <w:pPr>
              <w:autoSpaceDE w:val="0"/>
              <w:autoSpaceDN w:val="0"/>
              <w:adjustRightInd w:val="0"/>
              <w:spacing w:after="0"/>
              <w:ind w:firstLine="709"/>
              <w:jc w:val="right"/>
              <w:rPr>
                <w:rFonts w:ascii="Times New Roman" w:hAnsi="Times New Roman" w:cs="Times New Roman"/>
                <w:sz w:val="28"/>
                <w:szCs w:val="28"/>
              </w:rPr>
            </w:pPr>
            <w:r w:rsidRPr="003C3CF6">
              <w:rPr>
                <w:rFonts w:ascii="Times New Roman" w:hAnsi="Times New Roman" w:cs="Times New Roman"/>
                <w:sz w:val="28"/>
                <w:szCs w:val="28"/>
              </w:rPr>
              <w:t>УТВЕРЖДЕН</w:t>
            </w:r>
          </w:p>
          <w:p w:rsidR="003C3CF6" w:rsidRPr="003C3CF6" w:rsidRDefault="003C3CF6" w:rsidP="008E7C51">
            <w:pPr>
              <w:autoSpaceDE w:val="0"/>
              <w:autoSpaceDN w:val="0"/>
              <w:adjustRightInd w:val="0"/>
              <w:spacing w:after="0"/>
              <w:jc w:val="right"/>
              <w:rPr>
                <w:rFonts w:ascii="Times New Roman" w:hAnsi="Times New Roman" w:cs="Times New Roman"/>
                <w:sz w:val="28"/>
                <w:szCs w:val="28"/>
              </w:rPr>
            </w:pPr>
            <w:r w:rsidRPr="003C3CF6">
              <w:rPr>
                <w:rFonts w:ascii="Times New Roman" w:hAnsi="Times New Roman" w:cs="Times New Roman"/>
                <w:sz w:val="28"/>
                <w:szCs w:val="28"/>
              </w:rPr>
              <w:t xml:space="preserve">постановлением администрации муниципального района </w:t>
            </w:r>
          </w:p>
          <w:p w:rsidR="003C3CF6" w:rsidRPr="003C3CF6" w:rsidRDefault="003C3CF6" w:rsidP="008E7C51">
            <w:pPr>
              <w:autoSpaceDE w:val="0"/>
              <w:autoSpaceDN w:val="0"/>
              <w:adjustRightInd w:val="0"/>
              <w:spacing w:after="0"/>
              <w:jc w:val="right"/>
              <w:rPr>
                <w:rFonts w:ascii="Times New Roman" w:hAnsi="Times New Roman" w:cs="Times New Roman"/>
                <w:sz w:val="28"/>
                <w:szCs w:val="28"/>
              </w:rPr>
            </w:pPr>
            <w:r w:rsidRPr="003C3CF6">
              <w:rPr>
                <w:rFonts w:ascii="Times New Roman" w:hAnsi="Times New Roman" w:cs="Times New Roman"/>
                <w:sz w:val="28"/>
                <w:szCs w:val="28"/>
              </w:rPr>
              <w:t>«Карымский район»</w:t>
            </w:r>
          </w:p>
          <w:p w:rsidR="003C3CF6" w:rsidRPr="003C3CF6" w:rsidRDefault="003C3CF6" w:rsidP="008E7C51">
            <w:pPr>
              <w:spacing w:after="0"/>
              <w:jc w:val="right"/>
              <w:rPr>
                <w:sz w:val="28"/>
                <w:szCs w:val="28"/>
              </w:rPr>
            </w:pPr>
            <w:r w:rsidRPr="003C3CF6">
              <w:rPr>
                <w:rFonts w:ascii="Times New Roman" w:hAnsi="Times New Roman" w:cs="Times New Roman"/>
                <w:sz w:val="28"/>
                <w:szCs w:val="28"/>
              </w:rPr>
              <w:t>от «__»______201</w:t>
            </w:r>
            <w:r w:rsidR="008E7C51">
              <w:rPr>
                <w:rFonts w:ascii="Times New Roman" w:hAnsi="Times New Roman" w:cs="Times New Roman"/>
                <w:sz w:val="28"/>
                <w:szCs w:val="28"/>
              </w:rPr>
              <w:t xml:space="preserve">5 </w:t>
            </w:r>
            <w:r w:rsidRPr="003C3CF6">
              <w:rPr>
                <w:rFonts w:ascii="Times New Roman" w:hAnsi="Times New Roman" w:cs="Times New Roman"/>
                <w:sz w:val="28"/>
                <w:szCs w:val="28"/>
              </w:rPr>
              <w:t>года №______</w:t>
            </w:r>
          </w:p>
          <w:p w:rsidR="003C3CF6" w:rsidRPr="003C3CF6" w:rsidRDefault="003C3CF6" w:rsidP="003C3CF6">
            <w:pPr>
              <w:jc w:val="both"/>
              <w:rPr>
                <w:sz w:val="28"/>
                <w:szCs w:val="28"/>
              </w:rPr>
            </w:pPr>
          </w:p>
        </w:tc>
      </w:tr>
    </w:tbl>
    <w:p w:rsidR="00600A35" w:rsidRDefault="00AE4894" w:rsidP="001A427D">
      <w:pPr>
        <w:pStyle w:val="ConsPlusTitle"/>
        <w:widowControl/>
        <w:rPr>
          <w:b w:val="0"/>
        </w:rPr>
      </w:pPr>
      <w:r>
        <w:rPr>
          <w:b w:val="0"/>
        </w:rPr>
        <w:t xml:space="preserve">                                           </w:t>
      </w:r>
    </w:p>
    <w:p w:rsidR="003C3CF6" w:rsidRDefault="003C3CF6" w:rsidP="00600DB7">
      <w:pPr>
        <w:pStyle w:val="ConsPlusTitle"/>
        <w:widowControl/>
        <w:ind w:left="540"/>
      </w:pPr>
      <w:r>
        <w:t>А</w:t>
      </w:r>
      <w:r w:rsidRPr="006C1E4E">
        <w:t xml:space="preserve">дминистративный </w:t>
      </w:r>
      <w:hyperlink r:id="rId11" w:history="1">
        <w:r w:rsidRPr="006C1E4E">
          <w:t>регламент</w:t>
        </w:r>
      </w:hyperlink>
    </w:p>
    <w:p w:rsidR="00600DB7" w:rsidRDefault="003C3CF6" w:rsidP="00600DB7">
      <w:pPr>
        <w:pStyle w:val="ConsPlusTitle"/>
        <w:widowControl/>
        <w:ind w:left="540"/>
      </w:pPr>
      <w:r w:rsidRPr="006C1E4E">
        <w:t xml:space="preserve"> по предоставлению муниципальной услуги </w:t>
      </w:r>
      <w: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C3CF6" w:rsidRPr="00F21FDA" w:rsidRDefault="003C3CF6" w:rsidP="00600DB7">
      <w:pPr>
        <w:pStyle w:val="ConsPlusTitle"/>
        <w:widowControl/>
        <w:ind w:left="540"/>
        <w:rPr>
          <w:bCs w:val="0"/>
        </w:rPr>
      </w:pPr>
    </w:p>
    <w:p w:rsidR="00511577" w:rsidRPr="001A427D" w:rsidRDefault="00600DB7" w:rsidP="001A427D">
      <w:pPr>
        <w:numPr>
          <w:ilvl w:val="0"/>
          <w:numId w:val="34"/>
        </w:numPr>
        <w:jc w:val="center"/>
        <w:rPr>
          <w:rFonts w:ascii="Times New Roman" w:hAnsi="Times New Roman" w:cs="Times New Roman"/>
          <w:b/>
          <w:sz w:val="28"/>
          <w:szCs w:val="28"/>
        </w:rPr>
      </w:pPr>
      <w:r w:rsidRPr="00F21FDA">
        <w:rPr>
          <w:rFonts w:ascii="Times New Roman" w:hAnsi="Times New Roman" w:cs="Times New Roman"/>
          <w:b/>
          <w:sz w:val="28"/>
          <w:szCs w:val="28"/>
        </w:rPr>
        <w:t>ОБЩИЕ ПОЛОЖЕНИЯ</w:t>
      </w:r>
    </w:p>
    <w:p w:rsidR="00C2241B" w:rsidRPr="00F21FDA" w:rsidRDefault="00C2241B" w:rsidP="00C2241B">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Предмет регулирования регламента</w:t>
      </w:r>
    </w:p>
    <w:p w:rsidR="00C2241B" w:rsidRPr="00F21FDA" w:rsidRDefault="00C2241B" w:rsidP="00C2241B">
      <w:pPr>
        <w:spacing w:after="0" w:line="240" w:lineRule="auto"/>
        <w:rPr>
          <w:rFonts w:ascii="Times New Roman" w:hAnsi="Times New Roman" w:cs="Times New Roman"/>
          <w:sz w:val="28"/>
          <w:szCs w:val="28"/>
        </w:rPr>
      </w:pPr>
    </w:p>
    <w:p w:rsidR="00C2241B" w:rsidRPr="00F21FDA" w:rsidRDefault="00C2241B" w:rsidP="00C2241B">
      <w:pPr>
        <w:shd w:val="clear" w:color="auto" w:fill="FFFFFF"/>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pacing w:val="-1"/>
          <w:sz w:val="28"/>
          <w:szCs w:val="28"/>
        </w:rPr>
        <w:t xml:space="preserve">1. Административный регламент (далее </w:t>
      </w:r>
      <w:r w:rsidR="006F2AC4">
        <w:rPr>
          <w:rFonts w:ascii="Times New Roman" w:hAnsi="Times New Roman" w:cs="Times New Roman"/>
          <w:spacing w:val="-1"/>
          <w:sz w:val="28"/>
          <w:szCs w:val="28"/>
        </w:rPr>
        <w:t>–</w:t>
      </w:r>
      <w:r w:rsidRPr="00F21FDA">
        <w:rPr>
          <w:rFonts w:ascii="Times New Roman" w:hAnsi="Times New Roman" w:cs="Times New Roman"/>
          <w:spacing w:val="-1"/>
          <w:sz w:val="28"/>
          <w:szCs w:val="28"/>
        </w:rPr>
        <w:t xml:space="preserve"> </w:t>
      </w:r>
      <w:r w:rsidR="006F2AC4">
        <w:rPr>
          <w:rFonts w:ascii="Times New Roman" w:hAnsi="Times New Roman" w:cs="Times New Roman"/>
          <w:spacing w:val="-1"/>
          <w:sz w:val="28"/>
          <w:szCs w:val="28"/>
        </w:rPr>
        <w:t xml:space="preserve">административный </w:t>
      </w:r>
      <w:r w:rsidRPr="00F21FDA">
        <w:rPr>
          <w:rFonts w:ascii="Times New Roman" w:hAnsi="Times New Roman" w:cs="Times New Roman"/>
          <w:spacing w:val="-1"/>
          <w:sz w:val="28"/>
          <w:szCs w:val="28"/>
        </w:rPr>
        <w:t xml:space="preserve">регламент) предоставления муниципальной услуги </w:t>
      </w:r>
      <w:r w:rsidR="006F2AC4">
        <w:rPr>
          <w:rFonts w:ascii="Times New Roman" w:hAnsi="Times New Roman"/>
          <w:sz w:val="28"/>
          <w:szCs w:val="28"/>
        </w:rPr>
        <w:t>«Предоставление информации</w:t>
      </w:r>
      <w:r w:rsidR="006F2AC4">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AE4894">
        <w:rPr>
          <w:rFonts w:ascii="Times New Roman" w:hAnsi="Times New Roman" w:cs="Times New Roman"/>
          <w:sz w:val="28"/>
          <w:szCs w:val="28"/>
        </w:rPr>
        <w:t>»</w:t>
      </w:r>
      <w:r w:rsidRPr="00F21FDA">
        <w:rPr>
          <w:rFonts w:ascii="Times New Roman" w:hAnsi="Times New Roman"/>
          <w:sz w:val="28"/>
          <w:szCs w:val="28"/>
        </w:rPr>
        <w:t xml:space="preserve"> на территории </w:t>
      </w:r>
      <w:r w:rsidR="00730318">
        <w:rPr>
          <w:rFonts w:ascii="Times New Roman" w:hAnsi="Times New Roman"/>
          <w:sz w:val="28"/>
          <w:szCs w:val="28"/>
        </w:rPr>
        <w:t>муниципального района «Карымский район»</w:t>
      </w:r>
      <w:r w:rsidRPr="00F21FDA">
        <w:rPr>
          <w:rFonts w:ascii="Times New Roman" w:hAnsi="Times New Roman"/>
          <w:sz w:val="28"/>
          <w:szCs w:val="28"/>
        </w:rPr>
        <w:t xml:space="preserve">  (далее - </w:t>
      </w:r>
      <w:r w:rsidR="006C45CB">
        <w:rPr>
          <w:rFonts w:ascii="Times New Roman" w:hAnsi="Times New Roman"/>
          <w:sz w:val="28"/>
          <w:szCs w:val="28"/>
        </w:rPr>
        <w:t>административный регламент,</w:t>
      </w:r>
      <w:r w:rsidR="006C45CB" w:rsidRPr="006C45CB">
        <w:rPr>
          <w:rFonts w:ascii="Times New Roman" w:hAnsi="Times New Roman"/>
          <w:sz w:val="28"/>
          <w:szCs w:val="28"/>
        </w:rPr>
        <w:t xml:space="preserve"> </w:t>
      </w:r>
      <w:r w:rsidRPr="00F21FDA">
        <w:rPr>
          <w:rFonts w:ascii="Times New Roman" w:hAnsi="Times New Roman"/>
          <w:sz w:val="28"/>
          <w:szCs w:val="28"/>
        </w:rPr>
        <w:t>муниципальн</w:t>
      </w:r>
      <w:r w:rsidR="006C45CB">
        <w:rPr>
          <w:rFonts w:ascii="Times New Roman" w:hAnsi="Times New Roman"/>
          <w:sz w:val="28"/>
          <w:szCs w:val="28"/>
        </w:rPr>
        <w:t>ая услуга)</w:t>
      </w:r>
      <w:r w:rsidRPr="00F21FDA">
        <w:rPr>
          <w:rFonts w:ascii="Times New Roman" w:hAnsi="Times New Roman" w:cs="Times New Roman"/>
          <w:sz w:val="28"/>
          <w:szCs w:val="28"/>
        </w:rPr>
        <w:t xml:space="preserve"> разработан в целях по</w:t>
      </w:r>
      <w:r w:rsidRPr="00F21FDA">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F21FDA">
        <w:rPr>
          <w:rFonts w:ascii="Times New Roman" w:hAnsi="Times New Roman" w:cs="Times New Roman"/>
          <w:sz w:val="28"/>
          <w:szCs w:val="28"/>
        </w:rPr>
        <w:t>фортных условий для получения муниципальной услуги.</w:t>
      </w:r>
    </w:p>
    <w:p w:rsidR="00C2241B" w:rsidRPr="00F21FDA" w:rsidRDefault="00C2241B" w:rsidP="00C2241B">
      <w:pPr>
        <w:shd w:val="clear" w:color="auto" w:fill="FFFFFF"/>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2. Настоящий </w:t>
      </w:r>
      <w:r w:rsidR="001A427D">
        <w:rPr>
          <w:rFonts w:ascii="Times New Roman" w:hAnsi="Times New Roman" w:cs="Times New Roman"/>
          <w:sz w:val="28"/>
          <w:szCs w:val="28"/>
        </w:rPr>
        <w:t xml:space="preserve">административный </w:t>
      </w:r>
      <w:r w:rsidRPr="00F21FDA">
        <w:rPr>
          <w:rFonts w:ascii="Times New Roman" w:hAnsi="Times New Roman" w:cs="Times New Roman"/>
          <w:sz w:val="28"/>
          <w:szCs w:val="28"/>
        </w:rPr>
        <w:t>регламент устанавливает стандарт, порядок, сроки и последовательность действий (административных процедур) при п</w:t>
      </w:r>
      <w:r w:rsidRPr="00F21FDA">
        <w:rPr>
          <w:rFonts w:ascii="Times New Roman" w:hAnsi="Times New Roman"/>
          <w:sz w:val="28"/>
          <w:szCs w:val="28"/>
        </w:rPr>
        <w:t xml:space="preserve">редоставлении </w:t>
      </w:r>
      <w:r w:rsidR="006F2AC4">
        <w:rPr>
          <w:rFonts w:ascii="Times New Roman" w:hAnsi="Times New Roman" w:cs="Times New Roman"/>
          <w:sz w:val="28"/>
          <w:szCs w:val="28"/>
        </w:rPr>
        <w:t xml:space="preserve">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 xml:space="preserve">на территории </w:t>
      </w:r>
      <w:r w:rsidR="00730318">
        <w:rPr>
          <w:rFonts w:ascii="Times New Roman" w:hAnsi="Times New Roman"/>
          <w:sz w:val="28"/>
          <w:szCs w:val="28"/>
        </w:rPr>
        <w:t>муниципального района «Карымский район»</w:t>
      </w:r>
      <w:r w:rsidR="00730318" w:rsidRPr="00F21FDA">
        <w:rPr>
          <w:rFonts w:ascii="Times New Roman" w:hAnsi="Times New Roman"/>
          <w:sz w:val="28"/>
          <w:szCs w:val="28"/>
        </w:rPr>
        <w:t xml:space="preserve"> </w:t>
      </w:r>
      <w:r w:rsidRPr="00F21FDA">
        <w:rPr>
          <w:rFonts w:ascii="Times New Roman" w:hAnsi="Times New Roman"/>
          <w:i/>
          <w:sz w:val="28"/>
          <w:szCs w:val="28"/>
        </w:rPr>
        <w:t>.</w:t>
      </w:r>
    </w:p>
    <w:p w:rsidR="00C2241B" w:rsidRPr="00F21FDA" w:rsidRDefault="00C2241B" w:rsidP="00C2241B">
      <w:pPr>
        <w:spacing w:after="0" w:line="240" w:lineRule="auto"/>
        <w:ind w:firstLine="709"/>
        <w:jc w:val="center"/>
        <w:rPr>
          <w:rFonts w:ascii="Times New Roman" w:hAnsi="Times New Roman" w:cs="Times New Roman"/>
          <w:sz w:val="28"/>
          <w:szCs w:val="28"/>
        </w:rPr>
      </w:pPr>
    </w:p>
    <w:p w:rsidR="00C2241B" w:rsidRPr="00F21FDA" w:rsidRDefault="00C2241B" w:rsidP="00C2241B">
      <w:pPr>
        <w:spacing w:after="0" w:line="240" w:lineRule="auto"/>
        <w:ind w:firstLine="709"/>
        <w:jc w:val="center"/>
        <w:rPr>
          <w:rFonts w:ascii="Times New Roman" w:hAnsi="Times New Roman" w:cs="Times New Roman"/>
          <w:sz w:val="28"/>
          <w:szCs w:val="28"/>
        </w:rPr>
      </w:pPr>
      <w:r w:rsidRPr="00F21FDA">
        <w:rPr>
          <w:rFonts w:ascii="Times New Roman" w:hAnsi="Times New Roman" w:cs="Times New Roman"/>
          <w:sz w:val="28"/>
          <w:szCs w:val="28"/>
        </w:rPr>
        <w:t>Круг заявителей</w:t>
      </w:r>
    </w:p>
    <w:p w:rsidR="00C2241B" w:rsidRPr="00F21FDA" w:rsidRDefault="00C2241B" w:rsidP="00C2241B">
      <w:pPr>
        <w:spacing w:after="0" w:line="240" w:lineRule="auto"/>
        <w:ind w:firstLine="709"/>
        <w:jc w:val="center"/>
        <w:rPr>
          <w:rFonts w:ascii="Times New Roman" w:hAnsi="Times New Roman" w:cs="Times New Roman"/>
          <w:sz w:val="28"/>
          <w:szCs w:val="28"/>
        </w:rPr>
      </w:pPr>
    </w:p>
    <w:p w:rsidR="00C2241B" w:rsidRPr="00F21FDA" w:rsidRDefault="00C2241B" w:rsidP="00C2241B">
      <w:pPr>
        <w:pStyle w:val="ac"/>
        <w:spacing w:before="0" w:after="0"/>
        <w:ind w:firstLine="709"/>
        <w:jc w:val="both"/>
        <w:rPr>
          <w:rFonts w:cs="Times New Roman"/>
        </w:rPr>
      </w:pPr>
      <w:r w:rsidRPr="00F21FDA">
        <w:rPr>
          <w:rFonts w:cs="Times New Roman"/>
        </w:rPr>
        <w:t xml:space="preserve">3. Получателями </w:t>
      </w:r>
      <w:r w:rsidR="00901424" w:rsidRPr="00F21FDA">
        <w:rPr>
          <w:rFonts w:cs="Times New Roman"/>
        </w:rPr>
        <w:t>муниципальной у</w:t>
      </w:r>
      <w:r w:rsidRPr="00F21FDA">
        <w:rPr>
          <w:rFonts w:cs="Times New Roman"/>
        </w:rPr>
        <w:t>слуги являются родители (законные представители) об</w:t>
      </w:r>
      <w:r w:rsidR="00C16844" w:rsidRPr="00F21FDA">
        <w:rPr>
          <w:rFonts w:cs="Times New Roman"/>
        </w:rPr>
        <w:t xml:space="preserve">учающегося (далее - Заявитель), а также </w:t>
      </w:r>
      <w:r w:rsidRPr="00F21FDA">
        <w:rPr>
          <w:rFonts w:cs="Times New Roman"/>
        </w:rPr>
        <w:t xml:space="preserve">граждане Российской Федерации, лица без гражданства и иностранные граждане на равных основаниях. </w:t>
      </w:r>
    </w:p>
    <w:p w:rsidR="00C2241B" w:rsidRPr="00F21FDA" w:rsidRDefault="00C2241B" w:rsidP="00C2241B">
      <w:pPr>
        <w:pStyle w:val="ac"/>
        <w:tabs>
          <w:tab w:val="left" w:pos="1080"/>
        </w:tabs>
        <w:spacing w:before="0" w:after="0"/>
        <w:ind w:firstLine="709"/>
        <w:jc w:val="both"/>
        <w:rPr>
          <w:rFonts w:cs="Times New Roman"/>
        </w:rPr>
      </w:pPr>
      <w:r w:rsidRPr="00F21FDA">
        <w:rPr>
          <w:rFonts w:cs="Times New Roman"/>
        </w:rPr>
        <w:lastRenderedPageBreak/>
        <w:t xml:space="preserve">4. Заявителем может быть как получатель </w:t>
      </w:r>
      <w:r w:rsidR="00C16844" w:rsidRPr="00F21FDA">
        <w:rPr>
          <w:rFonts w:cs="Times New Roman"/>
        </w:rPr>
        <w:t xml:space="preserve"> муниципальной у</w:t>
      </w:r>
      <w:r w:rsidRPr="00F21FDA">
        <w:rPr>
          <w:rFonts w:cs="Times New Roman"/>
        </w:rPr>
        <w:t xml:space="preserve">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C2241B" w:rsidRPr="00F21FDA" w:rsidRDefault="00C2241B" w:rsidP="00C2241B">
      <w:pPr>
        <w:autoSpaceDE w:val="0"/>
        <w:autoSpaceDN w:val="0"/>
        <w:adjustRightInd w:val="0"/>
        <w:spacing w:after="0" w:line="240" w:lineRule="auto"/>
        <w:ind w:firstLine="709"/>
        <w:rPr>
          <w:rFonts w:ascii="Times New Roman" w:hAnsi="Times New Roman" w:cs="Times New Roman"/>
          <w:sz w:val="28"/>
          <w:szCs w:val="28"/>
        </w:rPr>
      </w:pPr>
    </w:p>
    <w:p w:rsidR="00C2241B" w:rsidRPr="00F21FDA" w:rsidRDefault="00C2241B" w:rsidP="00C2241B">
      <w:pPr>
        <w:autoSpaceDE w:val="0"/>
        <w:autoSpaceDN w:val="0"/>
        <w:adjustRightInd w:val="0"/>
        <w:spacing w:after="0" w:line="240" w:lineRule="auto"/>
        <w:jc w:val="center"/>
        <w:outlineLvl w:val="2"/>
        <w:rPr>
          <w:rFonts w:ascii="Times New Roman" w:hAnsi="Times New Roman" w:cs="Times New Roman"/>
          <w:sz w:val="28"/>
          <w:szCs w:val="28"/>
        </w:rPr>
      </w:pPr>
      <w:r w:rsidRPr="00F21FDA">
        <w:rPr>
          <w:rFonts w:ascii="Times New Roman" w:hAnsi="Times New Roman" w:cs="Times New Roman"/>
          <w:sz w:val="28"/>
          <w:szCs w:val="28"/>
        </w:rPr>
        <w:t>Требования к порядку информирования о предоставлении</w:t>
      </w:r>
    </w:p>
    <w:p w:rsidR="00C2241B" w:rsidRPr="00F21FDA" w:rsidRDefault="00C2241B" w:rsidP="00C2241B">
      <w:pPr>
        <w:autoSpaceDE w:val="0"/>
        <w:autoSpaceDN w:val="0"/>
        <w:adjustRightInd w:val="0"/>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муниципальной услуги</w:t>
      </w:r>
    </w:p>
    <w:p w:rsidR="00C2241B" w:rsidRPr="00F21FDA" w:rsidRDefault="00C2241B" w:rsidP="00C2241B">
      <w:pPr>
        <w:autoSpaceDE w:val="0"/>
        <w:autoSpaceDN w:val="0"/>
        <w:adjustRightInd w:val="0"/>
        <w:spacing w:after="0" w:line="240" w:lineRule="auto"/>
        <w:ind w:firstLine="540"/>
        <w:jc w:val="both"/>
        <w:rPr>
          <w:rFonts w:ascii="Times New Roman" w:hAnsi="Times New Roman" w:cs="Times New Roman"/>
          <w:sz w:val="28"/>
          <w:szCs w:val="28"/>
        </w:rPr>
      </w:pP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 Информация о порядке предоставления муниципальной услуги пре</w:t>
      </w:r>
      <w:r w:rsidRPr="00F21FDA">
        <w:rPr>
          <w:rFonts w:ascii="Times New Roman" w:hAnsi="Times New Roman" w:cs="Times New Roman"/>
          <w:sz w:val="28"/>
          <w:szCs w:val="28"/>
        </w:rPr>
        <w:t>д</w:t>
      </w:r>
      <w:r w:rsidRPr="00F21FDA">
        <w:rPr>
          <w:rFonts w:ascii="Times New Roman" w:hAnsi="Times New Roman" w:cs="Times New Roman"/>
          <w:sz w:val="28"/>
          <w:szCs w:val="28"/>
        </w:rPr>
        <w:t>ставляется:</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5.1. Посредством размещения в </w:t>
      </w:r>
      <w:r w:rsidR="00D75A7C" w:rsidRPr="00F21FDA">
        <w:rPr>
          <w:rFonts w:ascii="Times New Roman" w:hAnsi="Times New Roman" w:cs="Times New Roman"/>
          <w:sz w:val="28"/>
          <w:szCs w:val="28"/>
        </w:rPr>
        <w:t>информационно-телекоммуникационной сети «Интернет»</w:t>
      </w:r>
      <w:r w:rsidR="00600A35">
        <w:rPr>
          <w:rFonts w:ascii="Times New Roman" w:hAnsi="Times New Roman" w:cs="Times New Roman"/>
          <w:sz w:val="28"/>
          <w:szCs w:val="28"/>
        </w:rPr>
        <w:t>:</w:t>
      </w:r>
    </w:p>
    <w:p w:rsidR="00730318" w:rsidRDefault="00C2241B" w:rsidP="00730318">
      <w:pPr>
        <w:autoSpaceDE w:val="0"/>
        <w:autoSpaceDN w:val="0"/>
        <w:adjustRightInd w:val="0"/>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 </w:t>
      </w:r>
      <w:r w:rsidR="00730318" w:rsidRPr="006C1E4E">
        <w:rPr>
          <w:rFonts w:ascii="Times New Roman" w:hAnsi="Times New Roman"/>
          <w:sz w:val="28"/>
          <w:szCs w:val="28"/>
        </w:rPr>
        <w:t xml:space="preserve">на официальном сайте </w:t>
      </w:r>
      <w:r w:rsidR="00730318">
        <w:rPr>
          <w:rFonts w:ascii="Times New Roman" w:hAnsi="Times New Roman"/>
          <w:sz w:val="28"/>
          <w:szCs w:val="28"/>
        </w:rPr>
        <w:t xml:space="preserve">муниципального района </w:t>
      </w:r>
      <w:r w:rsidR="00730318" w:rsidRPr="006C1E4E">
        <w:rPr>
          <w:rFonts w:ascii="Times New Roman" w:hAnsi="Times New Roman"/>
          <w:sz w:val="28"/>
          <w:szCs w:val="28"/>
        </w:rPr>
        <w:t xml:space="preserve"> </w:t>
      </w:r>
      <w:r w:rsidR="00730318" w:rsidRPr="004B1CFC">
        <w:rPr>
          <w:rFonts w:ascii="Times New Roman" w:hAnsi="Times New Roman"/>
          <w:sz w:val="28"/>
          <w:szCs w:val="28"/>
        </w:rPr>
        <w:t>(</w:t>
      </w:r>
      <w:hyperlink r:id="rId12" w:history="1">
        <w:r w:rsidR="00730318" w:rsidRPr="004B1CFC">
          <w:rPr>
            <w:rStyle w:val="af2"/>
            <w:rFonts w:ascii="Times New Roman" w:hAnsi="Times New Roman"/>
            <w:sz w:val="28"/>
            <w:szCs w:val="28"/>
            <w:lang w:val="en-US"/>
          </w:rPr>
          <w:t>www</w:t>
        </w:r>
        <w:r w:rsidR="00730318" w:rsidRPr="004B1CFC">
          <w:rPr>
            <w:rStyle w:val="af2"/>
            <w:rFonts w:ascii="Times New Roman" w:hAnsi="Times New Roman"/>
            <w:sz w:val="28"/>
            <w:szCs w:val="28"/>
          </w:rPr>
          <w:t>.карымск.забайкальскийкрай.рф</w:t>
        </w:r>
      </w:hyperlink>
      <w:r w:rsidR="00730318">
        <w:rPr>
          <w:rFonts w:ascii="Times New Roman" w:hAnsi="Times New Roman"/>
          <w:sz w:val="28"/>
          <w:szCs w:val="28"/>
        </w:rPr>
        <w:t>);</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3" w:history="1">
        <w:r w:rsidRPr="006C1E4E">
          <w:rPr>
            <w:rStyle w:val="af2"/>
            <w:rFonts w:ascii="Times New Roman" w:hAnsi="Times New Roman"/>
            <w:sz w:val="28"/>
            <w:szCs w:val="28"/>
          </w:rPr>
          <w:t>www.gosuslugi.ru</w:t>
        </w:r>
      </w:hyperlink>
      <w:r w:rsidRPr="006C1E4E">
        <w:rPr>
          <w:rFonts w:ascii="Times New Roman" w:hAnsi="Times New Roman"/>
          <w:sz w:val="28"/>
          <w:szCs w:val="28"/>
        </w:rPr>
        <w:t xml:space="preserve">; </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4" w:history="1">
        <w:r w:rsidRPr="00005483">
          <w:rPr>
            <w:rStyle w:val="af2"/>
            <w:rFonts w:ascii="Times New Roman" w:hAnsi="Times New Roman"/>
            <w:sz w:val="28"/>
            <w:szCs w:val="28"/>
            <w:lang w:val="en-US"/>
          </w:rPr>
          <w:t>http</w:t>
        </w:r>
        <w:r w:rsidRPr="00005483">
          <w:rPr>
            <w:rStyle w:val="af2"/>
            <w:rFonts w:ascii="Times New Roman" w:hAnsi="Times New Roman"/>
            <w:sz w:val="28"/>
            <w:szCs w:val="28"/>
          </w:rPr>
          <w:t>://</w:t>
        </w:r>
        <w:r w:rsidRPr="00005483">
          <w:rPr>
            <w:rStyle w:val="af2"/>
            <w:rFonts w:ascii="Times New Roman" w:hAnsi="Times New Roman"/>
            <w:sz w:val="28"/>
            <w:szCs w:val="28"/>
            <w:lang w:val="en-US"/>
          </w:rPr>
          <w:t>www</w:t>
        </w:r>
        <w:r w:rsidRPr="00005483">
          <w:rPr>
            <w:rStyle w:val="af2"/>
            <w:rFonts w:ascii="Times New Roman" w:hAnsi="Times New Roman"/>
            <w:sz w:val="28"/>
            <w:szCs w:val="28"/>
          </w:rPr>
          <w:t>.</w:t>
        </w:r>
        <w:r w:rsidRPr="00005483">
          <w:rPr>
            <w:rStyle w:val="af2"/>
            <w:rFonts w:ascii="Times New Roman" w:hAnsi="Times New Roman"/>
            <w:sz w:val="28"/>
            <w:szCs w:val="28"/>
            <w:lang w:val="en-US"/>
          </w:rPr>
          <w:t>pgu</w:t>
        </w:r>
        <w:r w:rsidRPr="00005483">
          <w:rPr>
            <w:rStyle w:val="af2"/>
            <w:rFonts w:ascii="Times New Roman" w:hAnsi="Times New Roman"/>
            <w:sz w:val="28"/>
            <w:szCs w:val="28"/>
          </w:rPr>
          <w:t>.</w:t>
        </w:r>
        <w:r w:rsidRPr="00005483">
          <w:rPr>
            <w:rStyle w:val="af2"/>
            <w:rFonts w:ascii="Times New Roman" w:hAnsi="Times New Roman"/>
            <w:sz w:val="28"/>
            <w:szCs w:val="28"/>
            <w:lang w:val="en-US"/>
          </w:rPr>
          <w:t>e</w:t>
        </w:r>
        <w:r w:rsidRPr="00005483">
          <w:rPr>
            <w:rStyle w:val="af2"/>
            <w:rFonts w:ascii="Times New Roman" w:hAnsi="Times New Roman"/>
            <w:sz w:val="28"/>
            <w:szCs w:val="28"/>
          </w:rPr>
          <w:t>-</w:t>
        </w:r>
        <w:r w:rsidRPr="00005483">
          <w:rPr>
            <w:rStyle w:val="af2"/>
            <w:rFonts w:ascii="Times New Roman" w:hAnsi="Times New Roman"/>
            <w:sz w:val="28"/>
            <w:szCs w:val="28"/>
            <w:lang w:val="en-US"/>
          </w:rPr>
          <w:t>zab</w:t>
        </w:r>
        <w:r w:rsidRPr="00005483">
          <w:rPr>
            <w:rStyle w:val="af2"/>
            <w:rFonts w:ascii="Times New Roman" w:hAnsi="Times New Roman"/>
            <w:sz w:val="28"/>
            <w:szCs w:val="28"/>
          </w:rPr>
          <w:t>.</w:t>
        </w:r>
        <w:r w:rsidRPr="00005483">
          <w:rPr>
            <w:rStyle w:val="af2"/>
            <w:rFonts w:ascii="Times New Roman" w:hAnsi="Times New Roman"/>
            <w:sz w:val="28"/>
            <w:szCs w:val="28"/>
            <w:lang w:val="en-US"/>
          </w:rPr>
          <w:t>ru</w:t>
        </w:r>
      </w:hyperlink>
      <w:r w:rsidRPr="006C1E4E">
        <w:rPr>
          <w:rFonts w:ascii="Times New Roman" w:hAnsi="Times New Roman"/>
          <w:sz w:val="28"/>
          <w:szCs w:val="28"/>
        </w:rPr>
        <w:t>.</w:t>
      </w:r>
    </w:p>
    <w:p w:rsidR="00C2241B" w:rsidRPr="00F21FDA" w:rsidRDefault="00C2241B" w:rsidP="00730318">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5.2. По письменным обращен</w:t>
      </w:r>
      <w:r w:rsidRPr="00F21FDA">
        <w:rPr>
          <w:rFonts w:ascii="Times New Roman" w:hAnsi="Times New Roman" w:cs="Times New Roman"/>
          <w:sz w:val="28"/>
          <w:szCs w:val="28"/>
        </w:rPr>
        <w:t>и</w:t>
      </w:r>
      <w:r w:rsidRPr="00F21FDA">
        <w:rPr>
          <w:rFonts w:ascii="Times New Roman" w:hAnsi="Times New Roman" w:cs="Times New Roman"/>
          <w:sz w:val="28"/>
          <w:szCs w:val="28"/>
        </w:rPr>
        <w:t>ям.</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Pr>
          <w:rFonts w:ascii="Times New Roman" w:hAnsi="Times New Roman"/>
          <w:sz w:val="28"/>
          <w:szCs w:val="28"/>
        </w:rPr>
        <w:t>: 673300, Забайкальский край, Карымский район, п. Карымское, ул. Верхняя,35</w:t>
      </w:r>
      <w:r w:rsidRPr="006C1E4E">
        <w:rPr>
          <w:rFonts w:ascii="Times New Roman" w:hAnsi="Times New Roman"/>
          <w:sz w:val="28"/>
          <w:szCs w:val="28"/>
        </w:rPr>
        <w:t>.</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Pr>
          <w:rFonts w:ascii="Times New Roman" w:hAnsi="Times New Roman"/>
          <w:sz w:val="28"/>
          <w:szCs w:val="28"/>
        </w:rPr>
        <w:t xml:space="preserve"> </w:t>
      </w:r>
      <w:hyperlink r:id="rId15" w:history="1">
        <w:r w:rsidRPr="00005483">
          <w:rPr>
            <w:rStyle w:val="af2"/>
            <w:rFonts w:ascii="Times New Roman" w:hAnsi="Times New Roman"/>
            <w:sz w:val="28"/>
            <w:szCs w:val="28"/>
            <w:lang w:val="en-US"/>
          </w:rPr>
          <w:t>valen</w:t>
        </w:r>
        <w:r w:rsidRPr="00005483">
          <w:rPr>
            <w:rStyle w:val="af2"/>
            <w:rFonts w:ascii="Times New Roman" w:hAnsi="Times New Roman"/>
            <w:sz w:val="28"/>
            <w:szCs w:val="28"/>
          </w:rPr>
          <w:t>-54@</w:t>
        </w:r>
        <w:r w:rsidRPr="00005483">
          <w:rPr>
            <w:rStyle w:val="af2"/>
            <w:rFonts w:ascii="Times New Roman" w:hAnsi="Times New Roman"/>
            <w:sz w:val="28"/>
            <w:szCs w:val="28"/>
            <w:lang w:val="en-US"/>
          </w:rPr>
          <w:t>mail</w:t>
        </w:r>
        <w:r w:rsidRPr="00005483">
          <w:rPr>
            <w:rStyle w:val="af2"/>
            <w:rFonts w:ascii="Times New Roman" w:hAnsi="Times New Roman"/>
            <w:sz w:val="28"/>
            <w:szCs w:val="28"/>
          </w:rPr>
          <w:t>.</w:t>
        </w:r>
        <w:r w:rsidRPr="00005483">
          <w:rPr>
            <w:rStyle w:val="af2"/>
            <w:rFonts w:ascii="Times New Roman" w:hAnsi="Times New Roman"/>
            <w:sz w:val="28"/>
            <w:szCs w:val="28"/>
            <w:lang w:val="en-US"/>
          </w:rPr>
          <w:t>ru</w:t>
        </w:r>
      </w:hyperlink>
      <w:r w:rsidRPr="006C1E4E">
        <w:rPr>
          <w:rFonts w:ascii="Times New Roman" w:hAnsi="Times New Roman"/>
          <w:sz w:val="28"/>
          <w:szCs w:val="28"/>
        </w:rPr>
        <w:t>.</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Почтовые адреса, адреса электронной почты органов, предоставляющих муниципальную услугу</w:t>
      </w:r>
      <w:r w:rsidR="00600A35">
        <w:rPr>
          <w:rFonts w:ascii="Times New Roman" w:hAnsi="Times New Roman" w:cs="Times New Roman"/>
          <w:sz w:val="28"/>
          <w:szCs w:val="28"/>
        </w:rPr>
        <w:t>,</w:t>
      </w:r>
      <w:r w:rsidRPr="00F21FDA">
        <w:rPr>
          <w:rFonts w:ascii="Times New Roman" w:hAnsi="Times New Roman" w:cs="Times New Roman"/>
          <w:sz w:val="28"/>
          <w:szCs w:val="28"/>
        </w:rPr>
        <w:t xml:space="preserve"> размещаются на  официальном сайте.</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5.3. Посредством телефонной связи.</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Pr="00686184">
        <w:rPr>
          <w:rFonts w:ascii="Times New Roman" w:hAnsi="Times New Roman"/>
          <w:sz w:val="28"/>
          <w:szCs w:val="28"/>
        </w:rPr>
        <w:t>8(30234)3-33-42</w:t>
      </w:r>
      <w:r w:rsidRPr="006C1E4E">
        <w:rPr>
          <w:rFonts w:ascii="Times New Roman" w:hAnsi="Times New Roman"/>
          <w:sz w:val="28"/>
          <w:szCs w:val="28"/>
        </w:rPr>
        <w:t>.</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контактных телефонах органов, предоставляющих муниц</w:t>
      </w:r>
      <w:r w:rsidRPr="00F21FDA">
        <w:rPr>
          <w:rFonts w:ascii="Times New Roman" w:hAnsi="Times New Roman" w:cs="Times New Roman"/>
          <w:sz w:val="28"/>
          <w:szCs w:val="28"/>
        </w:rPr>
        <w:t>и</w:t>
      </w:r>
      <w:r w:rsidRPr="00F21FDA">
        <w:rPr>
          <w:rFonts w:ascii="Times New Roman" w:hAnsi="Times New Roman" w:cs="Times New Roman"/>
          <w:sz w:val="28"/>
          <w:szCs w:val="28"/>
        </w:rPr>
        <w:t>пальную услугу, размещаются на сайте.</w:t>
      </w:r>
    </w:p>
    <w:p w:rsidR="00730318" w:rsidRPr="006C1E4E" w:rsidRDefault="00C2241B" w:rsidP="00730318">
      <w:pPr>
        <w:autoSpaceDE w:val="0"/>
        <w:autoSpaceDN w:val="0"/>
        <w:adjustRightInd w:val="0"/>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5.4. </w:t>
      </w:r>
      <w:r w:rsidR="00730318" w:rsidRPr="006C1E4E">
        <w:rPr>
          <w:rFonts w:ascii="Times New Roman" w:hAnsi="Times New Roman"/>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Pr="004A1DDA">
        <w:rPr>
          <w:rFonts w:ascii="Times New Roman" w:hAnsi="Times New Roman"/>
          <w:sz w:val="28"/>
          <w:szCs w:val="28"/>
        </w:rPr>
        <w:t xml:space="preserve"> </w:t>
      </w:r>
      <w:r>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730318" w:rsidRPr="006C1E4E" w:rsidRDefault="00730318" w:rsidP="00730318">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C2241B" w:rsidRPr="00F21FDA" w:rsidRDefault="00C2241B" w:rsidP="00730318">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5.5. На информационных стендах ра</w:t>
      </w:r>
      <w:r w:rsidRPr="00F21FDA">
        <w:rPr>
          <w:rFonts w:ascii="Times New Roman" w:hAnsi="Times New Roman" w:cs="Times New Roman"/>
          <w:sz w:val="28"/>
          <w:szCs w:val="28"/>
        </w:rPr>
        <w:t>з</w:t>
      </w:r>
      <w:r w:rsidRPr="00F21FDA">
        <w:rPr>
          <w:rFonts w:ascii="Times New Roman" w:hAnsi="Times New Roman" w:cs="Times New Roman"/>
          <w:sz w:val="28"/>
          <w:szCs w:val="28"/>
        </w:rPr>
        <w:t>мещается следующая информация:</w:t>
      </w:r>
    </w:p>
    <w:p w:rsidR="00C2241B" w:rsidRPr="00F21FDA" w:rsidRDefault="00F21FDA"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извлечения из</w:t>
      </w:r>
      <w:r w:rsidR="00C2241B" w:rsidRPr="00F21FDA">
        <w:rPr>
          <w:rFonts w:ascii="Times New Roman" w:hAnsi="Times New Roman" w:cs="Times New Roman"/>
          <w:sz w:val="28"/>
          <w:szCs w:val="28"/>
        </w:rPr>
        <w:t xml:space="preserve"> административного регламента;</w:t>
      </w:r>
    </w:p>
    <w:p w:rsidR="00C2241B" w:rsidRPr="00F21FDA" w:rsidRDefault="00C2241B" w:rsidP="00600A35">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F21FDA">
        <w:rPr>
          <w:rFonts w:ascii="Times New Roman" w:hAnsi="Times New Roman" w:cs="Times New Roman"/>
          <w:sz w:val="28"/>
          <w:szCs w:val="28"/>
        </w:rPr>
        <w:t>и</w:t>
      </w:r>
      <w:r w:rsidRPr="00F21FDA">
        <w:rPr>
          <w:rFonts w:ascii="Times New Roman" w:hAnsi="Times New Roman" w:cs="Times New Roman"/>
          <w:sz w:val="28"/>
          <w:szCs w:val="28"/>
        </w:rPr>
        <w:t>ципальной услуги;</w:t>
      </w:r>
    </w:p>
    <w:p w:rsidR="00C2241B" w:rsidRPr="00BC5635" w:rsidRDefault="00C2241B" w:rsidP="00600A35">
      <w:pPr>
        <w:pStyle w:val="2"/>
        <w:spacing w:before="0" w:after="0" w:line="240" w:lineRule="auto"/>
        <w:ind w:firstLine="709"/>
        <w:jc w:val="both"/>
        <w:rPr>
          <w:rFonts w:ascii="Times New Roman" w:hAnsi="Times New Roman"/>
          <w:b w:val="0"/>
          <w:i w:val="0"/>
          <w:sz w:val="32"/>
          <w:szCs w:val="32"/>
        </w:rPr>
      </w:pPr>
      <w:r w:rsidRPr="00BC5635">
        <w:rPr>
          <w:rFonts w:ascii="Times New Roman" w:hAnsi="Times New Roman"/>
          <w:b w:val="0"/>
          <w:i w:val="0"/>
        </w:rPr>
        <w:lastRenderedPageBreak/>
        <w:t>образец заявления о предоставлении муниципальной услуги</w:t>
      </w:r>
      <w:r w:rsidRPr="00BC5635">
        <w:rPr>
          <w:rFonts w:ascii="Times New Roman" w:hAnsi="Times New Roman"/>
          <w:i w:val="0"/>
        </w:rPr>
        <w:t xml:space="preserve"> </w:t>
      </w:r>
      <w:hyperlink r:id="rId16" w:history="1">
        <w:r w:rsidRPr="00BC5635">
          <w:rPr>
            <w:rFonts w:ascii="Times New Roman" w:hAnsi="Times New Roman"/>
            <w:b w:val="0"/>
            <w:i w:val="0"/>
          </w:rPr>
          <w:t>(прилож</w:t>
        </w:r>
        <w:r w:rsidRPr="00BC5635">
          <w:rPr>
            <w:rFonts w:ascii="Times New Roman" w:hAnsi="Times New Roman"/>
            <w:b w:val="0"/>
            <w:i w:val="0"/>
          </w:rPr>
          <w:t>е</w:t>
        </w:r>
        <w:r w:rsidRPr="00BC5635">
          <w:rPr>
            <w:rFonts w:ascii="Times New Roman" w:hAnsi="Times New Roman"/>
            <w:b w:val="0"/>
            <w:i w:val="0"/>
          </w:rPr>
          <w:t>ние 2)</w:t>
        </w:r>
      </w:hyperlink>
      <w:r w:rsidRPr="00BC5635">
        <w:rPr>
          <w:rFonts w:ascii="Times New Roman" w:hAnsi="Times New Roman"/>
          <w:b w:val="0"/>
          <w:i w:val="0"/>
        </w:rPr>
        <w:t>;</w:t>
      </w:r>
    </w:p>
    <w:p w:rsidR="00C2241B" w:rsidRPr="00F21FDA" w:rsidRDefault="00C2241B" w:rsidP="00600A35">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оснований для отказа в предоставлении мун</w:t>
      </w:r>
      <w:r w:rsidRPr="00F21FDA">
        <w:rPr>
          <w:rFonts w:ascii="Times New Roman" w:hAnsi="Times New Roman" w:cs="Times New Roman"/>
          <w:sz w:val="28"/>
          <w:szCs w:val="28"/>
        </w:rPr>
        <w:t>и</w:t>
      </w:r>
      <w:r w:rsidRPr="00F21FDA">
        <w:rPr>
          <w:rFonts w:ascii="Times New Roman" w:hAnsi="Times New Roman" w:cs="Times New Roman"/>
          <w:sz w:val="28"/>
          <w:szCs w:val="28"/>
        </w:rPr>
        <w:t>ципальной услуги;</w:t>
      </w:r>
    </w:p>
    <w:p w:rsidR="00C2241B" w:rsidRPr="00F21FDA" w:rsidRDefault="00C2241B" w:rsidP="00600A35">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график работы органа, предоставляющего муниципальную услугу;</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адреса сайта и электронной почты органа, предоставляющего муниципальную услугу;</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номера телефонов, по которым осуществляется информирование по в</w:t>
      </w:r>
      <w:r w:rsidRPr="00F21FDA">
        <w:rPr>
          <w:rFonts w:ascii="Times New Roman" w:hAnsi="Times New Roman" w:cs="Times New Roman"/>
          <w:sz w:val="28"/>
          <w:szCs w:val="28"/>
        </w:rPr>
        <w:t>о</w:t>
      </w:r>
      <w:r w:rsidRPr="00F21FDA">
        <w:rPr>
          <w:rFonts w:ascii="Times New Roman" w:hAnsi="Times New Roman" w:cs="Times New Roman"/>
          <w:sz w:val="28"/>
          <w:szCs w:val="28"/>
        </w:rPr>
        <w:t>просам предоставления муниципальной услуги.</w:t>
      </w:r>
    </w:p>
    <w:p w:rsidR="00C2241B" w:rsidRPr="00F21FDA" w:rsidRDefault="00C2241B" w:rsidP="00C2241B">
      <w:pPr>
        <w:pStyle w:val="2"/>
        <w:spacing w:before="0" w:after="0" w:line="240" w:lineRule="auto"/>
        <w:ind w:firstLine="709"/>
        <w:jc w:val="both"/>
        <w:rPr>
          <w:rFonts w:ascii="Times New Roman" w:hAnsi="Times New Roman"/>
          <w:b w:val="0"/>
          <w:i w:val="0"/>
        </w:rPr>
      </w:pPr>
      <w:r w:rsidRPr="00F21FDA">
        <w:rPr>
          <w:rFonts w:ascii="Times New Roman" w:hAnsi="Times New Roman"/>
          <w:b w:val="0"/>
          <w:i w:val="0"/>
        </w:rPr>
        <w:t>6. Размещение указанной информации организуют подразделения органа, предоставляющего муниципальную услугу, уполномоченные выдавать документы.</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7. На сайте органа, предоставляющего муниципальную услугу, размещ</w:t>
      </w:r>
      <w:r w:rsidRPr="00F21FDA">
        <w:rPr>
          <w:rFonts w:ascii="Times New Roman" w:hAnsi="Times New Roman" w:cs="Times New Roman"/>
          <w:sz w:val="28"/>
          <w:szCs w:val="28"/>
        </w:rPr>
        <w:t>а</w:t>
      </w:r>
      <w:r w:rsidRPr="00F21FDA">
        <w:rPr>
          <w:rFonts w:ascii="Times New Roman" w:hAnsi="Times New Roman" w:cs="Times New Roman"/>
          <w:sz w:val="28"/>
          <w:szCs w:val="28"/>
        </w:rPr>
        <w:t>ется следующая информация:</w:t>
      </w:r>
    </w:p>
    <w:p w:rsidR="00C2241B" w:rsidRPr="00F21FDA" w:rsidRDefault="00F21FDA"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извлечения из</w:t>
      </w:r>
      <w:r w:rsidR="00C2241B" w:rsidRPr="00F21FDA">
        <w:rPr>
          <w:rFonts w:ascii="Times New Roman" w:hAnsi="Times New Roman" w:cs="Times New Roman"/>
          <w:sz w:val="28"/>
          <w:szCs w:val="28"/>
        </w:rPr>
        <w:t xml:space="preserve"> административного ре</w:t>
      </w:r>
      <w:r w:rsidR="00C2241B" w:rsidRPr="00F21FDA">
        <w:rPr>
          <w:rFonts w:ascii="Times New Roman" w:hAnsi="Times New Roman" w:cs="Times New Roman"/>
          <w:sz w:val="28"/>
          <w:szCs w:val="28"/>
        </w:rPr>
        <w:t>г</w:t>
      </w:r>
      <w:r w:rsidR="00C2241B" w:rsidRPr="00F21FDA">
        <w:rPr>
          <w:rFonts w:ascii="Times New Roman" w:hAnsi="Times New Roman" w:cs="Times New Roman"/>
          <w:sz w:val="28"/>
          <w:szCs w:val="28"/>
        </w:rPr>
        <w:t>ламента;</w:t>
      </w:r>
    </w:p>
    <w:p w:rsidR="00C2241B" w:rsidRPr="00BC5635" w:rsidRDefault="00C2241B" w:rsidP="00C2241B">
      <w:pPr>
        <w:pStyle w:val="2"/>
        <w:spacing w:before="0" w:after="0" w:line="240" w:lineRule="auto"/>
        <w:ind w:firstLine="709"/>
        <w:jc w:val="both"/>
        <w:rPr>
          <w:rFonts w:ascii="Times New Roman" w:hAnsi="Times New Roman"/>
          <w:b w:val="0"/>
          <w:i w:val="0"/>
        </w:rPr>
      </w:pPr>
      <w:r w:rsidRPr="00BC5635">
        <w:rPr>
          <w:rFonts w:ascii="Times New Roman" w:hAnsi="Times New Roman"/>
          <w:b w:val="0"/>
          <w:i w:val="0"/>
        </w:rPr>
        <w:t>образец заявления о предоставлении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номера телефонов, по которым осуществляется информирование по в</w:t>
      </w:r>
      <w:r w:rsidRPr="00F21FDA">
        <w:rPr>
          <w:rFonts w:ascii="Times New Roman" w:hAnsi="Times New Roman" w:cs="Times New Roman"/>
          <w:sz w:val="28"/>
          <w:szCs w:val="28"/>
        </w:rPr>
        <w:t>о</w:t>
      </w:r>
      <w:r w:rsidRPr="00F21FDA">
        <w:rPr>
          <w:rFonts w:ascii="Times New Roman" w:hAnsi="Times New Roman" w:cs="Times New Roman"/>
          <w:sz w:val="28"/>
          <w:szCs w:val="28"/>
        </w:rPr>
        <w:t>просам предоставления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иная информация по вопросам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8. Основными требованиями к информированию заявителей я</w:t>
      </w:r>
      <w:r w:rsidRPr="00F21FDA">
        <w:rPr>
          <w:rFonts w:ascii="Times New Roman" w:hAnsi="Times New Roman" w:cs="Times New Roman"/>
          <w:sz w:val="28"/>
          <w:szCs w:val="28"/>
        </w:rPr>
        <w:t>в</w:t>
      </w:r>
      <w:r w:rsidRPr="00F21FDA">
        <w:rPr>
          <w:rFonts w:ascii="Times New Roman" w:hAnsi="Times New Roman" w:cs="Times New Roman"/>
          <w:sz w:val="28"/>
          <w:szCs w:val="28"/>
        </w:rPr>
        <w:t>ляются:</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достоверность и полнота пр</w:t>
      </w:r>
      <w:r w:rsidRPr="00F21FDA">
        <w:rPr>
          <w:rFonts w:ascii="Times New Roman" w:hAnsi="Times New Roman" w:cs="Times New Roman"/>
          <w:sz w:val="28"/>
          <w:szCs w:val="28"/>
        </w:rPr>
        <w:t>е</w:t>
      </w:r>
      <w:r w:rsidRPr="00F21FDA">
        <w:rPr>
          <w:rFonts w:ascii="Times New Roman" w:hAnsi="Times New Roman" w:cs="Times New Roman"/>
          <w:sz w:val="28"/>
          <w:szCs w:val="28"/>
        </w:rPr>
        <w:t>доставляемой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четкость изложения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удобство и доступность получения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оперативность предоставления информации.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F21FDA">
        <w:rPr>
          <w:rFonts w:ascii="Times New Roman" w:hAnsi="Times New Roman" w:cs="Times New Roman"/>
          <w:sz w:val="28"/>
          <w:szCs w:val="28"/>
        </w:rPr>
        <w:t>у</w:t>
      </w:r>
      <w:r w:rsidR="00210637">
        <w:rPr>
          <w:rFonts w:ascii="Times New Roman" w:hAnsi="Times New Roman" w:cs="Times New Roman"/>
          <w:sz w:val="28"/>
          <w:szCs w:val="28"/>
        </w:rPr>
        <w:t>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w:t>
      </w:r>
      <w:r w:rsidRPr="00F21FDA">
        <w:rPr>
          <w:rFonts w:ascii="Times New Roman" w:hAnsi="Times New Roman" w:cs="Times New Roman"/>
          <w:sz w:val="28"/>
          <w:szCs w:val="28"/>
        </w:rPr>
        <w:t>а</w:t>
      </w:r>
      <w:r w:rsidRPr="00F21FDA">
        <w:rPr>
          <w:rFonts w:ascii="Times New Roman" w:hAnsi="Times New Roman" w:cs="Times New Roman"/>
          <w:sz w:val="28"/>
          <w:szCs w:val="28"/>
        </w:rPr>
        <w:t>ны предоставить следующую информацию:</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порядке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сроках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перечне оснований для отказа в предоставлении муниципал</w:t>
      </w:r>
      <w:r w:rsidRPr="00F21FDA">
        <w:rPr>
          <w:rFonts w:ascii="Times New Roman" w:hAnsi="Times New Roman" w:cs="Times New Roman"/>
          <w:sz w:val="28"/>
          <w:szCs w:val="28"/>
        </w:rPr>
        <w:t>ь</w:t>
      </w:r>
      <w:r w:rsidRPr="00F21FDA">
        <w:rPr>
          <w:rFonts w:ascii="Times New Roman" w:hAnsi="Times New Roman" w:cs="Times New Roman"/>
          <w:sz w:val="28"/>
          <w:szCs w:val="28"/>
        </w:rPr>
        <w:t>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сведения о ходе предоставления муниципальной услуги.</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9.2. При информировании по </w:t>
      </w:r>
      <w:r w:rsidR="00D75A7C" w:rsidRPr="00F21FDA">
        <w:rPr>
          <w:rFonts w:ascii="Times New Roman" w:hAnsi="Times New Roman" w:cs="Times New Roman"/>
          <w:sz w:val="28"/>
          <w:szCs w:val="28"/>
        </w:rPr>
        <w:t xml:space="preserve">запросу </w:t>
      </w:r>
      <w:r w:rsidRPr="00F21FDA">
        <w:rPr>
          <w:rFonts w:ascii="Times New Roman" w:hAnsi="Times New Roman" w:cs="Times New Roman"/>
          <w:sz w:val="28"/>
          <w:szCs w:val="28"/>
        </w:rPr>
        <w:t xml:space="preserve"> ответ на </w:t>
      </w:r>
      <w:r w:rsidR="00D75A7C" w:rsidRPr="00F21FDA">
        <w:rPr>
          <w:rFonts w:ascii="Times New Roman" w:hAnsi="Times New Roman" w:cs="Times New Roman"/>
          <w:sz w:val="28"/>
          <w:szCs w:val="28"/>
        </w:rPr>
        <w:t>запрос</w:t>
      </w:r>
      <w:r w:rsidRPr="00F21FDA">
        <w:rPr>
          <w:rFonts w:ascii="Times New Roman" w:hAnsi="Times New Roman" w:cs="Times New Roman"/>
          <w:sz w:val="28"/>
          <w:szCs w:val="28"/>
        </w:rPr>
        <w:t xml:space="preserve"> направляется по почте в адрес заявителя в срок, не превышающий 30 к</w:t>
      </w:r>
      <w:r w:rsidRPr="00F21FDA">
        <w:rPr>
          <w:rFonts w:ascii="Times New Roman" w:hAnsi="Times New Roman" w:cs="Times New Roman"/>
          <w:sz w:val="28"/>
          <w:szCs w:val="28"/>
        </w:rPr>
        <w:t>а</w:t>
      </w:r>
      <w:r w:rsidRPr="00F21FDA">
        <w:rPr>
          <w:rFonts w:ascii="Times New Roman" w:hAnsi="Times New Roman" w:cs="Times New Roman"/>
          <w:sz w:val="28"/>
          <w:szCs w:val="28"/>
        </w:rPr>
        <w:t xml:space="preserve">лендарных дней со дня регистрации такого </w:t>
      </w:r>
      <w:r w:rsidR="00D75A7C" w:rsidRPr="00F21FDA">
        <w:rPr>
          <w:rFonts w:ascii="Times New Roman" w:hAnsi="Times New Roman" w:cs="Times New Roman"/>
          <w:sz w:val="28"/>
          <w:szCs w:val="28"/>
        </w:rPr>
        <w:t>запроса</w:t>
      </w:r>
      <w:r w:rsidRPr="00F21FDA">
        <w:rPr>
          <w:rFonts w:ascii="Times New Roman" w:hAnsi="Times New Roman" w:cs="Times New Roman"/>
          <w:sz w:val="28"/>
          <w:szCs w:val="28"/>
        </w:rPr>
        <w:t>.</w:t>
      </w:r>
    </w:p>
    <w:p w:rsidR="00C2241B" w:rsidRPr="00F21FDA" w:rsidRDefault="00C2241B" w:rsidP="00C2241B">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9.3. При информировании по </w:t>
      </w:r>
      <w:r w:rsidR="00D75A7C" w:rsidRPr="00F21FDA">
        <w:rPr>
          <w:rFonts w:ascii="Times New Roman" w:hAnsi="Times New Roman" w:cs="Times New Roman"/>
          <w:sz w:val="28"/>
          <w:szCs w:val="28"/>
        </w:rPr>
        <w:t>запросам</w:t>
      </w:r>
      <w:r w:rsidRPr="00F21FDA">
        <w:rPr>
          <w:rFonts w:ascii="Times New Roman" w:hAnsi="Times New Roman" w:cs="Times New Roman"/>
          <w:sz w:val="28"/>
          <w:szCs w:val="28"/>
        </w:rPr>
        <w:t xml:space="preserve">, поступающим по электронной почте, ответ на </w:t>
      </w:r>
      <w:r w:rsidR="00D75A7C" w:rsidRPr="00F21FDA">
        <w:rPr>
          <w:rFonts w:ascii="Times New Roman" w:hAnsi="Times New Roman" w:cs="Times New Roman"/>
          <w:sz w:val="28"/>
          <w:szCs w:val="28"/>
        </w:rPr>
        <w:t>запрос</w:t>
      </w:r>
      <w:r w:rsidRPr="00F21FDA">
        <w:rPr>
          <w:rFonts w:ascii="Times New Roman" w:hAnsi="Times New Roman" w:cs="Times New Roman"/>
          <w:sz w:val="28"/>
          <w:szCs w:val="28"/>
        </w:rPr>
        <w:t xml:space="preserve"> может направляться как в письме</w:t>
      </w:r>
      <w:r w:rsidRPr="00F21FDA">
        <w:rPr>
          <w:rFonts w:ascii="Times New Roman" w:hAnsi="Times New Roman" w:cs="Times New Roman"/>
          <w:sz w:val="28"/>
          <w:szCs w:val="28"/>
        </w:rPr>
        <w:t>н</w:t>
      </w:r>
      <w:r w:rsidRPr="00F21FDA">
        <w:rPr>
          <w:rFonts w:ascii="Times New Roman" w:hAnsi="Times New Roman" w:cs="Times New Roman"/>
          <w:sz w:val="28"/>
          <w:szCs w:val="28"/>
        </w:rPr>
        <w:t>ной форме, так и в форме электронного сообщения в срок, не превышающий 30 кале</w:t>
      </w:r>
      <w:r w:rsidRPr="00F21FDA">
        <w:rPr>
          <w:rFonts w:ascii="Times New Roman" w:hAnsi="Times New Roman" w:cs="Times New Roman"/>
          <w:sz w:val="28"/>
          <w:szCs w:val="28"/>
        </w:rPr>
        <w:t>н</w:t>
      </w:r>
      <w:r w:rsidR="00D75A7C" w:rsidRPr="00F21FDA">
        <w:rPr>
          <w:rFonts w:ascii="Times New Roman" w:hAnsi="Times New Roman" w:cs="Times New Roman"/>
          <w:sz w:val="28"/>
          <w:szCs w:val="28"/>
        </w:rPr>
        <w:t>дарных дней со дня регистрации запроса</w:t>
      </w:r>
      <w:r w:rsidRPr="00F21FDA">
        <w:rPr>
          <w:rFonts w:ascii="Times New Roman" w:hAnsi="Times New Roman" w:cs="Times New Roman"/>
          <w:sz w:val="28"/>
          <w:szCs w:val="28"/>
        </w:rPr>
        <w:t>.</w:t>
      </w:r>
    </w:p>
    <w:p w:rsidR="00C2241B" w:rsidRPr="00F21FDA" w:rsidRDefault="00C2241B" w:rsidP="00C2241B">
      <w:pPr>
        <w:pStyle w:val="ConsPlusNormal"/>
        <w:widowControl/>
        <w:ind w:firstLine="0"/>
        <w:rPr>
          <w:rFonts w:ascii="Times New Roman" w:hAnsi="Times New Roman" w:cs="Times New Roman"/>
          <w:sz w:val="28"/>
          <w:szCs w:val="28"/>
        </w:rPr>
      </w:pPr>
    </w:p>
    <w:p w:rsidR="00C2241B" w:rsidRPr="00F21FDA" w:rsidRDefault="00C2241B" w:rsidP="00C2241B">
      <w:pPr>
        <w:pStyle w:val="ConsPlusNormal"/>
        <w:widowControl/>
        <w:ind w:firstLine="0"/>
        <w:jc w:val="center"/>
        <w:rPr>
          <w:rFonts w:ascii="Times New Roman" w:hAnsi="Times New Roman" w:cs="Times New Roman"/>
          <w:b/>
          <w:sz w:val="28"/>
          <w:szCs w:val="28"/>
        </w:rPr>
      </w:pPr>
      <w:r w:rsidRPr="00F21FDA">
        <w:rPr>
          <w:rFonts w:ascii="Times New Roman" w:hAnsi="Times New Roman" w:cs="Times New Roman"/>
          <w:b/>
          <w:sz w:val="28"/>
          <w:szCs w:val="28"/>
        </w:rPr>
        <w:t>2. СТАНДАРТ ПРЕДОСТАВЛЕНИЯ МУНИЦИПАЛЬНОЙ УСЛУГИ</w:t>
      </w:r>
    </w:p>
    <w:p w:rsidR="00C2241B" w:rsidRPr="00F21FDA" w:rsidRDefault="00C2241B" w:rsidP="00C2241B">
      <w:pPr>
        <w:pStyle w:val="ConsPlusNormal"/>
        <w:widowControl/>
        <w:ind w:firstLine="540"/>
        <w:jc w:val="both"/>
        <w:rPr>
          <w:rFonts w:ascii="Times New Roman" w:hAnsi="Times New Roman" w:cs="Times New Roman"/>
          <w:sz w:val="28"/>
          <w:szCs w:val="28"/>
        </w:rPr>
      </w:pPr>
    </w:p>
    <w:p w:rsidR="00210637" w:rsidRDefault="00C2241B" w:rsidP="00C2241B">
      <w:pPr>
        <w:spacing w:after="0" w:line="240" w:lineRule="auto"/>
        <w:ind w:firstLine="709"/>
        <w:jc w:val="both"/>
        <w:rPr>
          <w:rFonts w:ascii="Times New Roman" w:hAnsi="Times New Roman" w:cs="Times New Roman"/>
          <w:bCs/>
          <w:sz w:val="28"/>
          <w:szCs w:val="28"/>
        </w:rPr>
      </w:pPr>
      <w:r w:rsidRPr="00F21FDA">
        <w:rPr>
          <w:rFonts w:ascii="Times New Roman" w:hAnsi="Times New Roman" w:cs="Times New Roman"/>
          <w:bCs/>
          <w:sz w:val="28"/>
          <w:szCs w:val="28"/>
        </w:rPr>
        <w:t>10. Наименование муниципальной услуги:</w:t>
      </w:r>
    </w:p>
    <w:p w:rsidR="00C2241B" w:rsidRPr="00F21FDA" w:rsidRDefault="00C2241B" w:rsidP="00C2241B">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w:t>
      </w:r>
      <w:r w:rsidR="006F2AC4">
        <w:rPr>
          <w:rFonts w:ascii="Times New Roman" w:hAnsi="Times New Roman"/>
          <w:sz w:val="28"/>
          <w:szCs w:val="28"/>
        </w:rPr>
        <w:t>«Предоставление информации</w:t>
      </w:r>
      <w:r w:rsidR="006F2AC4">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 xml:space="preserve">на территории </w:t>
      </w:r>
      <w:r w:rsidR="00730318">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w:t>
      </w:r>
    </w:p>
    <w:p w:rsidR="00C2241B" w:rsidRPr="00F21FDA" w:rsidRDefault="00C2241B" w:rsidP="00C2241B">
      <w:pPr>
        <w:spacing w:after="0" w:line="240" w:lineRule="auto"/>
        <w:ind w:firstLine="709"/>
        <w:jc w:val="both"/>
        <w:rPr>
          <w:rFonts w:ascii="Times New Roman" w:hAnsi="Times New Roman" w:cs="Times New Roman"/>
          <w:bCs/>
          <w:sz w:val="28"/>
          <w:szCs w:val="28"/>
        </w:rPr>
      </w:pPr>
      <w:r w:rsidRPr="00F21FDA">
        <w:rPr>
          <w:rFonts w:ascii="Times New Roman" w:hAnsi="Times New Roman" w:cs="Times New Roman"/>
          <w:bCs/>
          <w:sz w:val="28"/>
          <w:szCs w:val="28"/>
        </w:rPr>
        <w:t>11. Наименование органа местного самоуправления, предоставляющего  м</w:t>
      </w:r>
      <w:r w:rsidRPr="00F21FDA">
        <w:rPr>
          <w:rFonts w:ascii="Times New Roman" w:hAnsi="Times New Roman" w:cs="Times New Roman"/>
          <w:bCs/>
          <w:sz w:val="28"/>
          <w:szCs w:val="28"/>
        </w:rPr>
        <w:t>у</w:t>
      </w:r>
      <w:r w:rsidRPr="00F21FDA">
        <w:rPr>
          <w:rFonts w:ascii="Times New Roman" w:hAnsi="Times New Roman" w:cs="Times New Roman"/>
          <w:bCs/>
          <w:sz w:val="28"/>
          <w:szCs w:val="28"/>
        </w:rPr>
        <w:t>ниципальную услугу:</w:t>
      </w:r>
    </w:p>
    <w:p w:rsidR="00C2241B" w:rsidRPr="00F21FDA" w:rsidRDefault="00730318" w:rsidP="00C2241B">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Муниципальное казенное учреждение «Комитет образования администрации муниципального района «Карымский район»</w:t>
      </w:r>
      <w:r w:rsidR="00C2241B" w:rsidRPr="001A427D">
        <w:rPr>
          <w:rFonts w:ascii="Times New Roman" w:hAnsi="Times New Roman" w:cs="Times New Roman"/>
          <w:sz w:val="28"/>
          <w:szCs w:val="28"/>
        </w:rPr>
        <w:t xml:space="preserve"> (далее – Исполнитель).</w:t>
      </w:r>
      <w:r w:rsidR="00C2241B" w:rsidRPr="00F21FDA">
        <w:rPr>
          <w:rFonts w:ascii="Times New Roman" w:hAnsi="Times New Roman" w:cs="Times New Roman"/>
          <w:sz w:val="28"/>
          <w:szCs w:val="28"/>
        </w:rPr>
        <w:t xml:space="preserve"> </w:t>
      </w:r>
    </w:p>
    <w:p w:rsidR="00C2241B" w:rsidRPr="00F21FDA" w:rsidRDefault="00C2241B" w:rsidP="00C2241B">
      <w:pPr>
        <w:pStyle w:val="ConsPlusNormal"/>
        <w:widowControl/>
        <w:ind w:firstLine="540"/>
        <w:jc w:val="both"/>
        <w:rPr>
          <w:rFonts w:ascii="Times New Roman" w:hAnsi="Times New Roman" w:cs="Times New Roman"/>
          <w:sz w:val="28"/>
          <w:szCs w:val="28"/>
        </w:rPr>
      </w:pPr>
    </w:p>
    <w:p w:rsidR="00C2241B" w:rsidRPr="00F21FDA" w:rsidRDefault="00C2241B" w:rsidP="00C2241B">
      <w:pPr>
        <w:autoSpaceDE w:val="0"/>
        <w:autoSpaceDN w:val="0"/>
        <w:adjustRightInd w:val="0"/>
        <w:spacing w:after="0" w:line="240" w:lineRule="auto"/>
        <w:jc w:val="center"/>
        <w:outlineLvl w:val="2"/>
        <w:rPr>
          <w:rFonts w:ascii="Times New Roman" w:hAnsi="Times New Roman" w:cs="Times New Roman"/>
          <w:sz w:val="28"/>
          <w:szCs w:val="28"/>
        </w:rPr>
      </w:pPr>
      <w:r w:rsidRPr="00F21FDA">
        <w:rPr>
          <w:rFonts w:ascii="Times New Roman" w:hAnsi="Times New Roman" w:cs="Times New Roman"/>
          <w:sz w:val="28"/>
          <w:szCs w:val="28"/>
        </w:rPr>
        <w:t>Описание результата предоставл</w:t>
      </w:r>
      <w:r w:rsidRPr="00F21FDA">
        <w:rPr>
          <w:rFonts w:ascii="Times New Roman" w:hAnsi="Times New Roman" w:cs="Times New Roman"/>
          <w:sz w:val="28"/>
          <w:szCs w:val="28"/>
        </w:rPr>
        <w:t>е</w:t>
      </w:r>
      <w:r w:rsidRPr="00F21FDA">
        <w:rPr>
          <w:rFonts w:ascii="Times New Roman" w:hAnsi="Times New Roman" w:cs="Times New Roman"/>
          <w:sz w:val="28"/>
          <w:szCs w:val="28"/>
        </w:rPr>
        <w:t>ния муниципальной услуги</w:t>
      </w:r>
    </w:p>
    <w:p w:rsidR="00CD183A" w:rsidRPr="00F21FDA" w:rsidRDefault="00CD183A" w:rsidP="00C2241B">
      <w:pPr>
        <w:autoSpaceDE w:val="0"/>
        <w:autoSpaceDN w:val="0"/>
        <w:adjustRightInd w:val="0"/>
        <w:spacing w:after="0" w:line="240" w:lineRule="auto"/>
        <w:jc w:val="center"/>
        <w:outlineLvl w:val="2"/>
        <w:rPr>
          <w:rFonts w:ascii="Times New Roman" w:hAnsi="Times New Roman" w:cs="Times New Roman"/>
          <w:sz w:val="28"/>
          <w:szCs w:val="28"/>
        </w:rPr>
      </w:pPr>
    </w:p>
    <w:p w:rsidR="00CD183A" w:rsidRPr="00F21FDA" w:rsidRDefault="00CD183A" w:rsidP="00CD183A">
      <w:pPr>
        <w:spacing w:after="0" w:line="240" w:lineRule="auto"/>
        <w:ind w:firstLine="709"/>
        <w:jc w:val="both"/>
        <w:rPr>
          <w:rFonts w:ascii="Times New Roman" w:hAnsi="Times New Roman"/>
          <w:sz w:val="28"/>
          <w:szCs w:val="28"/>
        </w:rPr>
      </w:pPr>
      <w:r w:rsidRPr="00F21FDA">
        <w:rPr>
          <w:rFonts w:ascii="Times New Roman" w:hAnsi="Times New Roman"/>
          <w:sz w:val="28"/>
          <w:szCs w:val="28"/>
        </w:rPr>
        <w:t>12. Результатом предоставления муниципальной услуг</w:t>
      </w:r>
      <w:r w:rsidR="006F2AC4">
        <w:rPr>
          <w:rFonts w:ascii="Times New Roman" w:hAnsi="Times New Roman"/>
          <w:sz w:val="28"/>
          <w:szCs w:val="28"/>
        </w:rPr>
        <w:t xml:space="preserve">и является получение </w:t>
      </w:r>
      <w:r w:rsidR="006F2AC4">
        <w:rPr>
          <w:rFonts w:ascii="Times New Roman" w:hAnsi="Times New Roman" w:cs="Times New Roman"/>
          <w:sz w:val="28"/>
          <w:szCs w:val="28"/>
        </w:rPr>
        <w:t xml:space="preserve">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на территории</w:t>
      </w:r>
      <w:r w:rsidRPr="00F21FDA">
        <w:rPr>
          <w:rFonts w:ascii="Times New Roman" w:hAnsi="Times New Roman"/>
          <w:b/>
          <w:sz w:val="28"/>
          <w:szCs w:val="28"/>
        </w:rPr>
        <w:t xml:space="preserve"> </w:t>
      </w:r>
      <w:r w:rsidRPr="00F21FDA">
        <w:rPr>
          <w:rFonts w:ascii="Times New Roman" w:hAnsi="Times New Roman"/>
          <w:sz w:val="28"/>
          <w:szCs w:val="28"/>
        </w:rPr>
        <w:t>муниципального района</w:t>
      </w:r>
      <w:r w:rsidR="00306C2E" w:rsidRPr="00F21FDA">
        <w:rPr>
          <w:rFonts w:ascii="Times New Roman" w:hAnsi="Times New Roman"/>
          <w:sz w:val="28"/>
          <w:szCs w:val="28"/>
        </w:rPr>
        <w:t xml:space="preserve"> (</w:t>
      </w:r>
      <w:r w:rsidRPr="00F21FDA">
        <w:rPr>
          <w:rFonts w:ascii="Times New Roman" w:hAnsi="Times New Roman"/>
          <w:sz w:val="28"/>
          <w:szCs w:val="28"/>
        </w:rPr>
        <w:t>городского округа</w:t>
      </w:r>
      <w:r w:rsidR="00306C2E" w:rsidRPr="00F21FDA">
        <w:rPr>
          <w:rFonts w:ascii="Times New Roman" w:hAnsi="Times New Roman"/>
          <w:sz w:val="28"/>
          <w:szCs w:val="28"/>
        </w:rPr>
        <w:t>)</w:t>
      </w:r>
      <w:r w:rsidRPr="00F21FDA">
        <w:rPr>
          <w:rFonts w:ascii="Times New Roman" w:hAnsi="Times New Roman"/>
          <w:sz w:val="28"/>
          <w:szCs w:val="28"/>
        </w:rPr>
        <w:t>.</w:t>
      </w:r>
    </w:p>
    <w:p w:rsidR="00CD183A" w:rsidRPr="00F21FDA" w:rsidRDefault="00CD183A" w:rsidP="00CD183A">
      <w:pPr>
        <w:spacing w:after="0" w:line="240" w:lineRule="auto"/>
        <w:ind w:firstLine="709"/>
        <w:jc w:val="both"/>
        <w:rPr>
          <w:rFonts w:ascii="Times New Roman" w:hAnsi="Times New Roman" w:cs="Times New Roman"/>
          <w:sz w:val="28"/>
          <w:szCs w:val="28"/>
        </w:rPr>
      </w:pPr>
    </w:p>
    <w:p w:rsidR="00CD183A" w:rsidRPr="00F21FDA" w:rsidRDefault="00CD183A" w:rsidP="00CD183A">
      <w:pPr>
        <w:pStyle w:val="ad"/>
        <w:spacing w:after="0" w:line="240" w:lineRule="auto"/>
        <w:ind w:left="0"/>
        <w:jc w:val="center"/>
        <w:rPr>
          <w:rFonts w:ascii="Times New Roman" w:hAnsi="Times New Roman" w:cs="Times New Roman"/>
          <w:bCs/>
          <w:sz w:val="28"/>
          <w:szCs w:val="28"/>
        </w:rPr>
      </w:pPr>
      <w:r w:rsidRPr="00F21FDA">
        <w:rPr>
          <w:rFonts w:ascii="Times New Roman" w:hAnsi="Times New Roman" w:cs="Times New Roman"/>
          <w:bCs/>
          <w:sz w:val="28"/>
          <w:szCs w:val="28"/>
        </w:rPr>
        <w:t>Срок предоставления муниципальной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bCs/>
          <w:sz w:val="28"/>
          <w:szCs w:val="28"/>
        </w:rPr>
        <w:t>13.</w:t>
      </w:r>
      <w:r w:rsidRPr="00F21FDA">
        <w:rPr>
          <w:rFonts w:ascii="Times New Roman" w:hAnsi="Times New Roman" w:cs="Times New Roman"/>
          <w:b/>
          <w:bCs/>
          <w:sz w:val="28"/>
          <w:szCs w:val="28"/>
        </w:rPr>
        <w:t xml:space="preserve"> </w:t>
      </w:r>
      <w:r w:rsidRPr="00F21FDA">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Pr="00F21FDA">
        <w:rPr>
          <w:rFonts w:ascii="Times New Roman" w:hAnsi="Times New Roman" w:cs="Times New Roman"/>
          <w:sz w:val="28"/>
          <w:szCs w:val="28"/>
        </w:rPr>
        <w:t>предоставлении муниципальной услуги</w:t>
      </w:r>
      <w:r w:rsidRPr="00F21FDA">
        <w:rPr>
          <w:rFonts w:ascii="Times New Roman" w:hAnsi="Times New Roman" w:cs="Times New Roman"/>
          <w:bCs/>
          <w:sz w:val="28"/>
          <w:szCs w:val="28"/>
        </w:rPr>
        <w:t>.</w:t>
      </w:r>
    </w:p>
    <w:p w:rsidR="00CD183A" w:rsidRPr="00F21FDA" w:rsidRDefault="00CD183A" w:rsidP="00CD183A">
      <w:pPr>
        <w:spacing w:after="0" w:line="240" w:lineRule="auto"/>
        <w:rPr>
          <w:rFonts w:ascii="Times New Roman" w:hAnsi="Times New Roman" w:cs="Times New Roman"/>
          <w:bCs/>
          <w:sz w:val="28"/>
          <w:szCs w:val="28"/>
        </w:rPr>
      </w:pPr>
    </w:p>
    <w:p w:rsidR="00CD183A" w:rsidRPr="00F21FDA" w:rsidRDefault="00CD183A" w:rsidP="00CD183A">
      <w:pPr>
        <w:spacing w:after="0" w:line="240" w:lineRule="auto"/>
        <w:jc w:val="center"/>
        <w:rPr>
          <w:rFonts w:ascii="Times New Roman" w:hAnsi="Times New Roman" w:cs="Times New Roman"/>
          <w:bCs/>
          <w:sz w:val="28"/>
          <w:szCs w:val="28"/>
        </w:rPr>
      </w:pPr>
      <w:r w:rsidRPr="00F21FDA">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w:t>
      </w:r>
      <w:r w:rsidRPr="00F21FDA">
        <w:rPr>
          <w:rFonts w:ascii="Times New Roman" w:hAnsi="Times New Roman" w:cs="Times New Roman"/>
          <w:bCs/>
          <w:sz w:val="28"/>
          <w:szCs w:val="28"/>
        </w:rPr>
        <w:t>с</w:t>
      </w:r>
      <w:r w:rsidRPr="00F21FDA">
        <w:rPr>
          <w:rFonts w:ascii="Times New Roman" w:hAnsi="Times New Roman" w:cs="Times New Roman"/>
          <w:bCs/>
          <w:sz w:val="28"/>
          <w:szCs w:val="28"/>
        </w:rPr>
        <w:t>луги</w:t>
      </w:r>
    </w:p>
    <w:p w:rsidR="00CD183A" w:rsidRPr="00F21FDA" w:rsidRDefault="00CD183A" w:rsidP="00CD183A">
      <w:pPr>
        <w:spacing w:after="0" w:line="240" w:lineRule="auto"/>
        <w:jc w:val="center"/>
        <w:rPr>
          <w:rFonts w:ascii="Times New Roman" w:hAnsi="Times New Roman" w:cs="Times New Roman"/>
          <w:sz w:val="28"/>
          <w:szCs w:val="28"/>
        </w:rPr>
      </w:pPr>
    </w:p>
    <w:p w:rsidR="00D75A7C" w:rsidRPr="00F21FDA" w:rsidRDefault="00CD183A" w:rsidP="00D75A7C">
      <w:pPr>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14. </w:t>
      </w:r>
      <w:r w:rsidR="00D75A7C" w:rsidRPr="00F21FDA">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75A7C" w:rsidRDefault="00D75A7C" w:rsidP="00D75A7C">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653221" w:rsidRPr="00020A0F" w:rsidRDefault="00653221" w:rsidP="006532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0A0F">
        <w:rPr>
          <w:rFonts w:ascii="Times New Roman" w:hAnsi="Times New Roman" w:cs="Times New Roman"/>
          <w:sz w:val="28"/>
          <w:szCs w:val="28"/>
        </w:rPr>
        <w:t xml:space="preserve">Федеральным </w:t>
      </w:r>
      <w:hyperlink r:id="rId17" w:history="1">
        <w:r w:rsidRPr="00020A0F">
          <w:rPr>
            <w:rFonts w:ascii="Times New Roman" w:hAnsi="Times New Roman" w:cs="Times New Roman"/>
            <w:sz w:val="28"/>
            <w:szCs w:val="28"/>
          </w:rPr>
          <w:t>закон</w:t>
        </w:r>
      </w:hyperlink>
      <w:r w:rsidRPr="00020A0F">
        <w:rPr>
          <w:rFonts w:ascii="Times New Roman" w:hAnsi="Times New Roman" w:cs="Times New Roman"/>
          <w:sz w:val="28"/>
          <w:szCs w:val="28"/>
        </w:rPr>
        <w:t>ом от 29 декабря 2012 г. № 273-ФЗ «Об образовании в Российской Федерации» («Российская газета» от 31 декабря 2012 г. № 303);</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Законом Российской Федерации от 19 февраля 1993 года №</w:t>
      </w:r>
      <w:r w:rsidR="00020A0F">
        <w:rPr>
          <w:rFonts w:ascii="Times New Roman" w:hAnsi="Times New Roman" w:cs="Times New Roman"/>
          <w:sz w:val="28"/>
          <w:szCs w:val="28"/>
        </w:rPr>
        <w:t xml:space="preserve"> </w:t>
      </w:r>
      <w:r w:rsidRPr="00F21FDA">
        <w:rPr>
          <w:rFonts w:ascii="Times New Roman" w:hAnsi="Times New Roman" w:cs="Times New Roman"/>
          <w:sz w:val="28"/>
          <w:szCs w:val="28"/>
        </w:rPr>
        <w:t>4530-1 «О вынужденных пер</w:t>
      </w:r>
      <w:r w:rsidR="005D702A">
        <w:rPr>
          <w:rFonts w:ascii="Times New Roman" w:hAnsi="Times New Roman" w:cs="Times New Roman"/>
          <w:sz w:val="28"/>
          <w:szCs w:val="28"/>
        </w:rPr>
        <w:t>еселенцах» (</w:t>
      </w:r>
      <w:r w:rsidRPr="00F21FDA">
        <w:rPr>
          <w:rFonts w:ascii="Times New Roman" w:hAnsi="Times New Roman" w:cs="Times New Roman"/>
          <w:sz w:val="28"/>
          <w:szCs w:val="28"/>
        </w:rPr>
        <w:t>«Ведомости Съезда народных депутатов Российской Федерации и Верховного Совета Российской Федерации», 25.03.1993, № 12, ст. 427);</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25 июля 2002 года №115-ФЗ «О правовом положении иностранных граждан в Р</w:t>
      </w:r>
      <w:r w:rsidR="005D702A">
        <w:rPr>
          <w:rFonts w:ascii="Times New Roman" w:hAnsi="Times New Roman" w:cs="Times New Roman"/>
          <w:sz w:val="28"/>
          <w:szCs w:val="28"/>
        </w:rPr>
        <w:t>оссийской Федерации» (</w:t>
      </w:r>
      <w:r w:rsidRPr="00F21FDA">
        <w:rPr>
          <w:rFonts w:ascii="Times New Roman" w:hAnsi="Times New Roman" w:cs="Times New Roman"/>
          <w:sz w:val="28"/>
          <w:szCs w:val="28"/>
        </w:rPr>
        <w:t>«Собрание законодательства Российской Федерации», 29 июля 2002 года, № 30, ст. 3032,  «Российская газета», № 140, 31 июля 2002 года, «Парламентская газета», № 144, 31.07.2002);</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19 февраля 1993 года №4528-1 «О б</w:t>
      </w:r>
      <w:r w:rsidR="005D702A">
        <w:rPr>
          <w:rFonts w:ascii="Times New Roman" w:hAnsi="Times New Roman" w:cs="Times New Roman"/>
          <w:sz w:val="28"/>
          <w:szCs w:val="28"/>
        </w:rPr>
        <w:t>еженцах» (</w:t>
      </w:r>
      <w:r w:rsidRPr="00F21FDA">
        <w:rPr>
          <w:rFonts w:ascii="Times New Roman" w:hAnsi="Times New Roman" w:cs="Times New Roman"/>
          <w:sz w:val="28"/>
          <w:szCs w:val="28"/>
        </w:rPr>
        <w:t>«Российская газета», № 126, 03 июня 1997 года,  «Ведомости Съезда народных депутатов Российской Федерации и Верховного Совета Российской Федерации», 25.03.1993, № 12, ст. 425);</w:t>
      </w:r>
    </w:p>
    <w:p w:rsidR="006549B7" w:rsidRDefault="00D75A7C" w:rsidP="006549B7">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24 июля 1998 года № 124-ФЗ «Об основных гарантиях прав ребенка в Российской Фе</w:t>
      </w:r>
      <w:r w:rsidR="005D702A">
        <w:rPr>
          <w:rFonts w:ascii="Times New Roman" w:hAnsi="Times New Roman" w:cs="Times New Roman"/>
          <w:sz w:val="28"/>
          <w:szCs w:val="28"/>
        </w:rPr>
        <w:t>дерации» (</w:t>
      </w:r>
      <w:r w:rsidRPr="00F21FDA">
        <w:rPr>
          <w:rFonts w:ascii="Times New Roman" w:hAnsi="Times New Roman" w:cs="Times New Roman"/>
          <w:sz w:val="28"/>
          <w:szCs w:val="28"/>
        </w:rPr>
        <w:t>«Собрание законодательства Российской Федерации», 03 августа 1998 года, № 31, ст. 3802, «Российская газета», № 147, 05.08.1998);</w:t>
      </w:r>
    </w:p>
    <w:p w:rsidR="00D75A7C" w:rsidRPr="00F21FDA" w:rsidRDefault="00D75A7C" w:rsidP="006549B7">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w:t>
      </w:r>
      <w:r w:rsidR="005D702A">
        <w:rPr>
          <w:rFonts w:ascii="Times New Roman" w:hAnsi="Times New Roman" w:cs="Times New Roman"/>
          <w:sz w:val="28"/>
          <w:szCs w:val="28"/>
        </w:rPr>
        <w:t>ой форме» (</w:t>
      </w:r>
      <w:r w:rsidRPr="00F21FDA">
        <w:rPr>
          <w:rFonts w:ascii="Times New Roman" w:hAnsi="Times New Roman" w:cs="Times New Roman"/>
          <w:sz w:val="28"/>
          <w:szCs w:val="28"/>
        </w:rPr>
        <w:t>«Российская газета», № 93, 29.04.2011, «Собрание законодательства Российской Федерации», 02.05.2011, № 18, ст. 2679).</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75A7C" w:rsidRPr="00F21FDA" w:rsidRDefault="00D75A7C" w:rsidP="00D75A7C">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549B7" w:rsidRDefault="00D75A7C" w:rsidP="006549B7">
      <w:pPr>
        <w:tabs>
          <w:tab w:val="left" w:pos="0"/>
        </w:tabs>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D702A" w:rsidRDefault="006549B7" w:rsidP="005D702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приказом Министерства образования и науки Российской Федерации</w:t>
      </w:r>
      <w:r w:rsidR="005D702A">
        <w:rPr>
          <w:rFonts w:ascii="Times New Roman" w:hAnsi="Times New Roman" w:cs="Times New Roman"/>
          <w:sz w:val="28"/>
          <w:szCs w:val="28"/>
          <w:lang w:eastAsia="ru-RU"/>
        </w:rPr>
        <w:t xml:space="preserve"> от 17 октября </w:t>
      </w:r>
      <w:r>
        <w:rPr>
          <w:rFonts w:ascii="Times New Roman" w:hAnsi="Times New Roman" w:cs="Times New Roman"/>
          <w:sz w:val="28"/>
          <w:szCs w:val="28"/>
          <w:lang w:eastAsia="ru-RU"/>
        </w:rPr>
        <w:t>2013</w:t>
      </w:r>
      <w:r w:rsidR="005D702A">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 xml:space="preserve"> №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8"/>
          <w:szCs w:val="28"/>
          <w:lang w:eastAsia="ru-RU"/>
        </w:rPr>
        <w:br/>
        <w:t>(«Российская газета», №</w:t>
      </w:r>
      <w:r w:rsidR="005D702A">
        <w:rPr>
          <w:rFonts w:ascii="Times New Roman" w:hAnsi="Times New Roman" w:cs="Times New Roman"/>
          <w:sz w:val="28"/>
          <w:szCs w:val="28"/>
          <w:lang w:eastAsia="ru-RU"/>
        </w:rPr>
        <w:t xml:space="preserve"> 265, 25 ноября </w:t>
      </w:r>
      <w:r>
        <w:rPr>
          <w:rFonts w:ascii="Times New Roman" w:hAnsi="Times New Roman" w:cs="Times New Roman"/>
          <w:sz w:val="28"/>
          <w:szCs w:val="28"/>
          <w:lang w:eastAsia="ru-RU"/>
        </w:rPr>
        <w:t>2013</w:t>
      </w:r>
      <w:r w:rsidR="005D702A">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w:t>
      </w:r>
    </w:p>
    <w:p w:rsidR="005D702A" w:rsidRDefault="005D702A" w:rsidP="005D702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006549B7">
        <w:rPr>
          <w:rFonts w:ascii="Times New Roman" w:hAnsi="Times New Roman" w:cs="Times New Roman"/>
          <w:sz w:val="28"/>
          <w:szCs w:val="28"/>
          <w:lang w:eastAsia="ru-RU"/>
        </w:rPr>
        <w:t>риказ</w:t>
      </w:r>
      <w:r>
        <w:rPr>
          <w:rFonts w:ascii="Times New Roman" w:hAnsi="Times New Roman" w:cs="Times New Roman"/>
          <w:sz w:val="28"/>
          <w:szCs w:val="28"/>
          <w:lang w:eastAsia="ru-RU"/>
        </w:rPr>
        <w:t>ом</w:t>
      </w:r>
      <w:r w:rsidR="006549B7">
        <w:rPr>
          <w:rFonts w:ascii="Times New Roman" w:hAnsi="Times New Roman" w:cs="Times New Roman"/>
          <w:sz w:val="28"/>
          <w:szCs w:val="28"/>
          <w:lang w:eastAsia="ru-RU"/>
        </w:rPr>
        <w:t xml:space="preserve"> Мин</w:t>
      </w:r>
      <w:r>
        <w:rPr>
          <w:rFonts w:ascii="Times New Roman" w:hAnsi="Times New Roman" w:cs="Times New Roman"/>
          <w:sz w:val="28"/>
          <w:szCs w:val="28"/>
          <w:lang w:eastAsia="ru-RU"/>
        </w:rPr>
        <w:t xml:space="preserve">истерства </w:t>
      </w:r>
      <w:r w:rsidR="006549B7">
        <w:rPr>
          <w:rFonts w:ascii="Times New Roman" w:hAnsi="Times New Roman" w:cs="Times New Roman"/>
          <w:sz w:val="28"/>
          <w:szCs w:val="28"/>
          <w:lang w:eastAsia="ru-RU"/>
        </w:rPr>
        <w:t>обр</w:t>
      </w:r>
      <w:r>
        <w:rPr>
          <w:rFonts w:ascii="Times New Roman" w:hAnsi="Times New Roman" w:cs="Times New Roman"/>
          <w:sz w:val="28"/>
          <w:szCs w:val="28"/>
          <w:lang w:eastAsia="ru-RU"/>
        </w:rPr>
        <w:t>азования и науки Российской Федерации от 06 октября 2009 года № 373 «</w:t>
      </w:r>
      <w:r w:rsidR="006549B7">
        <w:rPr>
          <w:rFonts w:ascii="Times New Roman" w:hAnsi="Times New Roman" w:cs="Times New Roman"/>
          <w:sz w:val="28"/>
          <w:szCs w:val="28"/>
          <w:lang w:eastAsia="ru-RU"/>
        </w:rPr>
        <w:t xml:space="preserve">Об утверждении и введении в действие федерального государственного образовательного стандарта начального общего </w:t>
      </w:r>
      <w:r>
        <w:rPr>
          <w:rFonts w:ascii="Times New Roman" w:hAnsi="Times New Roman" w:cs="Times New Roman"/>
          <w:sz w:val="28"/>
          <w:szCs w:val="28"/>
          <w:lang w:eastAsia="ru-RU"/>
        </w:rPr>
        <w:t>образования» («</w:t>
      </w:r>
      <w:r w:rsidR="006549B7">
        <w:rPr>
          <w:rFonts w:ascii="Times New Roman" w:hAnsi="Times New Roman" w:cs="Times New Roman"/>
          <w:sz w:val="28"/>
          <w:szCs w:val="28"/>
          <w:lang w:eastAsia="ru-RU"/>
        </w:rPr>
        <w:t>Бюллетень нормативных актов федеральны</w:t>
      </w:r>
      <w:r>
        <w:rPr>
          <w:rFonts w:ascii="Times New Roman" w:hAnsi="Times New Roman" w:cs="Times New Roman"/>
          <w:sz w:val="28"/>
          <w:szCs w:val="28"/>
          <w:lang w:eastAsia="ru-RU"/>
        </w:rPr>
        <w:t xml:space="preserve">х органов исполнительной власти», № 12, 22 марта </w:t>
      </w:r>
      <w:r w:rsidR="006549B7">
        <w:rPr>
          <w:rFonts w:ascii="Times New Roman" w:hAnsi="Times New Roman" w:cs="Times New Roman"/>
          <w:sz w:val="28"/>
          <w:szCs w:val="28"/>
          <w:lang w:eastAsia="ru-RU"/>
        </w:rPr>
        <w:t>2010</w:t>
      </w:r>
      <w:r>
        <w:rPr>
          <w:rFonts w:ascii="Times New Roman" w:hAnsi="Times New Roman" w:cs="Times New Roman"/>
          <w:sz w:val="28"/>
          <w:szCs w:val="28"/>
          <w:lang w:eastAsia="ru-RU"/>
        </w:rPr>
        <w:t xml:space="preserve"> года);</w:t>
      </w:r>
    </w:p>
    <w:p w:rsidR="00221F9A" w:rsidRDefault="005D702A" w:rsidP="00221F9A">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6549B7">
        <w:rPr>
          <w:rFonts w:ascii="Times New Roman" w:hAnsi="Times New Roman" w:cs="Times New Roman"/>
          <w:sz w:val="28"/>
          <w:szCs w:val="28"/>
          <w:lang w:eastAsia="ru-RU"/>
        </w:rPr>
        <w:t>риказ</w:t>
      </w:r>
      <w:r>
        <w:rPr>
          <w:rFonts w:ascii="Times New Roman" w:hAnsi="Times New Roman" w:cs="Times New Roman"/>
          <w:sz w:val="28"/>
          <w:szCs w:val="28"/>
          <w:lang w:eastAsia="ru-RU"/>
        </w:rPr>
        <w:t>ом</w:t>
      </w:r>
      <w:r w:rsidR="006549B7">
        <w:rPr>
          <w:rFonts w:ascii="Times New Roman" w:hAnsi="Times New Roman" w:cs="Times New Roman"/>
          <w:sz w:val="28"/>
          <w:szCs w:val="28"/>
          <w:lang w:eastAsia="ru-RU"/>
        </w:rPr>
        <w:t xml:space="preserve"> Мин</w:t>
      </w:r>
      <w:r>
        <w:rPr>
          <w:rFonts w:ascii="Times New Roman" w:hAnsi="Times New Roman" w:cs="Times New Roman"/>
          <w:sz w:val="28"/>
          <w:szCs w:val="28"/>
          <w:lang w:eastAsia="ru-RU"/>
        </w:rPr>
        <w:t xml:space="preserve">истерства </w:t>
      </w:r>
      <w:r w:rsidR="006549B7">
        <w:rPr>
          <w:rFonts w:ascii="Times New Roman" w:hAnsi="Times New Roman" w:cs="Times New Roman"/>
          <w:sz w:val="28"/>
          <w:szCs w:val="28"/>
          <w:lang w:eastAsia="ru-RU"/>
        </w:rPr>
        <w:t>обр</w:t>
      </w:r>
      <w:r>
        <w:rPr>
          <w:rFonts w:ascii="Times New Roman" w:hAnsi="Times New Roman" w:cs="Times New Roman"/>
          <w:sz w:val="28"/>
          <w:szCs w:val="28"/>
          <w:lang w:eastAsia="ru-RU"/>
        </w:rPr>
        <w:t>азования и науки Российской Федерации от 19 декабря 2014 года №</w:t>
      </w:r>
      <w:r w:rsidR="006549B7">
        <w:rPr>
          <w:rFonts w:ascii="Times New Roman" w:hAnsi="Times New Roman" w:cs="Times New Roman"/>
          <w:sz w:val="28"/>
          <w:szCs w:val="28"/>
          <w:lang w:eastAsia="ru-RU"/>
        </w:rPr>
        <w:t xml:space="preserve"> 1598</w:t>
      </w:r>
      <w:r>
        <w:rPr>
          <w:rFonts w:ascii="Times New Roman" w:hAnsi="Times New Roman" w:cs="Times New Roman"/>
          <w:sz w:val="28"/>
          <w:szCs w:val="28"/>
          <w:lang w:eastAsia="ru-RU"/>
        </w:rPr>
        <w:t xml:space="preserve"> «</w:t>
      </w:r>
      <w:r w:rsidR="006549B7">
        <w:rPr>
          <w:rFonts w:ascii="Times New Roman" w:hAnsi="Times New Roman" w:cs="Times New Roman"/>
          <w:sz w:val="28"/>
          <w:szCs w:val="28"/>
          <w:lang w:eastAsia="ru-RU"/>
        </w:rPr>
        <w:t>Об утверждении федерального государственного образовательного стандарта начального общего образования обучающихся с огран</w:t>
      </w:r>
      <w:r>
        <w:rPr>
          <w:rFonts w:ascii="Times New Roman" w:hAnsi="Times New Roman" w:cs="Times New Roman"/>
          <w:sz w:val="28"/>
          <w:szCs w:val="28"/>
          <w:lang w:eastAsia="ru-RU"/>
        </w:rPr>
        <w:t>иченными возможностями здоровья»</w:t>
      </w:r>
      <w:r>
        <w:rPr>
          <w:rFonts w:ascii="Times New Roman" w:hAnsi="Times New Roman" w:cs="Times New Roman"/>
          <w:sz w:val="28"/>
          <w:szCs w:val="28"/>
          <w:lang w:eastAsia="ru-RU"/>
        </w:rPr>
        <w:br/>
        <w:t>(</w:t>
      </w:r>
      <w:r w:rsidR="006549B7">
        <w:rPr>
          <w:rFonts w:ascii="Times New Roman" w:hAnsi="Times New Roman" w:cs="Times New Roman"/>
          <w:sz w:val="28"/>
          <w:szCs w:val="28"/>
          <w:lang w:eastAsia="ru-RU"/>
        </w:rPr>
        <w:t>Официальный интернет-портал правовой информации</w:t>
      </w:r>
      <w:r>
        <w:rPr>
          <w:rFonts w:ascii="Times New Roman" w:hAnsi="Times New Roman" w:cs="Times New Roman"/>
          <w:sz w:val="28"/>
          <w:szCs w:val="28"/>
          <w:lang w:eastAsia="ru-RU"/>
        </w:rPr>
        <w:t xml:space="preserve"> http://www.pravo.gov.ru, 06 февраля </w:t>
      </w:r>
      <w:r w:rsidR="006549B7">
        <w:rPr>
          <w:rFonts w:ascii="Times New Roman" w:hAnsi="Times New Roman" w:cs="Times New Roman"/>
          <w:sz w:val="28"/>
          <w:szCs w:val="28"/>
          <w:lang w:eastAsia="ru-RU"/>
        </w:rPr>
        <w:t>2015</w:t>
      </w:r>
      <w:r>
        <w:rPr>
          <w:rFonts w:ascii="Times New Roman" w:hAnsi="Times New Roman" w:cs="Times New Roman"/>
          <w:sz w:val="28"/>
          <w:szCs w:val="28"/>
          <w:lang w:eastAsia="ru-RU"/>
        </w:rPr>
        <w:t xml:space="preserve"> года);</w:t>
      </w:r>
    </w:p>
    <w:p w:rsidR="00221F9A" w:rsidRDefault="00221F9A" w:rsidP="002C37E5">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w:t>
      </w:r>
      <w:r w:rsidR="002C37E5">
        <w:rPr>
          <w:rFonts w:ascii="Times New Roman" w:hAnsi="Times New Roman" w:cs="Times New Roman"/>
          <w:sz w:val="28"/>
          <w:szCs w:val="28"/>
          <w:lang w:eastAsia="ru-RU"/>
        </w:rPr>
        <w:t>2011 года);</w:t>
      </w:r>
    </w:p>
    <w:p w:rsidR="006549B7" w:rsidRPr="00F21FDA" w:rsidRDefault="005D702A" w:rsidP="002C37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549B7">
        <w:rPr>
          <w:rFonts w:ascii="Times New Roman" w:hAnsi="Times New Roman" w:cs="Times New Roman"/>
          <w:sz w:val="28"/>
          <w:szCs w:val="28"/>
          <w:lang w:eastAsia="ru-RU"/>
        </w:rPr>
        <w:t>риказ</w:t>
      </w:r>
      <w:r>
        <w:rPr>
          <w:rFonts w:ascii="Times New Roman" w:hAnsi="Times New Roman" w:cs="Times New Roman"/>
          <w:sz w:val="28"/>
          <w:szCs w:val="28"/>
          <w:lang w:eastAsia="ru-RU"/>
        </w:rPr>
        <w:t>ом</w:t>
      </w:r>
      <w:r w:rsidR="006549B7">
        <w:rPr>
          <w:rFonts w:ascii="Times New Roman" w:hAnsi="Times New Roman" w:cs="Times New Roman"/>
          <w:sz w:val="28"/>
          <w:szCs w:val="28"/>
          <w:lang w:eastAsia="ru-RU"/>
        </w:rPr>
        <w:t xml:space="preserve"> Мин</w:t>
      </w:r>
      <w:r w:rsidR="00221F9A">
        <w:rPr>
          <w:rFonts w:ascii="Times New Roman" w:hAnsi="Times New Roman" w:cs="Times New Roman"/>
          <w:sz w:val="28"/>
          <w:szCs w:val="28"/>
          <w:lang w:eastAsia="ru-RU"/>
        </w:rPr>
        <w:t>истер</w:t>
      </w:r>
      <w:r>
        <w:rPr>
          <w:rFonts w:ascii="Times New Roman" w:hAnsi="Times New Roman" w:cs="Times New Roman"/>
          <w:sz w:val="28"/>
          <w:szCs w:val="28"/>
          <w:lang w:eastAsia="ru-RU"/>
        </w:rPr>
        <w:t>с</w:t>
      </w:r>
      <w:r w:rsidR="00221F9A">
        <w:rPr>
          <w:rFonts w:ascii="Times New Roman" w:hAnsi="Times New Roman" w:cs="Times New Roman"/>
          <w:sz w:val="28"/>
          <w:szCs w:val="28"/>
          <w:lang w:eastAsia="ru-RU"/>
        </w:rPr>
        <w:t>т</w:t>
      </w:r>
      <w:r>
        <w:rPr>
          <w:rFonts w:ascii="Times New Roman" w:hAnsi="Times New Roman" w:cs="Times New Roman"/>
          <w:sz w:val="28"/>
          <w:szCs w:val="28"/>
          <w:lang w:eastAsia="ru-RU"/>
        </w:rPr>
        <w:t>ва</w:t>
      </w:r>
      <w:r w:rsidR="00221F9A">
        <w:rPr>
          <w:rFonts w:ascii="Times New Roman" w:hAnsi="Times New Roman" w:cs="Times New Roman"/>
          <w:sz w:val="28"/>
          <w:szCs w:val="28"/>
          <w:lang w:eastAsia="ru-RU"/>
        </w:rPr>
        <w:t xml:space="preserve"> </w:t>
      </w:r>
      <w:r w:rsidR="006549B7">
        <w:rPr>
          <w:rFonts w:ascii="Times New Roman" w:hAnsi="Times New Roman" w:cs="Times New Roman"/>
          <w:sz w:val="28"/>
          <w:szCs w:val="28"/>
          <w:lang w:eastAsia="ru-RU"/>
        </w:rPr>
        <w:t>обр</w:t>
      </w:r>
      <w:r w:rsidR="00221F9A">
        <w:rPr>
          <w:rFonts w:ascii="Times New Roman" w:hAnsi="Times New Roman" w:cs="Times New Roman"/>
          <w:sz w:val="28"/>
          <w:szCs w:val="28"/>
          <w:lang w:eastAsia="ru-RU"/>
        </w:rPr>
        <w:t xml:space="preserve">азования и науки Российской Федерации от 17 мая </w:t>
      </w:r>
      <w:r w:rsidR="006549B7">
        <w:rPr>
          <w:rFonts w:ascii="Times New Roman" w:hAnsi="Times New Roman" w:cs="Times New Roman"/>
          <w:sz w:val="28"/>
          <w:szCs w:val="28"/>
          <w:lang w:eastAsia="ru-RU"/>
        </w:rPr>
        <w:t>2012</w:t>
      </w:r>
      <w:r w:rsidR="00221F9A">
        <w:rPr>
          <w:rFonts w:ascii="Times New Roman" w:hAnsi="Times New Roman" w:cs="Times New Roman"/>
          <w:sz w:val="28"/>
          <w:szCs w:val="28"/>
          <w:lang w:eastAsia="ru-RU"/>
        </w:rPr>
        <w:t xml:space="preserve"> года  № 413 «</w:t>
      </w:r>
      <w:r w:rsidR="006549B7">
        <w:rPr>
          <w:rFonts w:ascii="Times New Roman" w:hAnsi="Times New Roman" w:cs="Times New Roman"/>
          <w:sz w:val="28"/>
          <w:szCs w:val="28"/>
          <w:lang w:eastAsia="ru-RU"/>
        </w:rPr>
        <w:t>Об утверждении федерального государственного образовательного станда</w:t>
      </w:r>
      <w:r w:rsidR="00221F9A">
        <w:rPr>
          <w:rFonts w:ascii="Times New Roman" w:hAnsi="Times New Roman" w:cs="Times New Roman"/>
          <w:sz w:val="28"/>
          <w:szCs w:val="28"/>
          <w:lang w:eastAsia="ru-RU"/>
        </w:rPr>
        <w:t>рта среднего общего образования»</w:t>
      </w:r>
      <w:r w:rsidR="00221F9A">
        <w:rPr>
          <w:rFonts w:ascii="Times New Roman" w:hAnsi="Times New Roman" w:cs="Times New Roman"/>
          <w:sz w:val="28"/>
          <w:szCs w:val="28"/>
          <w:lang w:eastAsia="ru-RU"/>
        </w:rPr>
        <w:br/>
        <w:t xml:space="preserve">(«Российская газета», № 139, 21 июня </w:t>
      </w:r>
      <w:r w:rsidR="006549B7">
        <w:rPr>
          <w:rFonts w:ascii="Times New Roman" w:hAnsi="Times New Roman" w:cs="Times New Roman"/>
          <w:sz w:val="28"/>
          <w:szCs w:val="28"/>
          <w:lang w:eastAsia="ru-RU"/>
        </w:rPr>
        <w:t>2012</w:t>
      </w:r>
      <w:r w:rsidR="00221F9A">
        <w:rPr>
          <w:rFonts w:ascii="Times New Roman" w:hAnsi="Times New Roman" w:cs="Times New Roman"/>
          <w:sz w:val="28"/>
          <w:szCs w:val="28"/>
          <w:lang w:eastAsia="ru-RU"/>
        </w:rPr>
        <w:t xml:space="preserve"> года);</w:t>
      </w:r>
    </w:p>
    <w:p w:rsidR="00730318" w:rsidRPr="006C1E4E" w:rsidRDefault="00730318" w:rsidP="00730318">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730318" w:rsidRPr="00AC2A8B" w:rsidRDefault="00730318" w:rsidP="00730318">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муниципальном казенном учреждении «Комитет образования администрации муниципального района «Карымский район».</w:t>
      </w:r>
    </w:p>
    <w:p w:rsidR="00767E8D" w:rsidRPr="00F21FDA" w:rsidRDefault="00767E8D" w:rsidP="00CD183A">
      <w:pPr>
        <w:ind w:firstLine="709"/>
        <w:jc w:val="center"/>
        <w:rPr>
          <w:rFonts w:ascii="Times New Roman" w:hAnsi="Times New Roman" w:cs="Times New Roman"/>
          <w:b/>
          <w:bCs/>
          <w:sz w:val="28"/>
          <w:szCs w:val="28"/>
        </w:rPr>
      </w:pPr>
    </w:p>
    <w:p w:rsidR="00CD183A" w:rsidRPr="00F21FDA" w:rsidRDefault="00CD183A" w:rsidP="00CD183A">
      <w:pPr>
        <w:autoSpaceDE w:val="0"/>
        <w:autoSpaceDN w:val="0"/>
        <w:adjustRightInd w:val="0"/>
        <w:spacing w:after="0" w:line="240" w:lineRule="auto"/>
        <w:ind w:firstLine="539"/>
        <w:jc w:val="center"/>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CD183A" w:rsidRPr="00F21FDA" w:rsidRDefault="00CD183A" w:rsidP="00CD183A">
      <w:pPr>
        <w:autoSpaceDE w:val="0"/>
        <w:autoSpaceDN w:val="0"/>
        <w:adjustRightInd w:val="0"/>
        <w:spacing w:after="0" w:line="240" w:lineRule="auto"/>
        <w:ind w:firstLine="539"/>
        <w:jc w:val="center"/>
        <w:rPr>
          <w:rFonts w:ascii="Times New Roman" w:hAnsi="Times New Roman" w:cs="Times New Roman"/>
          <w:sz w:val="28"/>
          <w:szCs w:val="28"/>
        </w:rPr>
      </w:pPr>
    </w:p>
    <w:p w:rsidR="00CD183A" w:rsidRPr="00F21FDA" w:rsidRDefault="00CD183A" w:rsidP="00CD183A">
      <w:pPr>
        <w:pStyle w:val="af6"/>
        <w:spacing w:after="0"/>
        <w:ind w:firstLine="720"/>
        <w:jc w:val="both"/>
        <w:rPr>
          <w:sz w:val="28"/>
          <w:szCs w:val="28"/>
        </w:rPr>
      </w:pPr>
      <w:r w:rsidRPr="00F21FDA">
        <w:rPr>
          <w:sz w:val="28"/>
          <w:szCs w:val="28"/>
        </w:rPr>
        <w:t>15. Для предоставления муниципальной услуги необходимы следующие документы:</w:t>
      </w:r>
    </w:p>
    <w:p w:rsidR="00CD183A" w:rsidRPr="00F21FDA" w:rsidRDefault="00CD183A" w:rsidP="00CD183A">
      <w:pPr>
        <w:spacing w:after="0" w:line="240" w:lineRule="auto"/>
        <w:ind w:firstLine="720"/>
        <w:jc w:val="both"/>
        <w:rPr>
          <w:rFonts w:ascii="Times New Roman" w:hAnsi="Times New Roman" w:cs="Times New Roman"/>
          <w:spacing w:val="-4"/>
          <w:sz w:val="28"/>
          <w:szCs w:val="28"/>
        </w:rPr>
      </w:pPr>
      <w:r w:rsidRPr="00F21FDA">
        <w:rPr>
          <w:rFonts w:ascii="Times New Roman" w:hAnsi="Times New Roman" w:cs="Times New Roman"/>
          <w:sz w:val="28"/>
          <w:szCs w:val="28"/>
        </w:rPr>
        <w:t xml:space="preserve"> </w:t>
      </w:r>
      <w:r w:rsidRPr="00F21FDA">
        <w:rPr>
          <w:rFonts w:ascii="Times New Roman" w:hAnsi="Times New Roman" w:cs="Times New Roman"/>
          <w:spacing w:val="-4"/>
          <w:sz w:val="28"/>
          <w:szCs w:val="28"/>
        </w:rPr>
        <w:t>заявление по установленной форме (приложен</w:t>
      </w:r>
      <w:r w:rsidR="00C16844" w:rsidRPr="00F21FDA">
        <w:rPr>
          <w:rFonts w:ascii="Times New Roman" w:hAnsi="Times New Roman" w:cs="Times New Roman"/>
          <w:spacing w:val="-4"/>
          <w:sz w:val="28"/>
          <w:szCs w:val="28"/>
        </w:rPr>
        <w:t>ие № 2 к настоящему регламенту);</w:t>
      </w:r>
    </w:p>
    <w:p w:rsidR="00C16844" w:rsidRPr="00F21FDA" w:rsidRDefault="00C16844" w:rsidP="00CD183A">
      <w:pPr>
        <w:spacing w:after="0" w:line="240" w:lineRule="auto"/>
        <w:ind w:firstLine="720"/>
        <w:jc w:val="both"/>
        <w:rPr>
          <w:rFonts w:ascii="Times New Roman" w:hAnsi="Times New Roman" w:cs="Times New Roman"/>
          <w:spacing w:val="-4"/>
          <w:sz w:val="28"/>
          <w:szCs w:val="28"/>
        </w:rPr>
      </w:pPr>
      <w:r w:rsidRPr="00F21FDA">
        <w:rPr>
          <w:rFonts w:ascii="Times New Roman" w:hAnsi="Times New Roman" w:cs="Times New Roman"/>
          <w:spacing w:val="-4"/>
          <w:sz w:val="28"/>
          <w:szCs w:val="28"/>
        </w:rPr>
        <w:t xml:space="preserve"> документ, удостоверяющий личность родителя или иного законного представителя;</w:t>
      </w:r>
    </w:p>
    <w:p w:rsidR="00C16844" w:rsidRPr="00F21FDA" w:rsidRDefault="00C16844" w:rsidP="00CD183A">
      <w:pPr>
        <w:spacing w:after="0" w:line="240" w:lineRule="auto"/>
        <w:ind w:firstLine="720"/>
        <w:jc w:val="both"/>
        <w:rPr>
          <w:rFonts w:ascii="Times New Roman" w:hAnsi="Times New Roman" w:cs="Times New Roman"/>
          <w:spacing w:val="-4"/>
          <w:sz w:val="28"/>
          <w:szCs w:val="28"/>
        </w:rPr>
      </w:pPr>
      <w:r w:rsidRPr="00F21FDA">
        <w:rPr>
          <w:rFonts w:ascii="Times New Roman" w:hAnsi="Times New Roman" w:cs="Times New Roman"/>
          <w:spacing w:val="-4"/>
          <w:sz w:val="28"/>
          <w:szCs w:val="28"/>
        </w:rPr>
        <w:t xml:space="preserve"> документ, удостоверяющий полномочия представителя.</w:t>
      </w:r>
    </w:p>
    <w:p w:rsidR="00DD1557" w:rsidRPr="00F21FDA" w:rsidRDefault="00DD1557" w:rsidP="00CD183A">
      <w:pPr>
        <w:pStyle w:val="ad"/>
        <w:spacing w:after="0" w:line="240" w:lineRule="auto"/>
        <w:ind w:left="0"/>
        <w:jc w:val="center"/>
        <w:rPr>
          <w:rFonts w:ascii="Times New Roman" w:hAnsi="Times New Roman" w:cs="Times New Roman"/>
          <w:sz w:val="28"/>
          <w:szCs w:val="28"/>
        </w:rPr>
      </w:pPr>
    </w:p>
    <w:p w:rsidR="00CD183A" w:rsidRPr="00F21FDA" w:rsidRDefault="00CD183A" w:rsidP="00CD183A">
      <w:pPr>
        <w:pStyle w:val="ad"/>
        <w:spacing w:after="0" w:line="240" w:lineRule="auto"/>
        <w:ind w:left="0"/>
        <w:jc w:val="center"/>
        <w:rPr>
          <w:rFonts w:ascii="Times New Roman" w:hAnsi="Times New Roman" w:cs="Times New Roman"/>
          <w:bCs/>
          <w:sz w:val="28"/>
          <w:szCs w:val="28"/>
        </w:rPr>
      </w:pPr>
      <w:r w:rsidRPr="00F21FDA">
        <w:rPr>
          <w:rFonts w:ascii="Times New Roman" w:hAnsi="Times New Roman" w:cs="Times New Roman"/>
          <w:sz w:val="28"/>
          <w:szCs w:val="28"/>
        </w:rPr>
        <w:t xml:space="preserve">Перечень документов, необходимых для предоставления </w:t>
      </w:r>
      <w:r w:rsidRPr="00F21FDA">
        <w:rPr>
          <w:rFonts w:ascii="Times New Roman" w:hAnsi="Times New Roman" w:cs="Times New Roman"/>
          <w:bCs/>
          <w:sz w:val="28"/>
          <w:szCs w:val="28"/>
        </w:rPr>
        <w:t>муниципальной услуги и услуг, которые находятся в распоряжении государственных о</w:t>
      </w:r>
      <w:r w:rsidRPr="00F21FDA">
        <w:rPr>
          <w:rFonts w:ascii="Times New Roman" w:hAnsi="Times New Roman" w:cs="Times New Roman"/>
          <w:bCs/>
          <w:sz w:val="28"/>
          <w:szCs w:val="28"/>
        </w:rPr>
        <w:t>р</w:t>
      </w:r>
      <w:r w:rsidRPr="00F21FDA">
        <w:rPr>
          <w:rFonts w:ascii="Times New Roman" w:hAnsi="Times New Roman" w:cs="Times New Roman"/>
          <w:bCs/>
          <w:sz w:val="28"/>
          <w:szCs w:val="28"/>
        </w:rPr>
        <w:t>ганов, органов местного самоуправления  и иных органов, участвующих в предо</w:t>
      </w:r>
      <w:r w:rsidRPr="00F21FDA">
        <w:rPr>
          <w:rFonts w:ascii="Times New Roman" w:hAnsi="Times New Roman" w:cs="Times New Roman"/>
          <w:bCs/>
          <w:sz w:val="28"/>
          <w:szCs w:val="28"/>
        </w:rPr>
        <w:t>с</w:t>
      </w:r>
      <w:r w:rsidRPr="00F21FDA">
        <w:rPr>
          <w:rFonts w:ascii="Times New Roman" w:hAnsi="Times New Roman" w:cs="Times New Roman"/>
          <w:bCs/>
          <w:sz w:val="28"/>
          <w:szCs w:val="28"/>
        </w:rPr>
        <w:t>тавлении государственных и муниципальных услуг и которые заявитель вправе предст</w:t>
      </w:r>
      <w:r w:rsidRPr="00F21FDA">
        <w:rPr>
          <w:rFonts w:ascii="Times New Roman" w:hAnsi="Times New Roman" w:cs="Times New Roman"/>
          <w:bCs/>
          <w:sz w:val="28"/>
          <w:szCs w:val="28"/>
        </w:rPr>
        <w:t>а</w:t>
      </w:r>
      <w:r w:rsidRPr="00F21FDA">
        <w:rPr>
          <w:rFonts w:ascii="Times New Roman" w:hAnsi="Times New Roman" w:cs="Times New Roman"/>
          <w:bCs/>
          <w:sz w:val="28"/>
          <w:szCs w:val="28"/>
        </w:rPr>
        <w:t>вить</w:t>
      </w:r>
    </w:p>
    <w:p w:rsidR="00CD183A" w:rsidRPr="00F21FDA" w:rsidRDefault="00CD183A" w:rsidP="00CD183A">
      <w:pPr>
        <w:pStyle w:val="ad"/>
        <w:spacing w:after="0" w:line="240" w:lineRule="auto"/>
        <w:ind w:left="0"/>
        <w:rPr>
          <w:rFonts w:ascii="Times New Roman" w:hAnsi="Times New Roman" w:cs="Times New Roman"/>
          <w:bCs/>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оснований для отказа в приеме документов, нео</w:t>
      </w:r>
      <w:r w:rsidRPr="00F21FDA">
        <w:rPr>
          <w:rFonts w:ascii="Times New Roman" w:hAnsi="Times New Roman" w:cs="Times New Roman"/>
          <w:sz w:val="28"/>
          <w:szCs w:val="28"/>
        </w:rPr>
        <w:t>б</w:t>
      </w:r>
      <w:r w:rsidRPr="00F21FDA">
        <w:rPr>
          <w:rFonts w:ascii="Times New Roman" w:hAnsi="Times New Roman" w:cs="Times New Roman"/>
          <w:sz w:val="28"/>
          <w:szCs w:val="28"/>
        </w:rPr>
        <w:t>ходимых для предоставления муниципальной услуги</w:t>
      </w:r>
    </w:p>
    <w:p w:rsidR="00CD183A" w:rsidRPr="00F21FDA" w:rsidRDefault="00CD183A" w:rsidP="00CD183A">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21FDA">
        <w:rPr>
          <w:rFonts w:ascii="Times New Roman" w:hAnsi="Times New Roman" w:cs="Times New Roman"/>
          <w:sz w:val="28"/>
          <w:szCs w:val="28"/>
        </w:rPr>
        <w:t>17. Основаниями для отказа в приеме документов, необходимых для предоставления муниципальной услуги, не имеется.</w:t>
      </w:r>
    </w:p>
    <w:p w:rsidR="00CD183A" w:rsidRPr="00F21FDA" w:rsidRDefault="00CD183A" w:rsidP="00CD183A">
      <w:pPr>
        <w:autoSpaceDE w:val="0"/>
        <w:autoSpaceDN w:val="0"/>
        <w:adjustRightInd w:val="0"/>
        <w:spacing w:after="0" w:line="240" w:lineRule="auto"/>
        <w:outlineLvl w:val="1"/>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Исчерпывающий перечень оснований для приостановления или отказа в пр</w:t>
      </w:r>
      <w:r w:rsidRPr="00F21FDA">
        <w:rPr>
          <w:rFonts w:ascii="Times New Roman" w:hAnsi="Times New Roman" w:cs="Times New Roman"/>
          <w:sz w:val="28"/>
          <w:szCs w:val="28"/>
        </w:rPr>
        <w:t>е</w:t>
      </w:r>
      <w:r w:rsidRPr="00F21FDA">
        <w:rPr>
          <w:rFonts w:ascii="Times New Roman" w:hAnsi="Times New Roman" w:cs="Times New Roman"/>
          <w:sz w:val="28"/>
          <w:szCs w:val="28"/>
        </w:rPr>
        <w:t>доставлении муниципальной услуг</w:t>
      </w:r>
    </w:p>
    <w:p w:rsidR="00CD183A" w:rsidRPr="00F21FDA" w:rsidRDefault="00CD183A" w:rsidP="00CD183A">
      <w:pPr>
        <w:pStyle w:val="ad"/>
        <w:spacing w:after="0" w:line="240" w:lineRule="auto"/>
        <w:ind w:left="0" w:firstLine="709"/>
        <w:jc w:val="both"/>
        <w:rPr>
          <w:rFonts w:ascii="Times New Roman" w:hAnsi="Times New Roman" w:cs="Times New Roman"/>
          <w:b/>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1</w:t>
      </w:r>
      <w:r w:rsidR="006D44E8" w:rsidRPr="00F21FDA">
        <w:rPr>
          <w:rFonts w:ascii="Times New Roman" w:hAnsi="Times New Roman" w:cs="Times New Roman"/>
          <w:sz w:val="28"/>
          <w:szCs w:val="28"/>
        </w:rPr>
        <w:t>8</w:t>
      </w:r>
      <w:r w:rsidRPr="00F21FDA">
        <w:rPr>
          <w:rFonts w:ascii="Times New Roman" w:hAnsi="Times New Roman" w:cs="Times New Roman"/>
          <w:sz w:val="28"/>
          <w:szCs w:val="28"/>
        </w:rPr>
        <w:t>.Основани</w:t>
      </w:r>
      <w:r w:rsidR="00D75A7C" w:rsidRPr="00F21FDA">
        <w:rPr>
          <w:rFonts w:ascii="Times New Roman" w:hAnsi="Times New Roman" w:cs="Times New Roman"/>
          <w:sz w:val="28"/>
          <w:szCs w:val="28"/>
        </w:rPr>
        <w:t>я</w:t>
      </w:r>
      <w:r w:rsidRPr="00F21FDA">
        <w:rPr>
          <w:rFonts w:ascii="Times New Roman" w:hAnsi="Times New Roman" w:cs="Times New Roman"/>
          <w:sz w:val="28"/>
          <w:szCs w:val="28"/>
        </w:rPr>
        <w:t xml:space="preserve"> для отказа в предоставлении </w:t>
      </w:r>
      <w:r w:rsidR="008568A4" w:rsidRPr="00F21FDA">
        <w:rPr>
          <w:rFonts w:ascii="Times New Roman" w:hAnsi="Times New Roman" w:cs="Times New Roman"/>
          <w:sz w:val="28"/>
          <w:szCs w:val="28"/>
        </w:rPr>
        <w:t xml:space="preserve"> муниципальной у</w:t>
      </w:r>
      <w:r w:rsidRPr="00F21FDA">
        <w:rPr>
          <w:rFonts w:ascii="Times New Roman" w:hAnsi="Times New Roman" w:cs="Times New Roman"/>
          <w:sz w:val="28"/>
          <w:szCs w:val="28"/>
        </w:rPr>
        <w:t>слуги</w:t>
      </w:r>
    </w:p>
    <w:p w:rsidR="00D75A7C" w:rsidRPr="00F21FDA" w:rsidRDefault="006D44E8"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sz w:val="28"/>
          <w:szCs w:val="28"/>
        </w:rPr>
        <w:t>18</w:t>
      </w:r>
      <w:r w:rsidR="00D75A7C" w:rsidRPr="00F21FDA">
        <w:rPr>
          <w:rFonts w:ascii="Times New Roman" w:hAnsi="Times New Roman"/>
          <w:sz w:val="28"/>
          <w:szCs w:val="28"/>
        </w:rPr>
        <w:t xml:space="preserve">.1. Основанием для отказа в предоставлении муниципальной услуги  является </w:t>
      </w:r>
      <w:r w:rsidR="00D75A7C" w:rsidRPr="00F21FDA">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D183A" w:rsidRPr="00F21FDA" w:rsidRDefault="00CD183A" w:rsidP="00CD183A">
      <w:pPr>
        <w:spacing w:after="0" w:line="240" w:lineRule="auto"/>
        <w:jc w:val="both"/>
        <w:outlineLvl w:val="0"/>
        <w:rPr>
          <w:rFonts w:ascii="Times New Roman" w:hAnsi="Times New Roman" w:cs="Times New Roman"/>
          <w:sz w:val="28"/>
          <w:szCs w:val="28"/>
        </w:rPr>
      </w:pPr>
    </w:p>
    <w:p w:rsidR="00CD183A" w:rsidRPr="00F21FDA" w:rsidRDefault="00CD183A" w:rsidP="008568A4">
      <w:pPr>
        <w:pStyle w:val="ad"/>
        <w:spacing w:after="0" w:line="240" w:lineRule="auto"/>
        <w:ind w:left="0"/>
        <w:jc w:val="center"/>
        <w:rPr>
          <w:rFonts w:ascii="Times New Roman" w:hAnsi="Times New Roman" w:cs="Times New Roman"/>
          <w:sz w:val="28"/>
          <w:szCs w:val="28"/>
        </w:rPr>
      </w:pPr>
      <w:r w:rsidRPr="00F21FD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w:t>
      </w:r>
      <w:r w:rsidRPr="00F21FDA">
        <w:rPr>
          <w:rFonts w:ascii="Times New Roman" w:hAnsi="Times New Roman" w:cs="Times New Roman"/>
          <w:sz w:val="28"/>
          <w:szCs w:val="28"/>
        </w:rPr>
        <w:t>с</w:t>
      </w:r>
      <w:r w:rsidRPr="00F21FDA">
        <w:rPr>
          <w:rFonts w:ascii="Times New Roman" w:hAnsi="Times New Roman" w:cs="Times New Roman"/>
          <w:sz w:val="28"/>
          <w:szCs w:val="28"/>
        </w:rPr>
        <w:t>луги</w:t>
      </w:r>
    </w:p>
    <w:p w:rsidR="00CD183A" w:rsidRPr="00F21FDA" w:rsidRDefault="00CD183A" w:rsidP="00CD183A">
      <w:pPr>
        <w:spacing w:after="0" w:line="240" w:lineRule="auto"/>
        <w:ind w:firstLine="708"/>
        <w:jc w:val="both"/>
        <w:outlineLvl w:val="2"/>
        <w:rPr>
          <w:rFonts w:ascii="Times New Roman" w:hAnsi="Times New Roman" w:cs="Times New Roman"/>
          <w:sz w:val="28"/>
          <w:szCs w:val="28"/>
        </w:rPr>
      </w:pPr>
    </w:p>
    <w:p w:rsidR="00CD183A" w:rsidRPr="00F21FDA" w:rsidRDefault="001461A8" w:rsidP="00CD183A">
      <w:pPr>
        <w:spacing w:after="0" w:line="240" w:lineRule="auto"/>
        <w:ind w:firstLine="708"/>
        <w:jc w:val="both"/>
        <w:outlineLvl w:val="2"/>
        <w:rPr>
          <w:rFonts w:ascii="Times New Roman" w:hAnsi="Times New Roman" w:cs="Times New Roman"/>
          <w:sz w:val="28"/>
          <w:szCs w:val="28"/>
        </w:rPr>
      </w:pPr>
      <w:r w:rsidRPr="00F21FDA">
        <w:rPr>
          <w:rFonts w:ascii="Times New Roman" w:hAnsi="Times New Roman" w:cs="Times New Roman"/>
          <w:sz w:val="28"/>
          <w:szCs w:val="28"/>
        </w:rPr>
        <w:t>19</w:t>
      </w:r>
      <w:r w:rsidR="00CD183A" w:rsidRPr="00F21FDA">
        <w:rPr>
          <w:rFonts w:ascii="Times New Roman" w:hAnsi="Times New Roman" w:cs="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CD183A" w:rsidRPr="00F21FDA" w:rsidRDefault="00CD183A" w:rsidP="00CD183A">
      <w:pPr>
        <w:spacing w:after="0" w:line="240" w:lineRule="auto"/>
        <w:ind w:firstLine="708"/>
        <w:jc w:val="both"/>
        <w:outlineLvl w:val="2"/>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bCs/>
          <w:sz w:val="28"/>
          <w:szCs w:val="28"/>
        </w:rPr>
      </w:pPr>
      <w:r w:rsidRPr="00F21FDA">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D183A" w:rsidRPr="00F21FDA" w:rsidRDefault="00CD183A" w:rsidP="00CD183A">
      <w:pPr>
        <w:pStyle w:val="ad"/>
        <w:spacing w:after="0" w:line="240" w:lineRule="auto"/>
        <w:rPr>
          <w:rFonts w:ascii="Times New Roman" w:hAnsi="Times New Roman" w:cs="Times New Roman"/>
          <w:b/>
          <w:bCs/>
          <w:sz w:val="28"/>
          <w:szCs w:val="28"/>
        </w:rPr>
      </w:pP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bCs/>
          <w:sz w:val="28"/>
          <w:szCs w:val="28"/>
        </w:rPr>
        <w:t>2</w:t>
      </w:r>
      <w:r w:rsidR="001461A8" w:rsidRPr="00F21FDA">
        <w:rPr>
          <w:rFonts w:ascii="Times New Roman" w:hAnsi="Times New Roman" w:cs="Times New Roman"/>
          <w:bCs/>
          <w:sz w:val="28"/>
          <w:szCs w:val="28"/>
        </w:rPr>
        <w:t>0</w:t>
      </w:r>
      <w:r w:rsidRPr="00F21FDA">
        <w:rPr>
          <w:rFonts w:ascii="Times New Roman" w:hAnsi="Times New Roman" w:cs="Times New Roman"/>
          <w:bCs/>
          <w:sz w:val="28"/>
          <w:szCs w:val="28"/>
        </w:rPr>
        <w:t>.</w:t>
      </w:r>
      <w:r w:rsidRPr="00F21FDA">
        <w:rPr>
          <w:rFonts w:ascii="Times New Roman" w:hAnsi="Times New Roman" w:cs="Times New Roman"/>
          <w:b/>
          <w:bCs/>
          <w:sz w:val="28"/>
          <w:szCs w:val="28"/>
        </w:rPr>
        <w:t xml:space="preserve"> </w:t>
      </w:r>
      <w:r w:rsidRPr="00F21FDA">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CD183A" w:rsidRPr="00F21FDA" w:rsidRDefault="00CD183A" w:rsidP="00CD183A">
      <w:pPr>
        <w:pStyle w:val="ConsPlusNormal"/>
        <w:widowControl/>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Максимальный срок ожидания в очереди при подаче запроса о предоставл</w:t>
      </w:r>
      <w:r w:rsidRPr="00F21FDA">
        <w:rPr>
          <w:rFonts w:ascii="Times New Roman" w:hAnsi="Times New Roman" w:cs="Times New Roman"/>
          <w:sz w:val="28"/>
          <w:szCs w:val="28"/>
        </w:rPr>
        <w:t>е</w:t>
      </w:r>
      <w:r w:rsidRPr="00F21FDA">
        <w:rPr>
          <w:rFonts w:ascii="Times New Roman" w:hAnsi="Times New Roman" w:cs="Times New Roman"/>
          <w:sz w:val="28"/>
          <w:szCs w:val="28"/>
        </w:rPr>
        <w:t>нии муниципальной услуги, услуги, предоставляемой организацией, учас</w:t>
      </w:r>
      <w:r w:rsidRPr="00F21FDA">
        <w:rPr>
          <w:rFonts w:ascii="Times New Roman" w:hAnsi="Times New Roman" w:cs="Times New Roman"/>
          <w:sz w:val="28"/>
          <w:szCs w:val="28"/>
        </w:rPr>
        <w:t>т</w:t>
      </w:r>
      <w:r w:rsidRPr="00F21FDA">
        <w:rPr>
          <w:rFonts w:ascii="Times New Roman" w:hAnsi="Times New Roman" w:cs="Times New Roman"/>
          <w:sz w:val="28"/>
          <w:szCs w:val="28"/>
        </w:rPr>
        <w:t>вующей в предоставлении муниципальной услуги, и при получении резул</w:t>
      </w:r>
      <w:r w:rsidRPr="00F21FDA">
        <w:rPr>
          <w:rFonts w:ascii="Times New Roman" w:hAnsi="Times New Roman" w:cs="Times New Roman"/>
          <w:sz w:val="28"/>
          <w:szCs w:val="28"/>
        </w:rPr>
        <w:t>ь</w:t>
      </w:r>
      <w:r w:rsidRPr="00F21FDA">
        <w:rPr>
          <w:rFonts w:ascii="Times New Roman" w:hAnsi="Times New Roman" w:cs="Times New Roman"/>
          <w:sz w:val="28"/>
          <w:szCs w:val="28"/>
        </w:rPr>
        <w:t>тата предоставления таких услуг</w:t>
      </w:r>
    </w:p>
    <w:p w:rsidR="00CD183A" w:rsidRPr="00F21FDA" w:rsidRDefault="00CD183A" w:rsidP="00CD183A">
      <w:pPr>
        <w:pStyle w:val="ad"/>
        <w:spacing w:after="0" w:line="240" w:lineRule="auto"/>
        <w:rPr>
          <w:rFonts w:ascii="Times New Roman" w:hAnsi="Times New Roman" w:cs="Times New Roman"/>
          <w:b/>
          <w:bCs/>
          <w:sz w:val="28"/>
          <w:szCs w:val="28"/>
        </w:rPr>
      </w:pP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bCs/>
          <w:sz w:val="28"/>
          <w:szCs w:val="28"/>
        </w:rPr>
        <w:t>2</w:t>
      </w:r>
      <w:r w:rsidR="001461A8" w:rsidRPr="00F21FDA">
        <w:rPr>
          <w:rFonts w:ascii="Times New Roman" w:hAnsi="Times New Roman" w:cs="Times New Roman"/>
          <w:bCs/>
          <w:sz w:val="28"/>
          <w:szCs w:val="28"/>
        </w:rPr>
        <w:t>1</w:t>
      </w:r>
      <w:r w:rsidRPr="00F21FDA">
        <w:rPr>
          <w:rFonts w:ascii="Times New Roman" w:hAnsi="Times New Roman" w:cs="Times New Roman"/>
          <w:bCs/>
          <w:sz w:val="28"/>
          <w:szCs w:val="28"/>
        </w:rPr>
        <w:t xml:space="preserve">. </w:t>
      </w:r>
      <w:r w:rsidRPr="00F21FDA">
        <w:rPr>
          <w:rFonts w:ascii="Times New Roman" w:hAnsi="Times New Roman" w:cs="Times New Roman"/>
          <w:sz w:val="28"/>
          <w:szCs w:val="28"/>
        </w:rPr>
        <w:t>Максимальное время ожидания в очереди при подаче и получении док</w:t>
      </w:r>
      <w:r w:rsidRPr="00F21FDA">
        <w:rPr>
          <w:rFonts w:ascii="Times New Roman" w:hAnsi="Times New Roman" w:cs="Times New Roman"/>
          <w:sz w:val="28"/>
          <w:szCs w:val="28"/>
        </w:rPr>
        <w:t>у</w:t>
      </w:r>
      <w:r w:rsidRPr="00F21FDA">
        <w:rPr>
          <w:rFonts w:ascii="Times New Roman" w:hAnsi="Times New Roman" w:cs="Times New Roman"/>
          <w:sz w:val="28"/>
          <w:szCs w:val="28"/>
        </w:rPr>
        <w:t xml:space="preserve">ментов заявителями не должно превышать </w:t>
      </w:r>
      <w:r w:rsidR="00D75A7C" w:rsidRPr="00F21FDA">
        <w:rPr>
          <w:rFonts w:ascii="Times New Roman" w:hAnsi="Times New Roman" w:cs="Times New Roman"/>
          <w:sz w:val="28"/>
          <w:szCs w:val="28"/>
        </w:rPr>
        <w:t>15</w:t>
      </w:r>
      <w:r w:rsidRPr="00F21FDA">
        <w:rPr>
          <w:rFonts w:ascii="Times New Roman" w:hAnsi="Times New Roman" w:cs="Times New Roman"/>
          <w:sz w:val="28"/>
          <w:szCs w:val="28"/>
        </w:rPr>
        <w:t xml:space="preserve"> минут</w:t>
      </w:r>
      <w:r w:rsidR="00E76B24">
        <w:rPr>
          <w:rFonts w:ascii="Times New Roman" w:hAnsi="Times New Roman" w:cs="Times New Roman"/>
          <w:sz w:val="28"/>
          <w:szCs w:val="28"/>
        </w:rPr>
        <w:t>.</w:t>
      </w:r>
    </w:p>
    <w:p w:rsidR="00CD183A" w:rsidRPr="00F21FDA" w:rsidRDefault="00CD183A" w:rsidP="00CD183A">
      <w:pPr>
        <w:pStyle w:val="ConsPlusNormal"/>
        <w:widowControl/>
        <w:ind w:firstLine="709"/>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Срок и порядок регистрации запроса заявителя о предоставлении муниц</w:t>
      </w:r>
      <w:r w:rsidRPr="00F21FDA">
        <w:rPr>
          <w:rFonts w:ascii="Times New Roman" w:hAnsi="Times New Roman" w:cs="Times New Roman"/>
          <w:sz w:val="28"/>
          <w:szCs w:val="28"/>
        </w:rPr>
        <w:t>и</w:t>
      </w:r>
      <w:r w:rsidRPr="00F21FDA">
        <w:rPr>
          <w:rFonts w:ascii="Times New Roman" w:hAnsi="Times New Roman" w:cs="Times New Roman"/>
          <w:sz w:val="28"/>
          <w:szCs w:val="28"/>
        </w:rPr>
        <w:t>пальной услуги, в том числе в электронной форме</w:t>
      </w:r>
    </w:p>
    <w:p w:rsidR="00CD183A" w:rsidRPr="00F21FDA" w:rsidRDefault="00CD183A" w:rsidP="00CD183A">
      <w:pPr>
        <w:pStyle w:val="ConsPlusNormal"/>
        <w:widowControl/>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2</w:t>
      </w:r>
      <w:r w:rsidRPr="00F21FDA">
        <w:rPr>
          <w:rFonts w:ascii="Times New Roman" w:hAnsi="Times New Roman" w:cs="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F21FDA">
        <w:rPr>
          <w:rFonts w:ascii="Times New Roman" w:hAnsi="Times New Roman" w:cs="Times New Roman"/>
          <w:sz w:val="28"/>
          <w:szCs w:val="28"/>
        </w:rPr>
        <w:t>у</w:t>
      </w:r>
      <w:r w:rsidRPr="00F21FDA">
        <w:rPr>
          <w:rFonts w:ascii="Times New Roman" w:hAnsi="Times New Roman" w:cs="Times New Roman"/>
          <w:sz w:val="28"/>
          <w:szCs w:val="28"/>
        </w:rPr>
        <w:t>пления.</w:t>
      </w: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w:t>
      </w:r>
      <w:r w:rsidRPr="00F21FDA">
        <w:rPr>
          <w:rFonts w:ascii="Times New Roman" w:hAnsi="Times New Roman" w:cs="Times New Roman"/>
          <w:sz w:val="28"/>
          <w:szCs w:val="28"/>
        </w:rPr>
        <w:t>з</w:t>
      </w:r>
      <w:r w:rsidRPr="00F21FDA">
        <w:rPr>
          <w:rFonts w:ascii="Times New Roman" w:hAnsi="Times New Roman" w:cs="Times New Roman"/>
          <w:sz w:val="28"/>
          <w:szCs w:val="28"/>
        </w:rPr>
        <w:t>водство, в день его поступления.</w:t>
      </w:r>
    </w:p>
    <w:p w:rsidR="00CD183A" w:rsidRPr="00F21FDA" w:rsidRDefault="00CD183A" w:rsidP="00CD183A">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4</w:t>
      </w:r>
      <w:r w:rsidRPr="00F21FDA">
        <w:rPr>
          <w:rFonts w:ascii="Times New Roman" w:hAnsi="Times New Roman" w:cs="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Pr="00F21FDA">
        <w:rPr>
          <w:rFonts w:ascii="Times New Roman" w:hAnsi="Times New Roman" w:cs="Times New Roman"/>
          <w:sz w:val="28"/>
          <w:szCs w:val="28"/>
        </w:rPr>
        <w:t>н</w:t>
      </w:r>
      <w:r w:rsidRPr="00F21FDA">
        <w:rPr>
          <w:rFonts w:ascii="Times New Roman" w:hAnsi="Times New Roman" w:cs="Times New Roman"/>
          <w:sz w:val="28"/>
          <w:szCs w:val="28"/>
        </w:rPr>
        <w:t>тооборота в органах местного самоуправления, в том числе в автоматическом режиме.</w:t>
      </w:r>
    </w:p>
    <w:p w:rsidR="00CD183A" w:rsidRPr="00F21FDA" w:rsidRDefault="00CD183A" w:rsidP="00CD183A">
      <w:pPr>
        <w:autoSpaceDE w:val="0"/>
        <w:autoSpaceDN w:val="0"/>
        <w:adjustRightInd w:val="0"/>
        <w:spacing w:after="0" w:line="240" w:lineRule="auto"/>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w:t>
      </w:r>
      <w:r w:rsidRPr="00F21FDA">
        <w:rPr>
          <w:rFonts w:ascii="Times New Roman" w:hAnsi="Times New Roman" w:cs="Times New Roman"/>
          <w:sz w:val="28"/>
          <w:szCs w:val="28"/>
        </w:rPr>
        <w:t>е</w:t>
      </w:r>
      <w:r w:rsidRPr="00F21FDA">
        <w:rPr>
          <w:rFonts w:ascii="Times New Roman" w:hAnsi="Times New Roman" w:cs="Times New Roman"/>
          <w:sz w:val="28"/>
          <w:szCs w:val="28"/>
        </w:rPr>
        <w:t>щению и оформлению визуальной, текстовой и мультимедийной информации о порядке предоста</w:t>
      </w:r>
      <w:r w:rsidRPr="00F21FDA">
        <w:rPr>
          <w:rFonts w:ascii="Times New Roman" w:hAnsi="Times New Roman" w:cs="Times New Roman"/>
          <w:sz w:val="28"/>
          <w:szCs w:val="28"/>
        </w:rPr>
        <w:t>в</w:t>
      </w:r>
      <w:r w:rsidRPr="00F21FDA">
        <w:rPr>
          <w:rFonts w:ascii="Times New Roman" w:hAnsi="Times New Roman" w:cs="Times New Roman"/>
          <w:sz w:val="28"/>
          <w:szCs w:val="28"/>
        </w:rPr>
        <w:t>ления таких услуг</w:t>
      </w:r>
    </w:p>
    <w:p w:rsidR="00CD183A" w:rsidRPr="00F21FDA" w:rsidRDefault="00CD183A" w:rsidP="00CD183A">
      <w:pPr>
        <w:pStyle w:val="ad"/>
        <w:spacing w:after="0" w:line="240" w:lineRule="auto"/>
        <w:ind w:firstLine="567"/>
        <w:rPr>
          <w:rFonts w:ascii="Times New Roman" w:hAnsi="Times New Roman" w:cs="Times New Roman"/>
          <w:b/>
          <w:bCs/>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5</w:t>
      </w:r>
      <w:r w:rsidRPr="00F21FDA">
        <w:rPr>
          <w:rFonts w:ascii="Times New Roman" w:hAnsi="Times New Roman" w:cs="Times New Roman"/>
          <w:sz w:val="28"/>
          <w:szCs w:val="28"/>
        </w:rPr>
        <w:t>. Прием граждан осуществляется в специально выделенных для пр</w:t>
      </w:r>
      <w:r w:rsidRPr="00F21FDA">
        <w:rPr>
          <w:rFonts w:ascii="Times New Roman" w:hAnsi="Times New Roman" w:cs="Times New Roman"/>
          <w:sz w:val="28"/>
          <w:szCs w:val="28"/>
        </w:rPr>
        <w:t>е</w:t>
      </w:r>
      <w:r w:rsidRPr="00F21FDA">
        <w:rPr>
          <w:rFonts w:ascii="Times New Roman" w:hAnsi="Times New Roman" w:cs="Times New Roman"/>
          <w:sz w:val="28"/>
          <w:szCs w:val="28"/>
        </w:rPr>
        <w:t>доставления муниципальных услуг помещениях.</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6</w:t>
      </w:r>
      <w:r w:rsidRPr="00F21FDA">
        <w:rPr>
          <w:rFonts w:ascii="Times New Roman" w:hAnsi="Times New Roman" w:cs="Times New Roman"/>
          <w:sz w:val="28"/>
          <w:szCs w:val="28"/>
        </w:rPr>
        <w:t>. Помещения содержат места для ожидания, приема и информиров</w:t>
      </w:r>
      <w:r w:rsidRPr="00F21FDA">
        <w:rPr>
          <w:rFonts w:ascii="Times New Roman" w:hAnsi="Times New Roman" w:cs="Times New Roman"/>
          <w:sz w:val="28"/>
          <w:szCs w:val="28"/>
        </w:rPr>
        <w:t>а</w:t>
      </w:r>
      <w:r w:rsidRPr="00F21FDA">
        <w:rPr>
          <w:rFonts w:ascii="Times New Roman" w:hAnsi="Times New Roman" w:cs="Times New Roman"/>
          <w:sz w:val="28"/>
          <w:szCs w:val="28"/>
        </w:rPr>
        <w:t>ния граждан, оборудуются в соответствии с санитарными правилами и но</w:t>
      </w:r>
      <w:r w:rsidRPr="00F21FDA">
        <w:rPr>
          <w:rFonts w:ascii="Times New Roman" w:hAnsi="Times New Roman" w:cs="Times New Roman"/>
          <w:sz w:val="28"/>
          <w:szCs w:val="28"/>
        </w:rPr>
        <w:t>р</w:t>
      </w:r>
      <w:r w:rsidRPr="00F21FDA">
        <w:rPr>
          <w:rFonts w:ascii="Times New Roman" w:hAnsi="Times New Roman" w:cs="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F21FDA">
        <w:rPr>
          <w:rFonts w:ascii="Times New Roman" w:hAnsi="Times New Roman" w:cs="Times New Roman"/>
          <w:sz w:val="28"/>
          <w:szCs w:val="28"/>
        </w:rPr>
        <w:t>а</w:t>
      </w:r>
      <w:r w:rsidRPr="00F21FDA">
        <w:rPr>
          <w:rFonts w:ascii="Times New Roman" w:hAnsi="Times New Roman" w:cs="Times New Roman"/>
          <w:sz w:val="28"/>
          <w:szCs w:val="28"/>
        </w:rPr>
        <w:t>ния, приема/выдачи документов и т.д.).</w:t>
      </w:r>
    </w:p>
    <w:p w:rsidR="00D75A7C" w:rsidRPr="00F21FDA" w:rsidRDefault="00D75A7C"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w:t>
      </w:r>
      <w:r w:rsidR="001461A8" w:rsidRPr="00F21FDA">
        <w:rPr>
          <w:rFonts w:ascii="Times New Roman" w:hAnsi="Times New Roman" w:cs="Times New Roman"/>
          <w:sz w:val="28"/>
          <w:szCs w:val="28"/>
        </w:rPr>
        <w:t>7</w:t>
      </w:r>
      <w:r w:rsidRPr="00F21FDA">
        <w:rPr>
          <w:rFonts w:ascii="Times New Roman" w:hAnsi="Times New Roman" w:cs="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D75A7C" w:rsidRPr="00F21FDA">
        <w:rPr>
          <w:rFonts w:ascii="Times New Roman" w:hAnsi="Times New Roman" w:cs="Times New Roman"/>
          <w:sz w:val="28"/>
          <w:szCs w:val="28"/>
        </w:rPr>
        <w:t>,</w:t>
      </w:r>
      <w:r w:rsidRPr="00F21FDA">
        <w:rPr>
          <w:rFonts w:ascii="Times New Roman" w:hAnsi="Times New Roman" w:cs="Times New Roman"/>
          <w:sz w:val="28"/>
          <w:szCs w:val="28"/>
        </w:rPr>
        <w:t xml:space="preserve"> </w:t>
      </w:r>
      <w:r w:rsidR="00D75A7C" w:rsidRPr="00F21FDA">
        <w:rPr>
          <w:rFonts w:ascii="Times New Roman" w:hAnsi="Times New Roman" w:cs="Times New Roman"/>
          <w:sz w:val="28"/>
          <w:szCs w:val="28"/>
        </w:rPr>
        <w:t xml:space="preserve">в том числе необходимым наличием доступных мест общего пользования (туалет, гардероб) </w:t>
      </w:r>
      <w:r w:rsidRPr="00F21FDA">
        <w:rPr>
          <w:rFonts w:ascii="Times New Roman" w:hAnsi="Times New Roman" w:cs="Times New Roman"/>
          <w:sz w:val="28"/>
          <w:szCs w:val="28"/>
        </w:rPr>
        <w:t>и оптимальным условиям работы сп</w:t>
      </w:r>
      <w:r w:rsidRPr="00F21FDA">
        <w:rPr>
          <w:rFonts w:ascii="Times New Roman" w:hAnsi="Times New Roman" w:cs="Times New Roman"/>
          <w:sz w:val="28"/>
          <w:szCs w:val="28"/>
        </w:rPr>
        <w:t>е</w:t>
      </w:r>
      <w:r w:rsidRPr="00F21FDA">
        <w:rPr>
          <w:rFonts w:ascii="Times New Roman" w:hAnsi="Times New Roman" w:cs="Times New Roman"/>
          <w:sz w:val="28"/>
          <w:szCs w:val="28"/>
        </w:rPr>
        <w:t>циалистов Исполнителя. Количество мест ожидания определяется исходя из фактич</w:t>
      </w:r>
      <w:r w:rsidRPr="00F21FDA">
        <w:rPr>
          <w:rFonts w:ascii="Times New Roman" w:hAnsi="Times New Roman" w:cs="Times New Roman"/>
          <w:sz w:val="28"/>
          <w:szCs w:val="28"/>
        </w:rPr>
        <w:t>е</w:t>
      </w:r>
      <w:r w:rsidRPr="00F21FDA">
        <w:rPr>
          <w:rFonts w:ascii="Times New Roman" w:hAnsi="Times New Roman" w:cs="Times New Roman"/>
          <w:sz w:val="28"/>
          <w:szCs w:val="28"/>
        </w:rPr>
        <w:t>ской нагрузки и возможности для их размещения в здании, но не может с</w:t>
      </w:r>
      <w:r w:rsidRPr="00F21FDA">
        <w:rPr>
          <w:rFonts w:ascii="Times New Roman" w:hAnsi="Times New Roman" w:cs="Times New Roman"/>
          <w:sz w:val="28"/>
          <w:szCs w:val="28"/>
        </w:rPr>
        <w:t>о</w:t>
      </w:r>
      <w:r w:rsidRPr="00F21FDA">
        <w:rPr>
          <w:rFonts w:ascii="Times New Roman" w:hAnsi="Times New Roman" w:cs="Times New Roman"/>
          <w:sz w:val="28"/>
          <w:szCs w:val="28"/>
        </w:rPr>
        <w:t>ставлять менее __</w:t>
      </w:r>
      <w:r w:rsidR="00730318">
        <w:rPr>
          <w:rFonts w:ascii="Times New Roman" w:hAnsi="Times New Roman" w:cs="Times New Roman"/>
          <w:sz w:val="28"/>
          <w:szCs w:val="28"/>
        </w:rPr>
        <w:t>2</w:t>
      </w:r>
      <w:r w:rsidRPr="00F21FDA">
        <w:rPr>
          <w:rFonts w:ascii="Times New Roman" w:hAnsi="Times New Roman" w:cs="Times New Roman"/>
          <w:sz w:val="28"/>
          <w:szCs w:val="28"/>
        </w:rPr>
        <w:t xml:space="preserve">___ мест. </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CD183A" w:rsidRPr="00F21FDA" w:rsidRDefault="00CD183A" w:rsidP="00CD183A">
      <w:pPr>
        <w:spacing w:after="0" w:line="240" w:lineRule="auto"/>
        <w:ind w:firstLine="709"/>
        <w:jc w:val="both"/>
        <w:rPr>
          <w:rFonts w:ascii="Times New Roman" w:hAnsi="Times New Roman" w:cs="Times New Roman"/>
          <w:sz w:val="28"/>
          <w:szCs w:val="28"/>
        </w:rPr>
      </w:pPr>
      <w:bookmarkStart w:id="0" w:name="sub_243"/>
      <w:r w:rsidRPr="00F21FDA">
        <w:rPr>
          <w:rFonts w:ascii="Times New Roman" w:hAnsi="Times New Roman" w:cs="Times New Roman"/>
          <w:sz w:val="28"/>
          <w:szCs w:val="28"/>
        </w:rPr>
        <w:t>2</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F21FDA">
        <w:rPr>
          <w:rFonts w:ascii="Times New Roman" w:hAnsi="Times New Roman" w:cs="Times New Roman"/>
          <w:sz w:val="28"/>
          <w:szCs w:val="28"/>
        </w:rPr>
        <w:t>о</w:t>
      </w:r>
      <w:r w:rsidRPr="00F21FDA">
        <w:rPr>
          <w:rFonts w:ascii="Times New Roman" w:hAnsi="Times New Roman" w:cs="Times New Roman"/>
          <w:sz w:val="28"/>
          <w:szCs w:val="28"/>
        </w:rPr>
        <w:t>мещения оборудуются соответствующими указателями.</w:t>
      </w:r>
    </w:p>
    <w:p w:rsidR="00CD183A" w:rsidRPr="00F21FDA" w:rsidRDefault="001461A8"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29</w:t>
      </w:r>
      <w:r w:rsidR="00CD183A" w:rsidRPr="00F21FDA">
        <w:rPr>
          <w:rFonts w:ascii="Times New Roman" w:hAnsi="Times New Roman" w:cs="Times New Roman"/>
          <w:sz w:val="28"/>
          <w:szCs w:val="28"/>
        </w:rPr>
        <w:t>. Рабочие места должностных лиц, ответственных за предоставл</w:t>
      </w:r>
      <w:r w:rsidR="00CD183A" w:rsidRPr="00F21FDA">
        <w:rPr>
          <w:rFonts w:ascii="Times New Roman" w:hAnsi="Times New Roman" w:cs="Times New Roman"/>
          <w:sz w:val="28"/>
          <w:szCs w:val="28"/>
        </w:rPr>
        <w:t>е</w:t>
      </w:r>
      <w:r w:rsidR="00CD183A" w:rsidRPr="00F21FDA">
        <w:rPr>
          <w:rFonts w:ascii="Times New Roman" w:hAnsi="Times New Roman" w:cs="Times New Roman"/>
          <w:sz w:val="28"/>
          <w:szCs w:val="28"/>
        </w:rPr>
        <w:t>ние муниципальной услуги, должны быть оборудованы персональными компьютерами с возможностью доступа к информац</w:t>
      </w:r>
      <w:r w:rsidR="00CD183A" w:rsidRPr="00F21FDA">
        <w:rPr>
          <w:rFonts w:ascii="Times New Roman" w:hAnsi="Times New Roman" w:cs="Times New Roman"/>
          <w:sz w:val="28"/>
          <w:szCs w:val="28"/>
        </w:rPr>
        <w:t>и</w:t>
      </w:r>
      <w:r w:rsidR="00CD183A" w:rsidRPr="00F21FDA">
        <w:rPr>
          <w:rFonts w:ascii="Times New Roman" w:hAnsi="Times New Roman" w:cs="Times New Roman"/>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00CD183A" w:rsidRPr="00F21FDA">
        <w:rPr>
          <w:rFonts w:ascii="Times New Roman" w:hAnsi="Times New Roman" w:cs="Times New Roman"/>
          <w:sz w:val="28"/>
          <w:szCs w:val="28"/>
        </w:rPr>
        <w:t>т</w:t>
      </w:r>
      <w:r w:rsidR="00CD183A" w:rsidRPr="00F21FDA">
        <w:rPr>
          <w:rFonts w:ascii="Times New Roman" w:hAnsi="Times New Roman" w:cs="Times New Roman"/>
          <w:sz w:val="28"/>
          <w:szCs w:val="28"/>
        </w:rPr>
        <w:t>вами телефонной связи.</w:t>
      </w:r>
    </w:p>
    <w:bookmarkEnd w:id="0"/>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F21FDA">
        <w:rPr>
          <w:rFonts w:ascii="Times New Roman" w:hAnsi="Times New Roman" w:cs="Times New Roman"/>
          <w:sz w:val="28"/>
          <w:szCs w:val="28"/>
        </w:rPr>
        <w:t>у</w:t>
      </w:r>
      <w:r w:rsidRPr="00F21FDA">
        <w:rPr>
          <w:rFonts w:ascii="Times New Roman" w:hAnsi="Times New Roman" w:cs="Times New Roman"/>
          <w:sz w:val="28"/>
          <w:szCs w:val="28"/>
        </w:rPr>
        <w:t>гих документов.</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0</w:t>
      </w:r>
      <w:r w:rsidRPr="00F21FDA">
        <w:rPr>
          <w:rFonts w:ascii="Times New Roman" w:hAnsi="Times New Roman" w:cs="Times New Roman"/>
          <w:sz w:val="28"/>
          <w:szCs w:val="28"/>
        </w:rPr>
        <w:t>. Места информирования, предназначенные для ознакомления заяв</w:t>
      </w:r>
      <w:r w:rsidRPr="00F21FDA">
        <w:rPr>
          <w:rFonts w:ascii="Times New Roman" w:hAnsi="Times New Roman" w:cs="Times New Roman"/>
          <w:sz w:val="28"/>
          <w:szCs w:val="28"/>
        </w:rPr>
        <w:t>и</w:t>
      </w:r>
      <w:r w:rsidRPr="00F21FDA">
        <w:rPr>
          <w:rFonts w:ascii="Times New Roman" w:hAnsi="Times New Roman" w:cs="Times New Roman"/>
          <w:sz w:val="28"/>
          <w:szCs w:val="28"/>
        </w:rPr>
        <w:t>телей с информационными материалами, оборудуются: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информационными стендами, на которых размещается текстовая и</w:t>
      </w:r>
      <w:r w:rsidRPr="00F21FDA">
        <w:rPr>
          <w:rFonts w:ascii="Times New Roman" w:hAnsi="Times New Roman" w:cs="Times New Roman"/>
          <w:sz w:val="28"/>
          <w:szCs w:val="28"/>
        </w:rPr>
        <w:t>н</w:t>
      </w:r>
      <w:r w:rsidRPr="00F21FDA">
        <w:rPr>
          <w:rFonts w:ascii="Times New Roman" w:hAnsi="Times New Roman" w:cs="Times New Roman"/>
          <w:sz w:val="28"/>
          <w:szCs w:val="28"/>
        </w:rPr>
        <w:t>формация, в том числе с образцами заполнения документов и канцелярскими принадлежностями;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стульями и столами для оформления документов.</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1</w:t>
      </w:r>
      <w:r w:rsidRPr="00F21FDA">
        <w:rPr>
          <w:rFonts w:ascii="Times New Roman" w:hAnsi="Times New Roman" w:cs="Times New Roman"/>
          <w:sz w:val="28"/>
          <w:szCs w:val="28"/>
        </w:rPr>
        <w:t>. К информационным стендам должна быть обеспечена возможность свободного доступа граждан.</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2</w:t>
      </w:r>
      <w:r w:rsidRPr="00F21FDA">
        <w:rPr>
          <w:rFonts w:ascii="Times New Roman" w:hAnsi="Times New Roman" w:cs="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75A7C" w:rsidRPr="00F21FDA" w:rsidRDefault="00D75A7C"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Исполнитель должен быть оснащен рабочими местами с дост</w:t>
      </w:r>
      <w:r w:rsidRPr="00F21FDA">
        <w:rPr>
          <w:rFonts w:ascii="Times New Roman" w:hAnsi="Times New Roman" w:cs="Times New Roman"/>
          <w:sz w:val="28"/>
          <w:szCs w:val="28"/>
        </w:rPr>
        <w:t>у</w:t>
      </w:r>
      <w:r w:rsidRPr="00F21FDA">
        <w:rPr>
          <w:rFonts w:ascii="Times New Roman" w:hAnsi="Times New Roman" w:cs="Times New Roman"/>
          <w:sz w:val="28"/>
          <w:szCs w:val="28"/>
        </w:rPr>
        <w:t>пом к автоматизированным информационным системам обеспечива</w:t>
      </w:r>
      <w:r w:rsidRPr="00F21FDA">
        <w:rPr>
          <w:rFonts w:ascii="Times New Roman" w:hAnsi="Times New Roman" w:cs="Times New Roman"/>
          <w:sz w:val="28"/>
          <w:szCs w:val="28"/>
        </w:rPr>
        <w:t>ю</w:t>
      </w:r>
      <w:r w:rsidRPr="00F21FDA">
        <w:rPr>
          <w:rFonts w:ascii="Times New Roman" w:hAnsi="Times New Roman" w:cs="Times New Roman"/>
          <w:sz w:val="28"/>
          <w:szCs w:val="28"/>
        </w:rPr>
        <w:t>щим:</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F21FDA">
        <w:rPr>
          <w:rFonts w:ascii="Times New Roman" w:hAnsi="Times New Roman" w:cs="Times New Roman"/>
          <w:sz w:val="28"/>
          <w:szCs w:val="28"/>
        </w:rPr>
        <w:t>и</w:t>
      </w:r>
      <w:r w:rsidRPr="00F21FDA">
        <w:rPr>
          <w:rFonts w:ascii="Times New Roman" w:hAnsi="Times New Roman" w:cs="Times New Roman"/>
          <w:sz w:val="28"/>
          <w:szCs w:val="28"/>
        </w:rPr>
        <w:t>пальных услуг Забайкальского края»;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F21FDA">
        <w:rPr>
          <w:rFonts w:ascii="Times New Roman" w:hAnsi="Times New Roman" w:cs="Times New Roman"/>
          <w:sz w:val="28"/>
          <w:szCs w:val="28"/>
        </w:rPr>
        <w:t>т</w:t>
      </w:r>
      <w:r w:rsidRPr="00F21FDA">
        <w:rPr>
          <w:rFonts w:ascii="Times New Roman" w:hAnsi="Times New Roman" w:cs="Times New Roman"/>
          <w:sz w:val="28"/>
          <w:szCs w:val="28"/>
        </w:rPr>
        <w:t>вующие в предоставлении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.3. ведение и хранение дела заявителя в электронной форме;</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.4. предоставление по запросу заявителя сведений о ходе предоставл</w:t>
      </w:r>
      <w:r w:rsidRPr="00F21FDA">
        <w:rPr>
          <w:rFonts w:ascii="Times New Roman" w:hAnsi="Times New Roman" w:cs="Times New Roman"/>
          <w:sz w:val="28"/>
          <w:szCs w:val="28"/>
        </w:rPr>
        <w:t>е</w:t>
      </w:r>
      <w:r w:rsidRPr="00F21FDA">
        <w:rPr>
          <w:rFonts w:ascii="Times New Roman" w:hAnsi="Times New Roman" w:cs="Times New Roman"/>
          <w:sz w:val="28"/>
          <w:szCs w:val="28"/>
        </w:rPr>
        <w:t>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.5. предоставление сведений по межведомственному запросу государс</w:t>
      </w:r>
      <w:r w:rsidRPr="00F21FDA">
        <w:rPr>
          <w:rFonts w:ascii="Times New Roman" w:hAnsi="Times New Roman" w:cs="Times New Roman"/>
          <w:sz w:val="28"/>
          <w:szCs w:val="28"/>
        </w:rPr>
        <w:t>т</w:t>
      </w:r>
      <w:r w:rsidRPr="00F21FDA">
        <w:rPr>
          <w:rFonts w:ascii="Times New Roman" w:hAnsi="Times New Roman" w:cs="Times New Roman"/>
          <w:sz w:val="28"/>
          <w:szCs w:val="28"/>
        </w:rPr>
        <w:t>венных органов, органов местного самоуправления и (или) подведомстве</w:t>
      </w:r>
      <w:r w:rsidRPr="00F21FDA">
        <w:rPr>
          <w:rFonts w:ascii="Times New Roman" w:hAnsi="Times New Roman" w:cs="Times New Roman"/>
          <w:sz w:val="28"/>
          <w:szCs w:val="28"/>
        </w:rPr>
        <w:t>н</w:t>
      </w:r>
      <w:r w:rsidRPr="00F21FDA">
        <w:rPr>
          <w:rFonts w:ascii="Times New Roman" w:hAnsi="Times New Roman" w:cs="Times New Roman"/>
          <w:sz w:val="28"/>
          <w:szCs w:val="28"/>
        </w:rPr>
        <w:t>ных государственным органам и органам местного самоуправления орган</w:t>
      </w:r>
      <w:r w:rsidRPr="00F21FDA">
        <w:rPr>
          <w:rFonts w:ascii="Times New Roman" w:hAnsi="Times New Roman" w:cs="Times New Roman"/>
          <w:sz w:val="28"/>
          <w:szCs w:val="28"/>
        </w:rPr>
        <w:t>и</w:t>
      </w:r>
      <w:r w:rsidRPr="00F21FDA">
        <w:rPr>
          <w:rFonts w:ascii="Times New Roman" w:hAnsi="Times New Roman" w:cs="Times New Roman"/>
          <w:sz w:val="28"/>
          <w:szCs w:val="28"/>
        </w:rPr>
        <w:t>заций, участвующие в предоставлении государственных или муниц</w:t>
      </w:r>
      <w:r w:rsidRPr="00F21FDA">
        <w:rPr>
          <w:rFonts w:ascii="Times New Roman" w:hAnsi="Times New Roman" w:cs="Times New Roman"/>
          <w:sz w:val="28"/>
          <w:szCs w:val="28"/>
        </w:rPr>
        <w:t>и</w:t>
      </w:r>
      <w:r w:rsidRPr="00F21FDA">
        <w:rPr>
          <w:rFonts w:ascii="Times New Roman" w:hAnsi="Times New Roman" w:cs="Times New Roman"/>
          <w:sz w:val="28"/>
          <w:szCs w:val="28"/>
        </w:rPr>
        <w:t>пальных услуг.</w:t>
      </w:r>
    </w:p>
    <w:p w:rsidR="00CD183A" w:rsidRPr="00F21FDA" w:rsidRDefault="00CD183A" w:rsidP="00CD183A">
      <w:pPr>
        <w:autoSpaceDE w:val="0"/>
        <w:autoSpaceDN w:val="0"/>
        <w:adjustRightInd w:val="0"/>
        <w:spacing w:after="0" w:line="240" w:lineRule="auto"/>
        <w:ind w:firstLine="540"/>
        <w:jc w:val="both"/>
        <w:rPr>
          <w:rFonts w:ascii="Times New Roman" w:hAnsi="Times New Roman" w:cs="Times New Roman"/>
          <w:sz w:val="28"/>
          <w:szCs w:val="28"/>
        </w:rPr>
      </w:pPr>
    </w:p>
    <w:p w:rsidR="00CD183A" w:rsidRPr="00F21FDA" w:rsidRDefault="00CD183A" w:rsidP="00CD183A">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Показатели доступности и качества муниципальной услуги</w:t>
      </w:r>
    </w:p>
    <w:p w:rsidR="00CD183A" w:rsidRPr="00F21FDA" w:rsidRDefault="00CD183A" w:rsidP="00CD183A">
      <w:pPr>
        <w:pStyle w:val="ad"/>
        <w:spacing w:after="0" w:line="240" w:lineRule="auto"/>
        <w:ind w:firstLine="567"/>
        <w:jc w:val="center"/>
        <w:rPr>
          <w:rFonts w:ascii="Times New Roman" w:hAnsi="Times New Roman" w:cs="Times New Roman"/>
          <w:b/>
          <w:bCs/>
          <w:sz w:val="28"/>
          <w:szCs w:val="28"/>
        </w:rPr>
      </w:pPr>
    </w:p>
    <w:p w:rsidR="00CD183A" w:rsidRPr="00F21FDA" w:rsidRDefault="00CD183A" w:rsidP="00CD183A">
      <w:pPr>
        <w:spacing w:after="0" w:line="240" w:lineRule="auto"/>
        <w:ind w:firstLine="709"/>
        <w:jc w:val="both"/>
        <w:rPr>
          <w:rFonts w:ascii="Times New Roman" w:hAnsi="Times New Roman" w:cs="Times New Roman"/>
          <w:sz w:val="28"/>
          <w:szCs w:val="28"/>
        </w:rPr>
      </w:pPr>
      <w:bookmarkStart w:id="1" w:name="sub_213"/>
      <w:r w:rsidRPr="00F21FDA">
        <w:rPr>
          <w:rFonts w:ascii="Times New Roman" w:hAnsi="Times New Roman" w:cs="Times New Roman"/>
          <w:sz w:val="28"/>
          <w:szCs w:val="28"/>
        </w:rPr>
        <w:t>3</w:t>
      </w:r>
      <w:r w:rsidR="001461A8" w:rsidRPr="00F21FDA">
        <w:rPr>
          <w:rFonts w:ascii="Times New Roman" w:hAnsi="Times New Roman" w:cs="Times New Roman"/>
          <w:sz w:val="28"/>
          <w:szCs w:val="28"/>
        </w:rPr>
        <w:t>4</w:t>
      </w:r>
      <w:r w:rsidRPr="00F21FDA">
        <w:rPr>
          <w:rFonts w:ascii="Times New Roman" w:hAnsi="Times New Roman" w:cs="Times New Roman"/>
          <w:sz w:val="28"/>
          <w:szCs w:val="28"/>
        </w:rPr>
        <w:t>. Показатели доступности и качества муниципальной у</w:t>
      </w:r>
      <w:r w:rsidRPr="00F21FDA">
        <w:rPr>
          <w:rFonts w:ascii="Times New Roman" w:hAnsi="Times New Roman" w:cs="Times New Roman"/>
          <w:sz w:val="28"/>
          <w:szCs w:val="28"/>
        </w:rPr>
        <w:t>с</w:t>
      </w:r>
      <w:r w:rsidRPr="00F21FDA">
        <w:rPr>
          <w:rFonts w:ascii="Times New Roman" w:hAnsi="Times New Roman" w:cs="Times New Roman"/>
          <w:sz w:val="28"/>
          <w:szCs w:val="28"/>
        </w:rPr>
        <w:t>луги</w:t>
      </w:r>
    </w:p>
    <w:bookmarkEnd w:id="1"/>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Показателями доступности и качества муниципальной услуги являю</w:t>
      </w:r>
      <w:r w:rsidRPr="00F21FDA">
        <w:rPr>
          <w:rFonts w:ascii="Times New Roman" w:hAnsi="Times New Roman" w:cs="Times New Roman"/>
          <w:sz w:val="28"/>
          <w:szCs w:val="28"/>
        </w:rPr>
        <w:t>т</w:t>
      </w:r>
      <w:r w:rsidRPr="00F21FDA">
        <w:rPr>
          <w:rFonts w:ascii="Times New Roman" w:hAnsi="Times New Roman" w:cs="Times New Roman"/>
          <w:sz w:val="28"/>
          <w:szCs w:val="28"/>
        </w:rPr>
        <w:t>ся: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открытость информации о муниципальной услуге;</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своевременность предоставления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точное соблюдение требований законодательства и Административн</w:t>
      </w:r>
      <w:r w:rsidRPr="00F21FDA">
        <w:rPr>
          <w:rFonts w:ascii="Times New Roman" w:hAnsi="Times New Roman" w:cs="Times New Roman"/>
          <w:sz w:val="28"/>
          <w:szCs w:val="28"/>
        </w:rPr>
        <w:t>о</w:t>
      </w:r>
      <w:r w:rsidRPr="00F21FDA">
        <w:rPr>
          <w:rFonts w:ascii="Times New Roman" w:hAnsi="Times New Roman" w:cs="Times New Roman"/>
          <w:sz w:val="28"/>
          <w:szCs w:val="28"/>
        </w:rPr>
        <w:t>го регламента при предоставлении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компетентность специалистов Исполнителя в вопросах пр</w:t>
      </w:r>
      <w:r w:rsidRPr="00F21FDA">
        <w:rPr>
          <w:rFonts w:ascii="Times New Roman" w:hAnsi="Times New Roman" w:cs="Times New Roman"/>
          <w:sz w:val="28"/>
          <w:szCs w:val="28"/>
        </w:rPr>
        <w:t>е</w:t>
      </w:r>
      <w:r w:rsidRPr="00F21FDA">
        <w:rPr>
          <w:rFonts w:ascii="Times New Roman" w:hAnsi="Times New Roman" w:cs="Times New Roman"/>
          <w:sz w:val="28"/>
          <w:szCs w:val="28"/>
        </w:rPr>
        <w:t>доставления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вежливость и корректность специалистов Исполнителя;</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комфортность ожидания и получения муниципальной услуги;</w:t>
      </w:r>
    </w:p>
    <w:p w:rsidR="00CD183A" w:rsidRPr="00F21FDA" w:rsidRDefault="00CD183A" w:rsidP="00CD183A">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5</w:t>
      </w:r>
      <w:r w:rsidRPr="00F21FDA">
        <w:rPr>
          <w:rFonts w:ascii="Times New Roman" w:hAnsi="Times New Roman" w:cs="Times New Roman"/>
          <w:sz w:val="28"/>
          <w:szCs w:val="28"/>
        </w:rPr>
        <w:t>. Иные требования, в том числе учитывающие особенности предо</w:t>
      </w:r>
      <w:r w:rsidRPr="00F21FDA">
        <w:rPr>
          <w:rFonts w:ascii="Times New Roman" w:hAnsi="Times New Roman" w:cs="Times New Roman"/>
          <w:sz w:val="28"/>
          <w:szCs w:val="28"/>
        </w:rPr>
        <w:t>с</w:t>
      </w:r>
      <w:r w:rsidRPr="00F21FDA">
        <w:rPr>
          <w:rFonts w:ascii="Times New Roman" w:hAnsi="Times New Roman" w:cs="Times New Roman"/>
          <w:sz w:val="28"/>
          <w:szCs w:val="28"/>
        </w:rPr>
        <w:t>тавления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w:t>
      </w:r>
      <w:r w:rsidRPr="00F21FDA">
        <w:rPr>
          <w:rFonts w:ascii="Times New Roman" w:hAnsi="Times New Roman" w:cs="Times New Roman"/>
          <w:sz w:val="28"/>
          <w:szCs w:val="28"/>
        </w:rPr>
        <w:t>т</w:t>
      </w:r>
      <w:r w:rsidRPr="00F21FDA">
        <w:rPr>
          <w:rFonts w:ascii="Times New Roman" w:hAnsi="Times New Roman" w:cs="Times New Roman"/>
          <w:sz w:val="28"/>
          <w:szCs w:val="28"/>
        </w:rPr>
        <w:t>ных телефонах и другой контактной информации для заявителей;</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подачи заявителем с использованием информ</w:t>
      </w:r>
      <w:r w:rsidRPr="00F21FDA">
        <w:rPr>
          <w:rFonts w:ascii="Times New Roman" w:hAnsi="Times New Roman" w:cs="Times New Roman"/>
          <w:sz w:val="28"/>
          <w:szCs w:val="28"/>
        </w:rPr>
        <w:t>а</w:t>
      </w:r>
      <w:r w:rsidRPr="00F21FDA">
        <w:rPr>
          <w:rFonts w:ascii="Times New Roman" w:hAnsi="Times New Roman" w:cs="Times New Roman"/>
          <w:sz w:val="28"/>
          <w:szCs w:val="28"/>
        </w:rPr>
        <w:t>ционно-телекоммуникационных технологий запроса о предоставлении муниципал</w:t>
      </w:r>
      <w:r w:rsidRPr="00F21FDA">
        <w:rPr>
          <w:rFonts w:ascii="Times New Roman" w:hAnsi="Times New Roman" w:cs="Times New Roman"/>
          <w:sz w:val="28"/>
          <w:szCs w:val="28"/>
        </w:rPr>
        <w:t>ь</w:t>
      </w:r>
      <w:r w:rsidRPr="00F21FDA">
        <w:rPr>
          <w:rFonts w:ascii="Times New Roman" w:hAnsi="Times New Roman" w:cs="Times New Roman"/>
          <w:sz w:val="28"/>
          <w:szCs w:val="28"/>
        </w:rPr>
        <w:t>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получения заявителем сведений о ходе выполнения з</w:t>
      </w:r>
      <w:r w:rsidRPr="00F21FDA">
        <w:rPr>
          <w:rFonts w:ascii="Times New Roman" w:hAnsi="Times New Roman" w:cs="Times New Roman"/>
          <w:sz w:val="28"/>
          <w:szCs w:val="28"/>
        </w:rPr>
        <w:t>а</w:t>
      </w:r>
      <w:r w:rsidRPr="00F21FDA">
        <w:rPr>
          <w:rFonts w:ascii="Times New Roman" w:hAnsi="Times New Roman" w:cs="Times New Roman"/>
          <w:sz w:val="28"/>
          <w:szCs w:val="28"/>
        </w:rPr>
        <w:t>проса о предоставлении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w:t>
      </w:r>
      <w:r w:rsidRPr="00F21FDA">
        <w:rPr>
          <w:rFonts w:ascii="Times New Roman" w:hAnsi="Times New Roman" w:cs="Times New Roman"/>
          <w:sz w:val="28"/>
          <w:szCs w:val="28"/>
        </w:rPr>
        <w:t>н</w:t>
      </w:r>
      <w:r w:rsidRPr="00F21FDA">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F21FDA">
        <w:rPr>
          <w:rFonts w:ascii="Times New Roman" w:hAnsi="Times New Roman" w:cs="Times New Roman"/>
          <w:sz w:val="28"/>
          <w:szCs w:val="28"/>
        </w:rPr>
        <w:t>с</w:t>
      </w:r>
      <w:r w:rsidRPr="00F21FDA">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F21FDA">
        <w:rPr>
          <w:rFonts w:ascii="Times New Roman" w:hAnsi="Times New Roman" w:cs="Times New Roman"/>
          <w:sz w:val="28"/>
          <w:szCs w:val="28"/>
        </w:rPr>
        <w:t>к</w:t>
      </w:r>
      <w:r w:rsidRPr="00F21FDA">
        <w:rPr>
          <w:rFonts w:ascii="Times New Roman" w:hAnsi="Times New Roman" w:cs="Times New Roman"/>
          <w:sz w:val="28"/>
          <w:szCs w:val="28"/>
        </w:rPr>
        <w:t>тами и соглашением о взаимодействии.</w:t>
      </w:r>
    </w:p>
    <w:p w:rsidR="00CD183A" w:rsidRPr="00F21FDA" w:rsidRDefault="00CD183A" w:rsidP="00CD183A">
      <w:pPr>
        <w:pStyle w:val="ConsPlusNormal"/>
        <w:widowControl/>
        <w:ind w:firstLine="709"/>
        <w:jc w:val="both"/>
        <w:rPr>
          <w:rFonts w:ascii="Times New Roman" w:hAnsi="Times New Roman" w:cs="Times New Roman"/>
          <w:b/>
          <w:sz w:val="28"/>
          <w:szCs w:val="28"/>
        </w:rPr>
      </w:pP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Иные требования, в том числе учитывающие особенности предоставления</w:t>
      </w: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муниципальной услуги в многофункциональных центрах предоставления</w:t>
      </w: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государственных и муниципальных услуг и особенности</w:t>
      </w:r>
    </w:p>
    <w:p w:rsidR="00CD183A" w:rsidRPr="00F21FDA" w:rsidRDefault="00CD183A" w:rsidP="00306C2E">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предоставления муниципальной услуги в электронной форме</w:t>
      </w:r>
    </w:p>
    <w:p w:rsidR="00CD183A" w:rsidRPr="00F21FDA" w:rsidRDefault="00CD183A" w:rsidP="00CD183A">
      <w:pPr>
        <w:pStyle w:val="ConsPlusNormal"/>
        <w:widowControl/>
        <w:ind w:firstLine="709"/>
        <w:jc w:val="both"/>
        <w:rPr>
          <w:rFonts w:ascii="Times New Roman" w:hAnsi="Times New Roman" w:cs="Times New Roman"/>
          <w:sz w:val="28"/>
          <w:szCs w:val="28"/>
        </w:rPr>
      </w:pP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6</w:t>
      </w:r>
      <w:r w:rsidRPr="00F21FDA">
        <w:rPr>
          <w:rFonts w:ascii="Times New Roman" w:hAnsi="Times New Roman" w:cs="Times New Roman"/>
          <w:sz w:val="28"/>
          <w:szCs w:val="28"/>
        </w:rPr>
        <w:t>. Иные требования к предоставлению муниципальной услуги:</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730318" w:rsidRPr="00AC2A8B">
        <w:rPr>
          <w:rFonts w:ascii="Times New Roman" w:hAnsi="Times New Roman"/>
          <w:sz w:val="28"/>
          <w:szCs w:val="28"/>
        </w:rPr>
        <w:t>муниципального района «Карымский район»</w:t>
      </w:r>
      <w:r w:rsidR="00730318">
        <w:rPr>
          <w:rFonts w:ascii="Times New Roman" w:hAnsi="Times New Roman"/>
          <w:sz w:val="28"/>
          <w:szCs w:val="28"/>
        </w:rPr>
        <w:t xml:space="preserve"> </w:t>
      </w:r>
      <w:r w:rsidRPr="00F21FDA">
        <w:rPr>
          <w:rFonts w:ascii="Times New Roman" w:hAnsi="Times New Roman" w:cs="Times New Roman"/>
          <w:sz w:val="28"/>
          <w:szCs w:val="28"/>
        </w:rPr>
        <w:t>и Портале государственных и муниципальных услуг;</w:t>
      </w:r>
    </w:p>
    <w:p w:rsidR="00CD183A" w:rsidRPr="00F21FD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D183A" w:rsidRDefault="00CD183A" w:rsidP="00CD183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730318"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xml:space="preserve"> и Портала государственных и муниципальных услуг мониторинг хода пред</w:t>
      </w:r>
      <w:r w:rsidR="00E957F0">
        <w:rPr>
          <w:rFonts w:ascii="Times New Roman" w:hAnsi="Times New Roman" w:cs="Times New Roman"/>
          <w:sz w:val="28"/>
          <w:szCs w:val="28"/>
        </w:rPr>
        <w:t>оставления муниципальной услуги;</w:t>
      </w:r>
    </w:p>
    <w:p w:rsidR="00730318" w:rsidRDefault="00E957F0" w:rsidP="00730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w:t>
      </w:r>
      <w:r w:rsidR="00CF271E">
        <w:rPr>
          <w:rFonts w:ascii="Times New Roman" w:hAnsi="Times New Roman" w:cs="Times New Roman"/>
          <w:sz w:val="28"/>
          <w:szCs w:val="28"/>
        </w:rPr>
        <w:t xml:space="preserve"> Забайкальского края</w:t>
      </w:r>
      <w:r>
        <w:rPr>
          <w:rFonts w:ascii="Times New Roman" w:hAnsi="Times New Roman" w:cs="Times New Roman"/>
          <w:sz w:val="28"/>
          <w:szCs w:val="28"/>
        </w:rPr>
        <w:t>, вне зависимости</w:t>
      </w:r>
      <w:r w:rsidR="00CF271E">
        <w:rPr>
          <w:rFonts w:ascii="Times New Roman" w:hAnsi="Times New Roman" w:cs="Times New Roman"/>
          <w:sz w:val="28"/>
          <w:szCs w:val="28"/>
        </w:rPr>
        <w:t xml:space="preserve"> от места регистрац</w:t>
      </w:r>
      <w:r w:rsidR="00730318">
        <w:rPr>
          <w:rFonts w:ascii="Times New Roman" w:hAnsi="Times New Roman" w:cs="Times New Roman"/>
          <w:sz w:val="28"/>
          <w:szCs w:val="28"/>
        </w:rPr>
        <w:t>ии (места проживания) заявителя.</w:t>
      </w:r>
    </w:p>
    <w:p w:rsidR="00CD183A" w:rsidRPr="00F21FDA" w:rsidRDefault="00CD183A" w:rsidP="00730318">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7</w:t>
      </w:r>
      <w:r w:rsidRPr="00F21FDA">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75A7C" w:rsidRPr="00F21FDA" w:rsidRDefault="001461A8" w:rsidP="00D75A7C">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37</w:t>
      </w:r>
      <w:r w:rsidR="00D75A7C" w:rsidRPr="00F21FDA">
        <w:rPr>
          <w:rFonts w:ascii="Times New Roman" w:hAnsi="Times New Roman" w:cs="Times New Roman"/>
          <w:sz w:val="28"/>
          <w:szCs w:val="28"/>
        </w:rPr>
        <w:t>.1. Особенности предоставления муниципальной услуги в электронной форме.</w:t>
      </w:r>
    </w:p>
    <w:p w:rsidR="00D75A7C" w:rsidRPr="00F21FDA" w:rsidRDefault="00D75A7C" w:rsidP="001A427D">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75A7C" w:rsidRPr="00F21FDA" w:rsidRDefault="00D75A7C" w:rsidP="001A427D">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Формы и виды обращений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1134"/>
        <w:gridCol w:w="863"/>
        <w:gridCol w:w="555"/>
        <w:gridCol w:w="696"/>
        <w:gridCol w:w="696"/>
        <w:gridCol w:w="567"/>
        <w:gridCol w:w="2126"/>
        <w:gridCol w:w="1301"/>
      </w:tblGrid>
      <w:tr w:rsidR="00D75A7C" w:rsidRPr="001A427D" w:rsidTr="00D75A7C">
        <w:trPr>
          <w:trHeight w:val="1710"/>
        </w:trPr>
        <w:tc>
          <w:tcPr>
            <w:tcW w:w="425" w:type="dxa"/>
            <w:vMerge w:val="restart"/>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w:t>
            </w:r>
          </w:p>
        </w:tc>
        <w:tc>
          <w:tcPr>
            <w:tcW w:w="1985" w:type="dxa"/>
            <w:vMerge w:val="restart"/>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Наименование документа</w:t>
            </w:r>
          </w:p>
        </w:tc>
        <w:tc>
          <w:tcPr>
            <w:tcW w:w="1134" w:type="dxa"/>
            <w:vMerge w:val="restart"/>
            <w:textDirection w:val="btLr"/>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Необходимость предоставления, в следующих случаях</w:t>
            </w:r>
          </w:p>
        </w:tc>
        <w:tc>
          <w:tcPr>
            <w:tcW w:w="2114" w:type="dxa"/>
            <w:gridSpan w:val="3"/>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Личный прием</w:t>
            </w:r>
          </w:p>
        </w:tc>
        <w:tc>
          <w:tcPr>
            <w:tcW w:w="4690" w:type="dxa"/>
            <w:gridSpan w:val="4"/>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Обращение через «Портал государственных и муниципальных услуг Забайкальского края»</w:t>
            </w:r>
          </w:p>
        </w:tc>
      </w:tr>
      <w:tr w:rsidR="00D75A7C" w:rsidRPr="001A427D" w:rsidTr="00D75A7C">
        <w:trPr>
          <w:trHeight w:val="1420"/>
        </w:trPr>
        <w:tc>
          <w:tcPr>
            <w:tcW w:w="425" w:type="dxa"/>
            <w:vMerge/>
            <w:hideMark/>
          </w:tcPr>
          <w:p w:rsidR="00D75A7C" w:rsidRPr="001A427D" w:rsidRDefault="00D75A7C" w:rsidP="00D75A7C">
            <w:pPr>
              <w:jc w:val="both"/>
              <w:rPr>
                <w:rFonts w:ascii="Times New Roman" w:hAnsi="Times New Roman"/>
                <w:sz w:val="20"/>
                <w:szCs w:val="20"/>
              </w:rPr>
            </w:pPr>
          </w:p>
        </w:tc>
        <w:tc>
          <w:tcPr>
            <w:tcW w:w="1985" w:type="dxa"/>
            <w:vMerge/>
            <w:hideMark/>
          </w:tcPr>
          <w:p w:rsidR="00D75A7C" w:rsidRPr="001A427D" w:rsidRDefault="00D75A7C" w:rsidP="00D75A7C">
            <w:pPr>
              <w:jc w:val="both"/>
              <w:rPr>
                <w:rFonts w:ascii="Times New Roman" w:hAnsi="Times New Roman"/>
                <w:b/>
                <w:bCs/>
                <w:sz w:val="20"/>
                <w:szCs w:val="20"/>
              </w:rPr>
            </w:pPr>
          </w:p>
        </w:tc>
        <w:tc>
          <w:tcPr>
            <w:tcW w:w="1134" w:type="dxa"/>
            <w:vMerge/>
            <w:hideMark/>
          </w:tcPr>
          <w:p w:rsidR="00D75A7C" w:rsidRPr="001A427D" w:rsidRDefault="00D75A7C" w:rsidP="00D75A7C">
            <w:pPr>
              <w:jc w:val="both"/>
              <w:rPr>
                <w:rFonts w:ascii="Times New Roman" w:hAnsi="Times New Roman"/>
                <w:b/>
                <w:bCs/>
                <w:sz w:val="20"/>
                <w:szCs w:val="20"/>
              </w:rPr>
            </w:pPr>
          </w:p>
        </w:tc>
        <w:tc>
          <w:tcPr>
            <w:tcW w:w="1418" w:type="dxa"/>
            <w:gridSpan w:val="2"/>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Бумажный вид</w:t>
            </w:r>
          </w:p>
        </w:tc>
        <w:tc>
          <w:tcPr>
            <w:tcW w:w="69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Электронный вид</w:t>
            </w:r>
          </w:p>
        </w:tc>
        <w:tc>
          <w:tcPr>
            <w:tcW w:w="1263" w:type="dxa"/>
            <w:gridSpan w:val="2"/>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Бумажный вид</w:t>
            </w:r>
          </w:p>
        </w:tc>
        <w:tc>
          <w:tcPr>
            <w:tcW w:w="212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Бумажно-электронный вид</w:t>
            </w:r>
          </w:p>
        </w:tc>
        <w:tc>
          <w:tcPr>
            <w:tcW w:w="1301"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Электронный</w:t>
            </w:r>
          </w:p>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 вид</w:t>
            </w:r>
          </w:p>
        </w:tc>
      </w:tr>
      <w:tr w:rsidR="00D75A7C" w:rsidRPr="001A427D" w:rsidTr="00D75A7C">
        <w:trPr>
          <w:trHeight w:val="870"/>
        </w:trPr>
        <w:tc>
          <w:tcPr>
            <w:tcW w:w="425" w:type="dxa"/>
            <w:vMerge/>
            <w:hideMark/>
          </w:tcPr>
          <w:p w:rsidR="00D75A7C" w:rsidRPr="001A427D" w:rsidRDefault="00D75A7C" w:rsidP="00D75A7C">
            <w:pPr>
              <w:jc w:val="both"/>
              <w:rPr>
                <w:rFonts w:ascii="Times New Roman" w:hAnsi="Times New Roman"/>
                <w:sz w:val="20"/>
                <w:szCs w:val="20"/>
              </w:rPr>
            </w:pPr>
          </w:p>
        </w:tc>
        <w:tc>
          <w:tcPr>
            <w:tcW w:w="1985" w:type="dxa"/>
            <w:vMerge/>
            <w:hideMark/>
          </w:tcPr>
          <w:p w:rsidR="00D75A7C" w:rsidRPr="001A427D" w:rsidRDefault="00D75A7C" w:rsidP="00D75A7C">
            <w:pPr>
              <w:jc w:val="both"/>
              <w:rPr>
                <w:rFonts w:ascii="Times New Roman" w:hAnsi="Times New Roman"/>
                <w:b/>
                <w:bCs/>
                <w:sz w:val="20"/>
                <w:szCs w:val="20"/>
              </w:rPr>
            </w:pPr>
          </w:p>
        </w:tc>
        <w:tc>
          <w:tcPr>
            <w:tcW w:w="1134" w:type="dxa"/>
            <w:vMerge/>
            <w:hideMark/>
          </w:tcPr>
          <w:p w:rsidR="00D75A7C" w:rsidRPr="001A427D" w:rsidRDefault="00D75A7C" w:rsidP="00D75A7C">
            <w:pPr>
              <w:jc w:val="both"/>
              <w:rPr>
                <w:rFonts w:ascii="Times New Roman" w:hAnsi="Times New Roman"/>
                <w:b/>
                <w:bCs/>
                <w:sz w:val="20"/>
                <w:szCs w:val="20"/>
              </w:rPr>
            </w:pPr>
          </w:p>
        </w:tc>
        <w:tc>
          <w:tcPr>
            <w:tcW w:w="863"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555"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Кол-во</w:t>
            </w:r>
          </w:p>
        </w:tc>
        <w:tc>
          <w:tcPr>
            <w:tcW w:w="69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696" w:type="dxa"/>
            <w:hideMark/>
          </w:tcPr>
          <w:p w:rsidR="00D75A7C" w:rsidRPr="001A427D" w:rsidRDefault="00D75A7C" w:rsidP="00D75A7C">
            <w:pPr>
              <w:ind w:right="-44"/>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567"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Кол-во</w:t>
            </w:r>
          </w:p>
        </w:tc>
        <w:tc>
          <w:tcPr>
            <w:tcW w:w="2126"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1301" w:type="dxa"/>
            <w:hideMark/>
          </w:tcPr>
          <w:p w:rsidR="00D75A7C" w:rsidRPr="001A427D" w:rsidRDefault="00D75A7C" w:rsidP="00D75A7C">
            <w:pPr>
              <w:jc w:val="both"/>
              <w:rPr>
                <w:rFonts w:ascii="Times New Roman" w:hAnsi="Times New Roman"/>
                <w:b/>
                <w:bCs/>
                <w:sz w:val="20"/>
                <w:szCs w:val="20"/>
              </w:rPr>
            </w:pPr>
            <w:r w:rsidRPr="001A427D">
              <w:rPr>
                <w:rFonts w:ascii="Times New Roman" w:hAnsi="Times New Roman"/>
                <w:b/>
                <w:bCs/>
                <w:sz w:val="20"/>
                <w:szCs w:val="20"/>
              </w:rPr>
              <w:t>Вид документа</w:t>
            </w:r>
          </w:p>
        </w:tc>
      </w:tr>
      <w:tr w:rsidR="00D75A7C" w:rsidRPr="001A427D" w:rsidTr="00D75A7C">
        <w:trPr>
          <w:trHeight w:val="1338"/>
        </w:trPr>
        <w:tc>
          <w:tcPr>
            <w:tcW w:w="42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1</w:t>
            </w:r>
          </w:p>
        </w:tc>
        <w:tc>
          <w:tcPr>
            <w:tcW w:w="198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pacing w:val="-4"/>
                <w:sz w:val="20"/>
                <w:szCs w:val="20"/>
              </w:rPr>
              <w:t>Заявление по установленной форме (приложение № 2)</w:t>
            </w:r>
          </w:p>
        </w:tc>
        <w:tc>
          <w:tcPr>
            <w:tcW w:w="1134"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xml:space="preserve">Оригинал </w:t>
            </w:r>
          </w:p>
        </w:tc>
        <w:tc>
          <w:tcPr>
            <w:tcW w:w="55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w:t>
            </w:r>
          </w:p>
        </w:tc>
        <w:tc>
          <w:tcPr>
            <w:tcW w:w="696" w:type="dxa"/>
            <w:hideMark/>
          </w:tcPr>
          <w:p w:rsidR="00D75A7C" w:rsidRPr="001A427D" w:rsidRDefault="00D75A7C" w:rsidP="00D75A7C">
            <w:pPr>
              <w:jc w:val="both"/>
              <w:rPr>
                <w:rFonts w:ascii="Times New Roman" w:hAnsi="Times New Roman"/>
                <w:sz w:val="20"/>
                <w:szCs w:val="20"/>
              </w:rPr>
            </w:pPr>
          </w:p>
        </w:tc>
        <w:tc>
          <w:tcPr>
            <w:tcW w:w="567" w:type="dxa"/>
            <w:hideMark/>
          </w:tcPr>
          <w:p w:rsidR="00D75A7C" w:rsidRPr="001A427D" w:rsidRDefault="00D75A7C" w:rsidP="00D75A7C">
            <w:pPr>
              <w:jc w:val="both"/>
              <w:rPr>
                <w:rFonts w:ascii="Times New Roman" w:hAnsi="Times New Roman"/>
                <w:sz w:val="20"/>
                <w:szCs w:val="20"/>
              </w:rPr>
            </w:pPr>
          </w:p>
        </w:tc>
        <w:tc>
          <w:tcPr>
            <w:tcW w:w="212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Скан-копия документа, сформированного в бумажном виде,  заверенная</w:t>
            </w:r>
            <w:r w:rsidR="00232486">
              <w:rPr>
                <w:rFonts w:ascii="Times New Roman" w:hAnsi="Times New Roman"/>
                <w:sz w:val="20"/>
                <w:szCs w:val="20"/>
              </w:rPr>
              <w:t xml:space="preserve"> </w:t>
            </w:r>
            <w:r w:rsidRPr="001A427D">
              <w:rPr>
                <w:rFonts w:ascii="Times New Roman" w:hAnsi="Times New Roman"/>
                <w:sz w:val="20"/>
                <w:szCs w:val="20"/>
              </w:rPr>
              <w:t>простой ЭЦП</w:t>
            </w:r>
          </w:p>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w:t>
            </w:r>
          </w:p>
        </w:tc>
        <w:tc>
          <w:tcPr>
            <w:tcW w:w="1301"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Документ, подписанный простой ЭЦП</w:t>
            </w:r>
          </w:p>
        </w:tc>
      </w:tr>
      <w:tr w:rsidR="00D75A7C" w:rsidRPr="001A427D" w:rsidTr="00D75A7C">
        <w:trPr>
          <w:trHeight w:val="1338"/>
        </w:trPr>
        <w:tc>
          <w:tcPr>
            <w:tcW w:w="42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2</w:t>
            </w:r>
          </w:p>
        </w:tc>
        <w:tc>
          <w:tcPr>
            <w:tcW w:w="1985" w:type="dxa"/>
            <w:hideMark/>
          </w:tcPr>
          <w:p w:rsidR="00D75A7C" w:rsidRPr="001A427D" w:rsidRDefault="00D75A7C" w:rsidP="00D75A7C">
            <w:pPr>
              <w:jc w:val="both"/>
              <w:rPr>
                <w:rFonts w:ascii="Times New Roman" w:hAnsi="Times New Roman"/>
                <w:spacing w:val="-4"/>
                <w:sz w:val="20"/>
                <w:szCs w:val="20"/>
              </w:rPr>
            </w:pPr>
            <w:r w:rsidRPr="001A427D">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Оригинал</w:t>
            </w:r>
          </w:p>
        </w:tc>
        <w:tc>
          <w:tcPr>
            <w:tcW w:w="55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УЭК</w:t>
            </w:r>
          </w:p>
        </w:tc>
        <w:tc>
          <w:tcPr>
            <w:tcW w:w="696" w:type="dxa"/>
            <w:hideMark/>
          </w:tcPr>
          <w:p w:rsidR="00D75A7C" w:rsidRPr="001A427D" w:rsidRDefault="00D75A7C" w:rsidP="00D75A7C">
            <w:pPr>
              <w:jc w:val="both"/>
              <w:rPr>
                <w:rFonts w:ascii="Times New Roman" w:hAnsi="Times New Roman"/>
                <w:sz w:val="20"/>
                <w:szCs w:val="20"/>
              </w:rPr>
            </w:pPr>
          </w:p>
        </w:tc>
        <w:tc>
          <w:tcPr>
            <w:tcW w:w="567" w:type="dxa"/>
            <w:hideMark/>
          </w:tcPr>
          <w:p w:rsidR="00D75A7C" w:rsidRPr="001A427D" w:rsidRDefault="00D75A7C" w:rsidP="00D75A7C">
            <w:pPr>
              <w:jc w:val="both"/>
              <w:rPr>
                <w:rFonts w:ascii="Times New Roman" w:hAnsi="Times New Roman"/>
                <w:sz w:val="20"/>
                <w:szCs w:val="20"/>
              </w:rPr>
            </w:pPr>
          </w:p>
        </w:tc>
        <w:tc>
          <w:tcPr>
            <w:tcW w:w="212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Скан-копия документа, сформированного в бумажном виде,  заверенная</w:t>
            </w:r>
            <w:r w:rsidR="00232486">
              <w:rPr>
                <w:rFonts w:ascii="Times New Roman" w:hAnsi="Times New Roman"/>
                <w:sz w:val="20"/>
                <w:szCs w:val="20"/>
              </w:rPr>
              <w:t xml:space="preserve"> </w:t>
            </w:r>
            <w:r w:rsidRPr="001A427D">
              <w:rPr>
                <w:rFonts w:ascii="Times New Roman" w:hAnsi="Times New Roman"/>
                <w:sz w:val="20"/>
                <w:szCs w:val="20"/>
              </w:rPr>
              <w:t>усиленной квалифицированной ЭЦП</w:t>
            </w:r>
          </w:p>
        </w:tc>
        <w:tc>
          <w:tcPr>
            <w:tcW w:w="1301"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УЭК</w:t>
            </w:r>
          </w:p>
        </w:tc>
      </w:tr>
      <w:tr w:rsidR="00D75A7C" w:rsidRPr="001A427D" w:rsidTr="00D75A7C">
        <w:trPr>
          <w:trHeight w:val="1338"/>
        </w:trPr>
        <w:tc>
          <w:tcPr>
            <w:tcW w:w="42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3</w:t>
            </w:r>
          </w:p>
        </w:tc>
        <w:tc>
          <w:tcPr>
            <w:tcW w:w="1985" w:type="dxa"/>
            <w:hideMark/>
          </w:tcPr>
          <w:p w:rsidR="00D75A7C" w:rsidRPr="001A427D" w:rsidRDefault="00D75A7C" w:rsidP="00D75A7C">
            <w:pPr>
              <w:jc w:val="both"/>
              <w:rPr>
                <w:rFonts w:ascii="Times New Roman" w:hAnsi="Times New Roman"/>
                <w:spacing w:val="-4"/>
                <w:sz w:val="20"/>
                <w:szCs w:val="20"/>
              </w:rPr>
            </w:pPr>
            <w:r w:rsidRPr="001A427D">
              <w:rPr>
                <w:rFonts w:ascii="Times New Roman" w:hAnsi="Times New Roman"/>
                <w:spacing w:val="-4"/>
                <w:sz w:val="20"/>
                <w:szCs w:val="20"/>
              </w:rPr>
              <w:t>Документ, удостоверяющий полномочия представителя</w:t>
            </w:r>
          </w:p>
        </w:tc>
        <w:tc>
          <w:tcPr>
            <w:tcW w:w="1134"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Оригинал</w:t>
            </w:r>
          </w:p>
        </w:tc>
        <w:tc>
          <w:tcPr>
            <w:tcW w:w="555"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w:t>
            </w:r>
          </w:p>
        </w:tc>
        <w:tc>
          <w:tcPr>
            <w:tcW w:w="696" w:type="dxa"/>
            <w:hideMark/>
          </w:tcPr>
          <w:p w:rsidR="00D75A7C" w:rsidRPr="001A427D" w:rsidRDefault="00D75A7C" w:rsidP="00D75A7C">
            <w:pPr>
              <w:jc w:val="both"/>
              <w:rPr>
                <w:rFonts w:ascii="Times New Roman" w:hAnsi="Times New Roman"/>
                <w:sz w:val="20"/>
                <w:szCs w:val="20"/>
              </w:rPr>
            </w:pPr>
          </w:p>
        </w:tc>
        <w:tc>
          <w:tcPr>
            <w:tcW w:w="567" w:type="dxa"/>
            <w:hideMark/>
          </w:tcPr>
          <w:p w:rsidR="00D75A7C" w:rsidRPr="001A427D" w:rsidRDefault="00D75A7C" w:rsidP="00D75A7C">
            <w:pPr>
              <w:jc w:val="both"/>
              <w:rPr>
                <w:rFonts w:ascii="Times New Roman" w:hAnsi="Times New Roman"/>
                <w:sz w:val="20"/>
                <w:szCs w:val="20"/>
              </w:rPr>
            </w:pPr>
            <w:bookmarkStart w:id="2" w:name="_GoBack"/>
            <w:bookmarkEnd w:id="2"/>
          </w:p>
        </w:tc>
        <w:tc>
          <w:tcPr>
            <w:tcW w:w="2126"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301" w:type="dxa"/>
            <w:hideMark/>
          </w:tcPr>
          <w:p w:rsidR="00D75A7C" w:rsidRPr="001A427D" w:rsidRDefault="00D75A7C" w:rsidP="00D75A7C">
            <w:pPr>
              <w:jc w:val="both"/>
              <w:rPr>
                <w:rFonts w:ascii="Times New Roman" w:hAnsi="Times New Roman"/>
                <w:sz w:val="20"/>
                <w:szCs w:val="20"/>
              </w:rPr>
            </w:pPr>
            <w:r w:rsidRPr="001A427D">
              <w:rPr>
                <w:rFonts w:ascii="Times New Roman" w:hAnsi="Times New Roman"/>
                <w:sz w:val="20"/>
                <w:szCs w:val="20"/>
              </w:rPr>
              <w:t> Документ, подписанный усиленной квалифицированной ЭЦП</w:t>
            </w:r>
          </w:p>
        </w:tc>
      </w:tr>
    </w:tbl>
    <w:p w:rsidR="00CD183A" w:rsidRPr="001A427D" w:rsidRDefault="00CD183A" w:rsidP="00CD183A">
      <w:pPr>
        <w:pStyle w:val="ConsPlusNormal"/>
        <w:widowControl/>
        <w:ind w:firstLine="709"/>
        <w:jc w:val="both"/>
        <w:rPr>
          <w:rFonts w:ascii="Times New Roman" w:hAnsi="Times New Roman" w:cs="Times New Roman"/>
          <w:b/>
        </w:rPr>
      </w:pPr>
    </w:p>
    <w:p w:rsidR="00CD183A" w:rsidRPr="00F21FDA" w:rsidRDefault="008568A4" w:rsidP="008568A4">
      <w:pPr>
        <w:autoSpaceDE w:val="0"/>
        <w:autoSpaceDN w:val="0"/>
        <w:adjustRightInd w:val="0"/>
        <w:ind w:left="1407"/>
        <w:outlineLvl w:val="1"/>
        <w:rPr>
          <w:rFonts w:ascii="Times New Roman" w:hAnsi="Times New Roman" w:cs="Times New Roman"/>
          <w:b/>
          <w:sz w:val="28"/>
          <w:szCs w:val="28"/>
        </w:rPr>
      </w:pPr>
      <w:r w:rsidRPr="00F21FDA">
        <w:rPr>
          <w:rFonts w:ascii="Times New Roman" w:hAnsi="Times New Roman" w:cs="Times New Roman"/>
          <w:b/>
          <w:sz w:val="28"/>
          <w:szCs w:val="28"/>
        </w:rPr>
        <w:t xml:space="preserve">3. </w:t>
      </w:r>
      <w:r w:rsidR="00CD183A" w:rsidRPr="00F21FD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8568A4" w:rsidRPr="00F21FDA" w:rsidRDefault="008568A4" w:rsidP="008568A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568A4" w:rsidRPr="00F21FDA" w:rsidRDefault="001461A8"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38</w:t>
      </w:r>
      <w:r w:rsidR="008568A4" w:rsidRPr="00F21FDA">
        <w:rPr>
          <w:rFonts w:ascii="Times New Roman" w:hAnsi="Times New Roman" w:cs="Times New Roman"/>
          <w:sz w:val="28"/>
          <w:szCs w:val="28"/>
        </w:rPr>
        <w:t>.1. прием документов, необходимых для предоставления муниципальной услуги;</w:t>
      </w:r>
    </w:p>
    <w:p w:rsidR="008568A4" w:rsidRPr="00F21FDA" w:rsidRDefault="008568A4"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.2. принятие решения о предоставлении муниципальной услуги;</w:t>
      </w:r>
    </w:p>
    <w:p w:rsidR="008568A4" w:rsidRPr="00F21FDA" w:rsidRDefault="008568A4"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1461A8" w:rsidRPr="00F21FDA">
        <w:rPr>
          <w:rFonts w:ascii="Times New Roman" w:hAnsi="Times New Roman" w:cs="Times New Roman"/>
          <w:sz w:val="28"/>
          <w:szCs w:val="28"/>
        </w:rPr>
        <w:t>8</w:t>
      </w:r>
      <w:r w:rsidRPr="00F21FDA">
        <w:rPr>
          <w:rFonts w:ascii="Times New Roman" w:hAnsi="Times New Roman" w:cs="Times New Roman"/>
          <w:sz w:val="28"/>
          <w:szCs w:val="28"/>
        </w:rPr>
        <w:t xml:space="preserve">.3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001C2312">
        <w:rPr>
          <w:rFonts w:ascii="Times New Roman" w:hAnsi="Times New Roman" w:cs="Times New Roman"/>
          <w:sz w:val="28"/>
          <w:szCs w:val="28"/>
        </w:rPr>
        <w:t>муниципальных общеобразовательных организациях</w:t>
      </w:r>
      <w:r w:rsidRPr="00F21FDA">
        <w:rPr>
          <w:rFonts w:ascii="Times New Roman" w:hAnsi="Times New Roman" w:cs="Times New Roman"/>
          <w:sz w:val="28"/>
          <w:szCs w:val="28"/>
        </w:rPr>
        <w:t>.</w:t>
      </w:r>
    </w:p>
    <w:p w:rsidR="008568A4" w:rsidRPr="00F21FDA" w:rsidRDefault="001461A8"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39</w:t>
      </w:r>
      <w:r w:rsidR="008568A4" w:rsidRPr="00F21FDA">
        <w:rPr>
          <w:rFonts w:ascii="Times New Roman" w:hAnsi="Times New Roman" w:cs="Times New Roman"/>
          <w:sz w:val="28"/>
          <w:szCs w:val="28"/>
        </w:rPr>
        <w:t xml:space="preserve">. Процесс предоставления  муниципальной услуги отражен в блок-схема, которая приведена в Приложении № </w:t>
      </w:r>
      <w:r w:rsidR="00EB5851" w:rsidRPr="00F21FDA">
        <w:rPr>
          <w:rFonts w:ascii="Times New Roman" w:hAnsi="Times New Roman" w:cs="Times New Roman"/>
          <w:sz w:val="28"/>
          <w:szCs w:val="28"/>
        </w:rPr>
        <w:t>3</w:t>
      </w:r>
      <w:r w:rsidR="008568A4" w:rsidRPr="00F21FDA">
        <w:rPr>
          <w:rFonts w:ascii="Times New Roman" w:hAnsi="Times New Roman" w:cs="Times New Roman"/>
          <w:sz w:val="28"/>
          <w:szCs w:val="28"/>
        </w:rPr>
        <w:t xml:space="preserve"> к настоящему административному регламенту.</w:t>
      </w:r>
    </w:p>
    <w:p w:rsidR="008568A4" w:rsidRPr="00F21FDA" w:rsidRDefault="008568A4" w:rsidP="008568A4">
      <w:pPr>
        <w:spacing w:after="0" w:line="240" w:lineRule="auto"/>
        <w:ind w:left="567"/>
        <w:jc w:val="both"/>
        <w:outlineLvl w:val="0"/>
        <w:rPr>
          <w:rFonts w:ascii="Times New Roman" w:hAnsi="Times New Roman" w:cs="Times New Roman"/>
          <w:sz w:val="28"/>
          <w:szCs w:val="28"/>
        </w:rPr>
      </w:pPr>
    </w:p>
    <w:p w:rsidR="008568A4" w:rsidRDefault="008568A4" w:rsidP="008568A4">
      <w:pPr>
        <w:autoSpaceDE w:val="0"/>
        <w:autoSpaceDN w:val="0"/>
        <w:adjustRightInd w:val="0"/>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Прием документов, необходимых для предоставления  муниципальной услуги</w:t>
      </w:r>
    </w:p>
    <w:p w:rsidR="001A427D" w:rsidRPr="00F21FDA" w:rsidRDefault="001A427D" w:rsidP="008568A4">
      <w:pPr>
        <w:autoSpaceDE w:val="0"/>
        <w:autoSpaceDN w:val="0"/>
        <w:adjustRightInd w:val="0"/>
        <w:spacing w:after="0" w:line="240" w:lineRule="auto"/>
        <w:jc w:val="center"/>
        <w:outlineLvl w:val="1"/>
        <w:rPr>
          <w:rFonts w:ascii="Times New Roman" w:hAnsi="Times New Roman" w:cs="Times New Roman"/>
          <w:sz w:val="28"/>
          <w:szCs w:val="28"/>
        </w:rPr>
      </w:pPr>
    </w:p>
    <w:p w:rsidR="008568A4" w:rsidRPr="00F21FDA" w:rsidRDefault="008568A4" w:rsidP="008568A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0</w:t>
      </w:r>
      <w:r w:rsidRPr="00F21FDA">
        <w:rPr>
          <w:rFonts w:ascii="Times New Roman" w:hAnsi="Times New Roman" w:cs="Times New Roman"/>
          <w:sz w:val="28"/>
          <w:szCs w:val="28"/>
        </w:rPr>
        <w:t xml:space="preserve">. Основанием для начала административной процедуры по предоставлению  муниципальной услуги является  </w:t>
      </w:r>
      <w:r w:rsidR="00D75A7C" w:rsidRPr="00F21FDA">
        <w:rPr>
          <w:rFonts w:ascii="Times New Roman" w:hAnsi="Times New Roman" w:cs="Times New Roman"/>
          <w:sz w:val="28"/>
          <w:szCs w:val="28"/>
        </w:rPr>
        <w:t>запрос</w:t>
      </w:r>
      <w:r w:rsidRPr="00F21FDA">
        <w:rPr>
          <w:rFonts w:ascii="Times New Roman" w:hAnsi="Times New Roman" w:cs="Times New Roman"/>
          <w:sz w:val="28"/>
          <w:szCs w:val="28"/>
        </w:rPr>
        <w:t xml:space="preserve"> Заявителя к Исполнителю в п</w:t>
      </w:r>
      <w:r w:rsidR="00923614">
        <w:rPr>
          <w:rFonts w:ascii="Times New Roman" w:hAnsi="Times New Roman" w:cs="Times New Roman"/>
          <w:sz w:val="28"/>
          <w:szCs w:val="28"/>
        </w:rPr>
        <w:t>орядке, определенном настоящим административным р</w:t>
      </w:r>
      <w:r w:rsidRPr="00F21FDA">
        <w:rPr>
          <w:rFonts w:ascii="Times New Roman" w:hAnsi="Times New Roman" w:cs="Times New Roman"/>
          <w:sz w:val="28"/>
          <w:szCs w:val="28"/>
        </w:rPr>
        <w:t xml:space="preserve">егламентом. </w:t>
      </w:r>
    </w:p>
    <w:p w:rsidR="008568A4" w:rsidRPr="00F21FDA" w:rsidRDefault="008568A4" w:rsidP="008568A4">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1</w:t>
      </w:r>
      <w:r w:rsidRPr="00F21FDA">
        <w:rPr>
          <w:rFonts w:ascii="Times New Roman" w:hAnsi="Times New Roman" w:cs="Times New Roman"/>
          <w:sz w:val="28"/>
          <w:szCs w:val="28"/>
        </w:rPr>
        <w:t xml:space="preserve">. Специалист Исполнителя принимает от Заявителя заявление об оказании муниципальной услуги в очной или заочной форме. </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2</w:t>
      </w:r>
      <w:r w:rsidRPr="00F21FDA">
        <w:rPr>
          <w:rFonts w:ascii="Times New Roman" w:hAnsi="Times New Roman" w:cs="Times New Roman"/>
          <w:sz w:val="28"/>
          <w:szCs w:val="28"/>
        </w:rPr>
        <w:t xml:space="preserve">. </w:t>
      </w:r>
      <w:r w:rsidR="008568A4" w:rsidRPr="00F21FDA">
        <w:rPr>
          <w:rFonts w:ascii="Times New Roman" w:hAnsi="Times New Roman" w:cs="Times New Roman"/>
          <w:sz w:val="28"/>
          <w:szCs w:val="28"/>
        </w:rPr>
        <w:t>При выборе очной формы Заявитель обращается лично. В этом случае продолжительность приема не должна превышать 15 минут.</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 </w:t>
      </w:r>
      <w:r w:rsidR="008568A4" w:rsidRPr="00F21FDA">
        <w:rPr>
          <w:rFonts w:ascii="Times New Roman" w:hAnsi="Times New Roman" w:cs="Times New Roman"/>
          <w:sz w:val="28"/>
          <w:szCs w:val="28"/>
        </w:rPr>
        <w:t>При выборе заочной формы обращения Заявитель обращается (направляет заявление) к Исполнителю одним из следующих способов:</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.1. </w:t>
      </w:r>
      <w:r w:rsidR="008568A4" w:rsidRPr="00F21FDA">
        <w:rPr>
          <w:rFonts w:ascii="Times New Roman" w:hAnsi="Times New Roman" w:cs="Times New Roman"/>
          <w:sz w:val="28"/>
          <w:szCs w:val="28"/>
        </w:rPr>
        <w:t xml:space="preserve">по почте; </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.2. </w:t>
      </w:r>
      <w:r w:rsidR="008568A4" w:rsidRPr="00F21FDA">
        <w:rPr>
          <w:rFonts w:ascii="Times New Roman" w:hAnsi="Times New Roman" w:cs="Times New Roman"/>
          <w:sz w:val="28"/>
          <w:szCs w:val="28"/>
        </w:rPr>
        <w:t>посредством факсимильной связи (при наличии);</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.3. </w:t>
      </w:r>
      <w:r w:rsidR="008568A4" w:rsidRPr="00F21FDA">
        <w:rPr>
          <w:rFonts w:ascii="Times New Roman" w:hAnsi="Times New Roman" w:cs="Times New Roman"/>
          <w:sz w:val="28"/>
          <w:szCs w:val="28"/>
        </w:rPr>
        <w:t>с использованием электронных средств связи (электронной почты);</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1461A8" w:rsidRPr="00F21FDA">
        <w:rPr>
          <w:rFonts w:ascii="Times New Roman" w:hAnsi="Times New Roman" w:cs="Times New Roman"/>
          <w:sz w:val="28"/>
          <w:szCs w:val="28"/>
        </w:rPr>
        <w:t>3</w:t>
      </w:r>
      <w:r w:rsidRPr="00F21FDA">
        <w:rPr>
          <w:rFonts w:ascii="Times New Roman" w:hAnsi="Times New Roman" w:cs="Times New Roman"/>
          <w:sz w:val="28"/>
          <w:szCs w:val="28"/>
        </w:rPr>
        <w:t xml:space="preserve">.4. </w:t>
      </w:r>
      <w:r w:rsidR="008568A4" w:rsidRPr="00F21FDA">
        <w:rPr>
          <w:rFonts w:ascii="Times New Roman" w:hAnsi="Times New Roman" w:cs="Times New Roman"/>
          <w:sz w:val="28"/>
          <w:szCs w:val="28"/>
        </w:rPr>
        <w:t>через единый портал государственных и муниципальных услуг  Забайкальского края (</w:t>
      </w:r>
      <w:hyperlink r:id="rId18" w:history="1">
        <w:r w:rsidR="008568A4" w:rsidRPr="00F21FDA">
          <w:rPr>
            <w:rFonts w:ascii="Times New Roman" w:hAnsi="Times New Roman" w:cs="Times New Roman"/>
            <w:sz w:val="28"/>
            <w:szCs w:val="28"/>
          </w:rPr>
          <w:t>www.pqu.e-zab.ru</w:t>
        </w:r>
      </w:hyperlink>
      <w:r w:rsidR="008568A4" w:rsidRPr="00F21FDA">
        <w:rPr>
          <w:rFonts w:ascii="Times New Roman" w:hAnsi="Times New Roman" w:cs="Times New Roman"/>
          <w:sz w:val="28"/>
          <w:szCs w:val="28"/>
        </w:rPr>
        <w:t>).</w:t>
      </w:r>
    </w:p>
    <w:p w:rsidR="008568A4" w:rsidRPr="00F21FDA" w:rsidRDefault="008568A4" w:rsidP="001708B0">
      <w:pPr>
        <w:spacing w:after="0" w:line="240" w:lineRule="auto"/>
        <w:jc w:val="both"/>
        <w:rPr>
          <w:rFonts w:ascii="Times New Roman" w:hAnsi="Times New Roman" w:cs="Times New Roman"/>
          <w:sz w:val="28"/>
          <w:szCs w:val="28"/>
        </w:rPr>
      </w:pPr>
    </w:p>
    <w:p w:rsidR="008568A4" w:rsidRPr="00F21FDA" w:rsidRDefault="008568A4" w:rsidP="001708B0">
      <w:pPr>
        <w:spacing w:after="0" w:line="240" w:lineRule="auto"/>
        <w:ind w:left="567"/>
        <w:jc w:val="center"/>
        <w:rPr>
          <w:rFonts w:ascii="Times New Roman" w:hAnsi="Times New Roman" w:cs="Times New Roman"/>
          <w:sz w:val="28"/>
          <w:szCs w:val="28"/>
        </w:rPr>
      </w:pPr>
      <w:r w:rsidRPr="00F21FDA">
        <w:rPr>
          <w:rFonts w:ascii="Times New Roman" w:hAnsi="Times New Roman" w:cs="Times New Roman"/>
          <w:sz w:val="28"/>
          <w:szCs w:val="28"/>
        </w:rPr>
        <w:t>Принятие решения о предоставлении  муниципальной услуги</w:t>
      </w:r>
    </w:p>
    <w:p w:rsidR="001D21C9" w:rsidRPr="00F21FDA" w:rsidRDefault="001D21C9" w:rsidP="001D21C9">
      <w:pPr>
        <w:spacing w:after="0" w:line="240" w:lineRule="auto"/>
        <w:ind w:firstLine="709"/>
        <w:jc w:val="both"/>
        <w:rPr>
          <w:rFonts w:ascii="Times New Roman" w:hAnsi="Times New Roman" w:cs="Times New Roman"/>
          <w:sz w:val="28"/>
          <w:szCs w:val="28"/>
        </w:rPr>
      </w:pPr>
    </w:p>
    <w:p w:rsidR="001D21C9" w:rsidRPr="00F21FDA" w:rsidRDefault="001461A8" w:rsidP="001D21C9">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44</w:t>
      </w:r>
      <w:r w:rsidR="001D21C9" w:rsidRPr="00F21FDA">
        <w:rPr>
          <w:rFonts w:ascii="Times New Roman" w:hAnsi="Times New Roman" w:cs="Times New Roman"/>
          <w:sz w:val="28"/>
          <w:szCs w:val="28"/>
        </w:rPr>
        <w:t xml:space="preserve">.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9E0A65"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0C35BA" w:rsidRPr="00F21FDA">
        <w:rPr>
          <w:rFonts w:ascii="Times New Roman" w:hAnsi="Times New Roman" w:cs="Times New Roman"/>
          <w:sz w:val="28"/>
          <w:szCs w:val="28"/>
        </w:rPr>
        <w:t>5</w:t>
      </w:r>
      <w:r w:rsidRPr="00F21FDA">
        <w:rPr>
          <w:rFonts w:ascii="Times New Roman" w:hAnsi="Times New Roman" w:cs="Times New Roman"/>
          <w:sz w:val="28"/>
          <w:szCs w:val="28"/>
        </w:rPr>
        <w:t xml:space="preserve">. </w:t>
      </w:r>
      <w:r w:rsidR="008568A4" w:rsidRPr="00F21FDA">
        <w:rPr>
          <w:rFonts w:ascii="Times New Roman" w:hAnsi="Times New Roman" w:cs="Times New Roman"/>
          <w:sz w:val="28"/>
          <w:szCs w:val="28"/>
        </w:rPr>
        <w:t>Специалист проверяет пр</w:t>
      </w:r>
      <w:r w:rsidR="009E0A65" w:rsidRPr="00F21FDA">
        <w:rPr>
          <w:rFonts w:ascii="Times New Roman" w:hAnsi="Times New Roman" w:cs="Times New Roman"/>
          <w:sz w:val="28"/>
          <w:szCs w:val="28"/>
        </w:rPr>
        <w:t xml:space="preserve">авильность заполнения </w:t>
      </w:r>
      <w:r w:rsidR="00D75A7C" w:rsidRPr="00F21FDA">
        <w:rPr>
          <w:rFonts w:ascii="Times New Roman" w:hAnsi="Times New Roman" w:cs="Times New Roman"/>
          <w:sz w:val="28"/>
          <w:szCs w:val="28"/>
        </w:rPr>
        <w:t>запроса</w:t>
      </w:r>
      <w:r w:rsidR="009E0A65" w:rsidRPr="00F21FDA">
        <w:rPr>
          <w:rFonts w:ascii="Times New Roman" w:hAnsi="Times New Roman" w:cs="Times New Roman"/>
          <w:sz w:val="28"/>
          <w:szCs w:val="28"/>
        </w:rPr>
        <w:t xml:space="preserve">. </w:t>
      </w:r>
    </w:p>
    <w:p w:rsidR="008568A4" w:rsidRPr="00F21FDA" w:rsidRDefault="001708B0"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w:t>
      </w:r>
      <w:r w:rsidR="000C35BA" w:rsidRPr="00F21FDA">
        <w:rPr>
          <w:rFonts w:ascii="Times New Roman" w:hAnsi="Times New Roman" w:cs="Times New Roman"/>
          <w:sz w:val="28"/>
          <w:szCs w:val="28"/>
        </w:rPr>
        <w:t>6</w:t>
      </w:r>
      <w:r w:rsidRPr="00F21FDA">
        <w:rPr>
          <w:rFonts w:ascii="Times New Roman" w:hAnsi="Times New Roman" w:cs="Times New Roman"/>
          <w:sz w:val="28"/>
          <w:szCs w:val="28"/>
        </w:rPr>
        <w:t xml:space="preserve">. </w:t>
      </w:r>
      <w:r w:rsidR="009E0A65" w:rsidRPr="00F21FDA">
        <w:rPr>
          <w:rFonts w:ascii="Times New Roman" w:hAnsi="Times New Roman" w:cs="Times New Roman"/>
          <w:sz w:val="28"/>
          <w:szCs w:val="28"/>
        </w:rPr>
        <w:t>Ответственный специалист Исполнителя опре</w:t>
      </w:r>
      <w:r w:rsidR="001D21C9" w:rsidRPr="00F21FDA">
        <w:rPr>
          <w:rFonts w:ascii="Times New Roman" w:hAnsi="Times New Roman" w:cs="Times New Roman"/>
          <w:sz w:val="28"/>
          <w:szCs w:val="28"/>
        </w:rPr>
        <w:t>де</w:t>
      </w:r>
      <w:r w:rsidR="009E0A65" w:rsidRPr="00F21FDA">
        <w:rPr>
          <w:rFonts w:ascii="Times New Roman" w:hAnsi="Times New Roman" w:cs="Times New Roman"/>
          <w:sz w:val="28"/>
          <w:szCs w:val="28"/>
        </w:rPr>
        <w:t xml:space="preserve">ляет </w:t>
      </w:r>
      <w:r w:rsidR="001D21C9" w:rsidRPr="00F21FDA">
        <w:rPr>
          <w:rFonts w:ascii="Times New Roman" w:hAnsi="Times New Roman" w:cs="Times New Roman"/>
          <w:sz w:val="28"/>
          <w:szCs w:val="28"/>
        </w:rPr>
        <w:t>перечень необходимой информации для заявителя</w:t>
      </w:r>
      <w:r w:rsidR="008568A4" w:rsidRPr="00F21FDA">
        <w:rPr>
          <w:rFonts w:ascii="Times New Roman" w:hAnsi="Times New Roman" w:cs="Times New Roman"/>
          <w:sz w:val="28"/>
          <w:szCs w:val="28"/>
        </w:rPr>
        <w:t xml:space="preserve">. </w:t>
      </w:r>
    </w:p>
    <w:p w:rsidR="009E0A65" w:rsidRPr="00F21FDA" w:rsidRDefault="00D75A7C" w:rsidP="001708B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46.1. 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D75A7C" w:rsidRPr="00F21FDA" w:rsidRDefault="00D75A7C" w:rsidP="001708B0">
      <w:pPr>
        <w:spacing w:after="0" w:line="240" w:lineRule="auto"/>
        <w:ind w:firstLine="709"/>
        <w:jc w:val="both"/>
        <w:rPr>
          <w:rFonts w:ascii="Times New Roman" w:hAnsi="Times New Roman" w:cs="Times New Roman"/>
          <w:bCs/>
          <w:sz w:val="28"/>
          <w:szCs w:val="28"/>
        </w:rPr>
      </w:pPr>
    </w:p>
    <w:p w:rsidR="00083A70" w:rsidRPr="00F21FDA" w:rsidRDefault="00083A70" w:rsidP="00083A70">
      <w:pPr>
        <w:spacing w:after="0" w:line="240" w:lineRule="auto"/>
        <w:ind w:firstLine="709"/>
        <w:jc w:val="center"/>
        <w:rPr>
          <w:rFonts w:ascii="Times New Roman" w:hAnsi="Times New Roman" w:cs="Times New Roman"/>
          <w:sz w:val="28"/>
          <w:szCs w:val="28"/>
        </w:rPr>
      </w:pPr>
      <w:r w:rsidRPr="00F21FDA">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w:t>
      </w:r>
      <w:r w:rsidR="00A3790C">
        <w:rPr>
          <w:rFonts w:ascii="Times New Roman" w:hAnsi="Times New Roman" w:cs="Times New Roman"/>
          <w:sz w:val="28"/>
          <w:szCs w:val="28"/>
        </w:rPr>
        <w:t xml:space="preserve"> муниципальных  общеобразовательных организациях</w:t>
      </w:r>
    </w:p>
    <w:p w:rsidR="00083A70" w:rsidRPr="00F21FDA" w:rsidRDefault="00083A70" w:rsidP="00083A70">
      <w:pPr>
        <w:spacing w:after="0" w:line="240" w:lineRule="auto"/>
        <w:ind w:firstLine="709"/>
        <w:jc w:val="center"/>
        <w:rPr>
          <w:rFonts w:ascii="Times New Roman" w:hAnsi="Times New Roman" w:cs="Times New Roman"/>
          <w:sz w:val="28"/>
          <w:szCs w:val="28"/>
        </w:rPr>
      </w:pPr>
    </w:p>
    <w:p w:rsidR="008568A4" w:rsidRPr="00F21FDA" w:rsidRDefault="00083A70" w:rsidP="00083A70">
      <w:pPr>
        <w:autoSpaceDE w:val="0"/>
        <w:autoSpaceDN w:val="0"/>
        <w:adjustRightInd w:val="0"/>
        <w:spacing w:after="0" w:line="240" w:lineRule="auto"/>
        <w:ind w:firstLine="709"/>
        <w:rPr>
          <w:rFonts w:ascii="Times New Roman" w:hAnsi="Times New Roman" w:cs="Times New Roman"/>
          <w:sz w:val="28"/>
          <w:szCs w:val="28"/>
        </w:rPr>
      </w:pPr>
      <w:r w:rsidRPr="00F21FDA">
        <w:rPr>
          <w:rFonts w:ascii="Times New Roman" w:hAnsi="Times New Roman" w:cs="Times New Roman"/>
          <w:sz w:val="28"/>
          <w:szCs w:val="28"/>
        </w:rPr>
        <w:t>47. После принятия решения о предоставления муниципальной услуги Специалист Исполнителя формирует информацию, указанную в заявлении.</w:t>
      </w:r>
    </w:p>
    <w:p w:rsidR="00083A70" w:rsidRPr="00F21FDA" w:rsidRDefault="00083A70" w:rsidP="00306C2E">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48. В течение 3 рабочих дней данная информация направляется заявителю по адресу, указанному в обращении.</w:t>
      </w:r>
    </w:p>
    <w:p w:rsidR="001D21C9" w:rsidRPr="00F21FDA" w:rsidRDefault="001D21C9" w:rsidP="001D21C9">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8568A4" w:rsidRPr="00F21FDA" w:rsidRDefault="008568A4" w:rsidP="00083A70">
      <w:pPr>
        <w:spacing w:after="0" w:line="240" w:lineRule="auto"/>
        <w:ind w:firstLine="709"/>
        <w:jc w:val="both"/>
        <w:rPr>
          <w:rFonts w:ascii="Times New Roman" w:hAnsi="Times New Roman" w:cs="Times New Roman"/>
          <w:sz w:val="28"/>
          <w:szCs w:val="28"/>
        </w:rPr>
      </w:pPr>
    </w:p>
    <w:p w:rsidR="008568A4" w:rsidRPr="00F21FDA" w:rsidRDefault="008568A4" w:rsidP="00083A70">
      <w:pPr>
        <w:shd w:val="clear" w:color="auto" w:fill="FFFFFF"/>
        <w:spacing w:after="0" w:line="240" w:lineRule="auto"/>
        <w:ind w:left="142" w:right="22"/>
        <w:jc w:val="center"/>
        <w:rPr>
          <w:rFonts w:ascii="Times New Roman" w:hAnsi="Times New Roman" w:cs="Times New Roman"/>
          <w:b/>
          <w:sz w:val="28"/>
          <w:szCs w:val="28"/>
        </w:rPr>
      </w:pPr>
      <w:r w:rsidRPr="00F21FDA">
        <w:rPr>
          <w:rFonts w:ascii="Times New Roman" w:hAnsi="Times New Roman" w:cs="Times New Roman"/>
          <w:b/>
          <w:sz w:val="28"/>
          <w:szCs w:val="28"/>
        </w:rPr>
        <w:t>4. ФОРМЫ КОНТРОЛЯ ЗА ИСПОЛНЕНИЕМ АДМИНИСТРАТИВНОГО РЕГЛАМЕНТА</w:t>
      </w:r>
    </w:p>
    <w:p w:rsidR="008568A4" w:rsidRPr="00F21FDA" w:rsidRDefault="008568A4" w:rsidP="00083A70">
      <w:pPr>
        <w:autoSpaceDE w:val="0"/>
        <w:autoSpaceDN w:val="0"/>
        <w:adjustRightInd w:val="0"/>
        <w:spacing w:after="0" w:line="240" w:lineRule="auto"/>
        <w:ind w:left="567"/>
        <w:rPr>
          <w:rFonts w:ascii="Times New Roman" w:hAnsi="Times New Roman" w:cs="Times New Roman"/>
          <w:sz w:val="28"/>
          <w:szCs w:val="28"/>
        </w:rPr>
      </w:pPr>
    </w:p>
    <w:p w:rsidR="008568A4" w:rsidRPr="00F21FDA" w:rsidRDefault="008568A4" w:rsidP="00083A70">
      <w:pPr>
        <w:spacing w:after="0" w:line="240" w:lineRule="auto"/>
        <w:jc w:val="center"/>
        <w:rPr>
          <w:rFonts w:ascii="Times New Roman" w:hAnsi="Times New Roman" w:cs="Times New Roman"/>
          <w:sz w:val="28"/>
          <w:szCs w:val="28"/>
          <w:lang w:eastAsia="en-US"/>
        </w:rPr>
      </w:pPr>
      <w:bookmarkStart w:id="3" w:name="sub_1041"/>
      <w:r w:rsidRPr="00F21FDA">
        <w:rPr>
          <w:rFonts w:ascii="Times New Roman" w:hAnsi="Times New Roman" w:cs="Times New Roman"/>
          <w:sz w:val="28"/>
          <w:szCs w:val="28"/>
          <w:lang w:eastAsia="en-US"/>
        </w:rPr>
        <w:t>Порядок осуществления текущего контроля за соблюдением</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и исполнением ответственными должностными лицами положений</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Административного регламента и иных нормативных правовых актов,</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устанавливающих требования к предоставлению муниципальной услуги,</w:t>
      </w:r>
    </w:p>
    <w:p w:rsidR="008568A4" w:rsidRPr="00F21FDA" w:rsidRDefault="008568A4" w:rsidP="00083A70">
      <w:pPr>
        <w:spacing w:after="0" w:line="240" w:lineRule="auto"/>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а также принятием ими решений</w:t>
      </w:r>
    </w:p>
    <w:p w:rsidR="008568A4" w:rsidRPr="00F21FDA" w:rsidRDefault="008568A4" w:rsidP="00083A70">
      <w:pPr>
        <w:spacing w:after="0" w:line="240" w:lineRule="auto"/>
        <w:ind w:left="567"/>
        <w:jc w:val="both"/>
        <w:rPr>
          <w:rFonts w:ascii="Times New Roman" w:hAnsi="Times New Roman" w:cs="Times New Roman"/>
          <w:sz w:val="28"/>
          <w:szCs w:val="28"/>
          <w:lang w:eastAsia="en-US"/>
        </w:rPr>
      </w:pPr>
    </w:p>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49</w:t>
      </w:r>
      <w:r w:rsidR="008568A4" w:rsidRPr="00F21FDA">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B77F2A" w:rsidRPr="00AC2A8B">
        <w:rPr>
          <w:rFonts w:ascii="Times New Roman" w:hAnsi="Times New Roman"/>
          <w:sz w:val="28"/>
          <w:szCs w:val="28"/>
        </w:rPr>
        <w:t>муниципального района «Карымский район»</w:t>
      </w:r>
      <w:r w:rsidR="008568A4" w:rsidRPr="00F21FDA">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8568A4" w:rsidRPr="00F21FDA" w:rsidRDefault="008568A4"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w:t>
      </w:r>
      <w:r w:rsidR="00083A70" w:rsidRPr="00F21FDA">
        <w:rPr>
          <w:rFonts w:ascii="Times New Roman" w:hAnsi="Times New Roman" w:cs="Times New Roman"/>
          <w:sz w:val="28"/>
          <w:szCs w:val="28"/>
        </w:rPr>
        <w:t>0</w:t>
      </w:r>
      <w:r w:rsidRPr="00F21FDA">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B77F2A"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w:t>
      </w:r>
    </w:p>
    <w:p w:rsidR="008568A4" w:rsidRPr="00F21FDA" w:rsidRDefault="008568A4" w:rsidP="00083A70">
      <w:pPr>
        <w:spacing w:after="0" w:line="240" w:lineRule="auto"/>
        <w:ind w:firstLine="709"/>
        <w:jc w:val="both"/>
        <w:rPr>
          <w:rFonts w:ascii="Times New Roman" w:hAnsi="Times New Roman" w:cs="Times New Roman"/>
          <w:sz w:val="28"/>
          <w:szCs w:val="28"/>
          <w:lang w:eastAsia="en-US"/>
        </w:rPr>
      </w:pPr>
      <w:bookmarkStart w:id="4" w:name="sub_1042"/>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Порядок и периодичность осуществления плановых и внеплановых</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проверок полноты и качества предоставления муниципальной услуги,</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в том числе порядок и формы контроля за полнотой и качеством</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предоставления муниципальной услуги</w:t>
      </w:r>
    </w:p>
    <w:bookmarkEnd w:id="4"/>
    <w:p w:rsidR="008568A4" w:rsidRPr="00F21FDA" w:rsidRDefault="008568A4" w:rsidP="00083A70">
      <w:pPr>
        <w:spacing w:after="0" w:line="240" w:lineRule="auto"/>
        <w:ind w:firstLine="709"/>
        <w:jc w:val="both"/>
        <w:rPr>
          <w:rFonts w:ascii="Times New Roman" w:hAnsi="Times New Roman" w:cs="Times New Roman"/>
          <w:sz w:val="28"/>
          <w:szCs w:val="28"/>
        </w:rPr>
      </w:pPr>
    </w:p>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51</w:t>
      </w:r>
      <w:r w:rsidR="008568A4" w:rsidRPr="00F21FDA">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568A4" w:rsidRPr="00F21FDA" w:rsidRDefault="008568A4"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52</w:t>
      </w:r>
      <w:r w:rsidR="008568A4" w:rsidRPr="00F21FDA">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77F2A" w:rsidRPr="00AC2A8B">
        <w:rPr>
          <w:rFonts w:ascii="Times New Roman" w:hAnsi="Times New Roman"/>
          <w:sz w:val="28"/>
          <w:szCs w:val="28"/>
        </w:rPr>
        <w:t>муниципального района «Карымский район»</w:t>
      </w:r>
      <w:r w:rsidR="00B77F2A">
        <w:rPr>
          <w:rFonts w:ascii="Times New Roman" w:hAnsi="Times New Roman"/>
          <w:sz w:val="28"/>
          <w:szCs w:val="28"/>
        </w:rPr>
        <w:t xml:space="preserve"> </w:t>
      </w:r>
      <w:r w:rsidR="008568A4" w:rsidRPr="00F21FD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E01DF" w:rsidRDefault="00083A70" w:rsidP="002E01DF">
      <w:pPr>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53</w:t>
      </w:r>
      <w:r w:rsidR="008568A4" w:rsidRPr="00F21FDA">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3"/>
      <w:r w:rsidR="002E01DF" w:rsidRPr="00AC2A8B">
        <w:rPr>
          <w:rFonts w:ascii="Times New Roman" w:hAnsi="Times New Roman"/>
          <w:sz w:val="28"/>
          <w:szCs w:val="28"/>
        </w:rPr>
        <w:t>муниципального района «Карымский район»</w:t>
      </w:r>
      <w:r w:rsidR="002E01DF">
        <w:rPr>
          <w:rFonts w:ascii="Times New Roman" w:hAnsi="Times New Roman"/>
          <w:sz w:val="28"/>
          <w:szCs w:val="28"/>
        </w:rPr>
        <w:t>.</w:t>
      </w:r>
    </w:p>
    <w:p w:rsidR="008568A4" w:rsidRPr="00F21FDA" w:rsidRDefault="00083A70" w:rsidP="002E01DF">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54</w:t>
      </w:r>
      <w:r w:rsidR="008568A4" w:rsidRPr="00F21FDA">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E01DF" w:rsidRPr="00AC2A8B">
        <w:rPr>
          <w:rFonts w:ascii="Times New Roman" w:hAnsi="Times New Roman"/>
          <w:sz w:val="28"/>
          <w:szCs w:val="28"/>
        </w:rPr>
        <w:t>муниципального района «Карымский район»</w:t>
      </w:r>
      <w:r w:rsidR="008568A4" w:rsidRPr="00F21FDA">
        <w:rPr>
          <w:rFonts w:ascii="Times New Roman" w:hAnsi="Times New Roman" w:cs="Times New Roman"/>
          <w:sz w:val="28"/>
          <w:szCs w:val="28"/>
        </w:rPr>
        <w:t>.</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55</w:t>
      </w:r>
      <w:r w:rsidR="008568A4" w:rsidRPr="00F21FDA">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отраслевым (функциональным) органом</w:t>
      </w:r>
      <w:r w:rsidR="002E01DF">
        <w:rPr>
          <w:rFonts w:ascii="Times New Roman" w:hAnsi="Times New Roman" w:cs="Times New Roman"/>
          <w:sz w:val="28"/>
          <w:szCs w:val="28"/>
        </w:rPr>
        <w:t xml:space="preserve"> – Комитетом образования</w:t>
      </w:r>
      <w:r w:rsidR="008568A4" w:rsidRPr="00F21FD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56</w:t>
      </w:r>
      <w:r w:rsidR="008568A4" w:rsidRPr="00F21FDA">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57</w:t>
      </w:r>
      <w:r w:rsidR="008568A4" w:rsidRPr="00F21FDA">
        <w:rPr>
          <w:rFonts w:ascii="Times New Roman" w:hAnsi="Times New Roman" w:cs="Times New Roman"/>
          <w:sz w:val="28"/>
          <w:szCs w:val="28"/>
        </w:rPr>
        <w:t>. По окончании проверки представленные документы уполномоченный орган</w:t>
      </w:r>
      <w:r w:rsidR="008568A4" w:rsidRPr="00F21FDA">
        <w:rPr>
          <w:rFonts w:ascii="Times New Roman" w:hAnsi="Times New Roman" w:cs="Times New Roman"/>
          <w:i/>
          <w:sz w:val="28"/>
          <w:szCs w:val="28"/>
        </w:rPr>
        <w:t xml:space="preserve"> </w:t>
      </w:r>
      <w:r w:rsidR="008568A4" w:rsidRPr="00F21FDA">
        <w:rPr>
          <w:rFonts w:ascii="Times New Roman" w:hAnsi="Times New Roman" w:cs="Times New Roman"/>
          <w:sz w:val="28"/>
          <w:szCs w:val="28"/>
        </w:rPr>
        <w:t>в течение 30 дней возвращает Исполнителю.</w:t>
      </w:r>
    </w:p>
    <w:p w:rsidR="008568A4" w:rsidRPr="00F21FDA" w:rsidRDefault="008568A4" w:rsidP="00083A70">
      <w:pPr>
        <w:pStyle w:val="ConsPlusNormal"/>
        <w:widowControl/>
        <w:ind w:firstLine="709"/>
        <w:jc w:val="both"/>
        <w:rPr>
          <w:rFonts w:ascii="Times New Roman" w:hAnsi="Times New Roman" w:cs="Times New Roman"/>
          <w:sz w:val="28"/>
          <w:szCs w:val="28"/>
        </w:rPr>
      </w:pP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bookmarkStart w:id="5" w:name="sub_1043"/>
      <w:r w:rsidRPr="00F21FDA">
        <w:rPr>
          <w:rFonts w:ascii="Times New Roman" w:hAnsi="Times New Roman" w:cs="Times New Roman"/>
          <w:sz w:val="28"/>
          <w:szCs w:val="28"/>
          <w:lang w:eastAsia="en-US"/>
        </w:rPr>
        <w:t>Ответственность должностных лиц за решения и действия</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(бездействие), принимаемые (осуществляемые) ими</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в ходе предоставления муниципальной услуги</w:t>
      </w:r>
    </w:p>
    <w:p w:rsidR="008568A4" w:rsidRPr="00F21FDA" w:rsidRDefault="008568A4" w:rsidP="00083A70">
      <w:pPr>
        <w:spacing w:after="0" w:line="240" w:lineRule="auto"/>
        <w:ind w:firstLine="709"/>
        <w:jc w:val="both"/>
        <w:rPr>
          <w:rFonts w:ascii="Times New Roman" w:hAnsi="Times New Roman" w:cs="Times New Roman"/>
          <w:sz w:val="28"/>
          <w:szCs w:val="28"/>
        </w:rPr>
      </w:pPr>
      <w:bookmarkStart w:id="6" w:name="sub_1044"/>
      <w:bookmarkEnd w:id="5"/>
    </w:p>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58</w:t>
      </w:r>
      <w:r w:rsidR="008568A4" w:rsidRPr="00F21FDA">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568A4" w:rsidRPr="00F21FDA" w:rsidRDefault="00083A70" w:rsidP="00083A70">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59</w:t>
      </w:r>
      <w:r w:rsidR="008568A4" w:rsidRPr="00F21FDA">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568A4" w:rsidRPr="00F21FDA" w:rsidRDefault="008568A4" w:rsidP="00083A70">
      <w:pPr>
        <w:spacing w:after="0" w:line="240" w:lineRule="auto"/>
        <w:ind w:firstLine="709"/>
        <w:jc w:val="both"/>
        <w:rPr>
          <w:rFonts w:ascii="Times New Roman" w:hAnsi="Times New Roman" w:cs="Times New Roman"/>
          <w:sz w:val="28"/>
          <w:szCs w:val="28"/>
          <w:lang w:eastAsia="en-US"/>
        </w:rPr>
      </w:pP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Требования к порядку и формам контроля за предоставлением</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муниципальной услуги, в том числе со стороны граждан,</w:t>
      </w:r>
    </w:p>
    <w:p w:rsidR="008568A4" w:rsidRPr="00F21FDA" w:rsidRDefault="008568A4" w:rsidP="00083A70">
      <w:pPr>
        <w:spacing w:after="0" w:line="240" w:lineRule="auto"/>
        <w:ind w:firstLine="709"/>
        <w:jc w:val="center"/>
        <w:rPr>
          <w:rFonts w:ascii="Times New Roman" w:hAnsi="Times New Roman" w:cs="Times New Roman"/>
          <w:sz w:val="28"/>
          <w:szCs w:val="28"/>
          <w:lang w:eastAsia="en-US"/>
        </w:rPr>
      </w:pPr>
      <w:r w:rsidRPr="00F21FDA">
        <w:rPr>
          <w:rFonts w:ascii="Times New Roman" w:hAnsi="Times New Roman" w:cs="Times New Roman"/>
          <w:sz w:val="28"/>
          <w:szCs w:val="28"/>
          <w:lang w:eastAsia="en-US"/>
        </w:rPr>
        <w:t>их объединений и организаций</w:t>
      </w:r>
    </w:p>
    <w:p w:rsidR="008568A4" w:rsidRPr="00F21FDA" w:rsidRDefault="008568A4" w:rsidP="00083A70">
      <w:pPr>
        <w:spacing w:after="0" w:line="240" w:lineRule="auto"/>
        <w:ind w:firstLine="709"/>
        <w:rPr>
          <w:rFonts w:ascii="Times New Roman" w:hAnsi="Times New Roman" w:cs="Times New Roman"/>
          <w:sz w:val="28"/>
          <w:szCs w:val="28"/>
          <w:lang w:eastAsia="en-US"/>
        </w:rPr>
      </w:pPr>
    </w:p>
    <w:bookmarkEnd w:id="6"/>
    <w:p w:rsidR="008568A4" w:rsidRPr="00F21FDA" w:rsidRDefault="00083A70" w:rsidP="00083A70">
      <w:pPr>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60</w:t>
      </w:r>
      <w:r w:rsidR="008568A4" w:rsidRPr="00F21FDA">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568A4" w:rsidRPr="00F21FDA" w:rsidRDefault="00083A70" w:rsidP="00083A70">
      <w:pPr>
        <w:spacing w:after="0" w:line="240" w:lineRule="auto"/>
        <w:ind w:firstLine="709"/>
        <w:jc w:val="both"/>
        <w:rPr>
          <w:rFonts w:ascii="Times New Roman" w:hAnsi="Times New Roman" w:cs="Times New Roman"/>
          <w:sz w:val="28"/>
          <w:szCs w:val="28"/>
          <w:lang w:eastAsia="en-US"/>
        </w:rPr>
      </w:pPr>
      <w:r w:rsidRPr="00F21FDA">
        <w:rPr>
          <w:rFonts w:ascii="Times New Roman" w:hAnsi="Times New Roman" w:cs="Times New Roman"/>
          <w:sz w:val="28"/>
          <w:szCs w:val="28"/>
        </w:rPr>
        <w:t>61</w:t>
      </w:r>
      <w:r w:rsidR="008568A4" w:rsidRPr="00F21FDA">
        <w:rPr>
          <w:rFonts w:ascii="Times New Roman" w:hAnsi="Times New Roman" w:cs="Times New Roman"/>
          <w:sz w:val="28"/>
          <w:szCs w:val="28"/>
        </w:rPr>
        <w:t>. </w:t>
      </w:r>
      <w:r w:rsidR="008568A4" w:rsidRPr="00F21FDA">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2E01DF" w:rsidRPr="00AC2A8B">
        <w:rPr>
          <w:rFonts w:ascii="Times New Roman" w:hAnsi="Times New Roman"/>
          <w:sz w:val="28"/>
          <w:szCs w:val="28"/>
        </w:rPr>
        <w:t>муниципального района «Карымский район»</w:t>
      </w:r>
      <w:r w:rsidR="008568A4" w:rsidRPr="00F21FDA">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8568A4" w:rsidRPr="00F21FDA" w:rsidRDefault="008568A4" w:rsidP="00ED34F1">
      <w:pPr>
        <w:spacing w:after="0" w:line="240" w:lineRule="auto"/>
        <w:ind w:firstLine="709"/>
        <w:rPr>
          <w:rFonts w:ascii="Times New Roman" w:hAnsi="Times New Roman" w:cs="Times New Roman"/>
          <w:sz w:val="28"/>
          <w:szCs w:val="28"/>
        </w:rPr>
      </w:pPr>
    </w:p>
    <w:p w:rsidR="00ED34F1" w:rsidRPr="00F21FDA" w:rsidRDefault="00ED34F1" w:rsidP="00ED34F1">
      <w:pPr>
        <w:numPr>
          <w:ilvl w:val="0"/>
          <w:numId w:val="33"/>
        </w:numPr>
        <w:suppressAutoHyphens w:val="0"/>
        <w:spacing w:after="0" w:line="240" w:lineRule="auto"/>
        <w:ind w:left="0" w:firstLine="0"/>
        <w:jc w:val="center"/>
        <w:rPr>
          <w:rFonts w:ascii="Times New Roman" w:hAnsi="Times New Roman" w:cs="Times New Roman"/>
          <w:b/>
          <w:sz w:val="28"/>
          <w:szCs w:val="28"/>
        </w:rPr>
      </w:pPr>
      <w:r w:rsidRPr="00F21FDA">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ED34F1" w:rsidRPr="00F21FDA" w:rsidRDefault="00ED34F1" w:rsidP="00ED34F1">
      <w:pPr>
        <w:spacing w:after="0" w:line="240" w:lineRule="auto"/>
        <w:jc w:val="both"/>
        <w:rPr>
          <w:rFonts w:ascii="Times New Roman" w:hAnsi="Times New Roman" w:cs="Times New Roman"/>
          <w:b/>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Информация для заявителя о его праве подать жалобу</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на решение и (или) действие (бездействие) Исполнителя</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 (или) его должностных лиц, муниципальных служащих</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при предоставлении муниципальной услуги (далее – жалоба)</w:t>
      </w:r>
    </w:p>
    <w:p w:rsidR="00ED34F1" w:rsidRPr="00F21FDA" w:rsidRDefault="00ED34F1" w:rsidP="00ED34F1">
      <w:pPr>
        <w:pStyle w:val="ConsPlusNormal"/>
        <w:widowControl/>
        <w:ind w:firstLine="0"/>
        <w:jc w:val="center"/>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bookmarkStart w:id="7" w:name="sub_51"/>
      <w:r w:rsidRPr="00F21FDA">
        <w:rPr>
          <w:rFonts w:ascii="Times New Roman" w:hAnsi="Times New Roman" w:cs="Times New Roman"/>
          <w:sz w:val="28"/>
          <w:szCs w:val="28"/>
        </w:rPr>
        <w:t>62.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jc w:val="center"/>
        <w:outlineLvl w:val="1"/>
        <w:rPr>
          <w:rFonts w:ascii="Times New Roman" w:hAnsi="Times New Roman" w:cs="Times New Roman"/>
          <w:sz w:val="28"/>
          <w:szCs w:val="28"/>
        </w:rPr>
      </w:pPr>
      <w:r w:rsidRPr="00F21FDA">
        <w:rPr>
          <w:rFonts w:ascii="Times New Roman" w:hAnsi="Times New Roman" w:cs="Times New Roman"/>
          <w:sz w:val="28"/>
          <w:szCs w:val="28"/>
        </w:rPr>
        <w:t>Предмет жалобы</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bookmarkStart w:id="8" w:name="sub_110101"/>
      <w:r w:rsidRPr="00F21FDA">
        <w:rPr>
          <w:rFonts w:ascii="Times New Roman" w:hAnsi="Times New Roman" w:cs="Times New Roman"/>
          <w:sz w:val="28"/>
          <w:szCs w:val="28"/>
        </w:rPr>
        <w:t>63. Заявитель может обратиться с жалобой</w:t>
      </w:r>
      <w:r w:rsidR="00D325AE">
        <w:rPr>
          <w:rFonts w:ascii="Times New Roman" w:hAnsi="Times New Roman" w:cs="Times New Roman"/>
          <w:sz w:val="28"/>
          <w:szCs w:val="28"/>
        </w:rPr>
        <w:t>,</w:t>
      </w:r>
      <w:r w:rsidRPr="00F21FDA">
        <w:rPr>
          <w:rFonts w:ascii="Times New Roman" w:hAnsi="Times New Roman" w:cs="Times New Roman"/>
          <w:sz w:val="28"/>
          <w:szCs w:val="28"/>
        </w:rPr>
        <w:t xml:space="preserve"> в том числе в следующих случаях:</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r w:rsidRPr="00F21FDA">
        <w:rPr>
          <w:rFonts w:ascii="Times New Roman" w:hAnsi="Times New Roman" w:cs="Times New Roman"/>
          <w:sz w:val="28"/>
          <w:szCs w:val="28"/>
          <w:lang w:eastAsia="en-US"/>
        </w:rPr>
        <w:t>нарушение срока регистрации запроса заявителя</w:t>
      </w:r>
      <w:r w:rsidRPr="00F21FDA">
        <w:rPr>
          <w:rFonts w:ascii="Times New Roman" w:hAnsi="Times New Roman" w:cs="Times New Roman"/>
          <w:sz w:val="28"/>
          <w:szCs w:val="28"/>
        </w:rPr>
        <w:t xml:space="preserve"> о предоставлении муниципальной услуги</w:t>
      </w:r>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9" w:name="sub_110102"/>
      <w:bookmarkEnd w:id="8"/>
      <w:r w:rsidRPr="00F21FDA">
        <w:rPr>
          <w:rFonts w:ascii="Times New Roman" w:hAnsi="Times New Roman" w:cs="Times New Roman"/>
          <w:sz w:val="28"/>
          <w:szCs w:val="28"/>
          <w:lang w:eastAsia="en-US"/>
        </w:rPr>
        <w:t xml:space="preserve">нарушение срока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0" w:name="sub_110103"/>
      <w:bookmarkEnd w:id="9"/>
      <w:r w:rsidRPr="00F21FDA">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 xml:space="preserve"> для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1" w:name="sub_110104"/>
      <w:bookmarkEnd w:id="10"/>
      <w:r w:rsidRPr="00F21FDA">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 xml:space="preserve"> для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 у заявителя;</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2" w:name="sub_110105"/>
      <w:bookmarkEnd w:id="11"/>
      <w:r w:rsidRPr="00F21FDA">
        <w:rPr>
          <w:rFonts w:ascii="Times New Roman" w:hAnsi="Times New Roman" w:cs="Times New Roman"/>
          <w:sz w:val="28"/>
          <w:szCs w:val="28"/>
          <w:lang w:eastAsia="en-US"/>
        </w:rPr>
        <w:t xml:space="preserve">отказ в предоставлении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3" w:name="sub_110106"/>
      <w:bookmarkEnd w:id="12"/>
      <w:r w:rsidRPr="00F21FDA">
        <w:rPr>
          <w:rFonts w:ascii="Times New Roman" w:hAnsi="Times New Roman" w:cs="Times New Roman"/>
          <w:sz w:val="28"/>
          <w:szCs w:val="28"/>
          <w:lang w:eastAsia="en-US"/>
        </w:rPr>
        <w:t xml:space="preserve">затребование с заявителя при предоставлении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rPr>
          <w:rFonts w:ascii="Times New Roman" w:hAnsi="Times New Roman" w:cs="Times New Roman"/>
          <w:sz w:val="28"/>
          <w:szCs w:val="28"/>
          <w:lang w:eastAsia="en-US"/>
        </w:rPr>
      </w:pPr>
      <w:bookmarkStart w:id="14" w:name="sub_110107"/>
      <w:bookmarkEnd w:id="13"/>
      <w:r w:rsidRPr="00F21FDA">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F21FDA">
        <w:rPr>
          <w:rFonts w:ascii="Times New Roman" w:hAnsi="Times New Roman" w:cs="Times New Roman"/>
          <w:sz w:val="28"/>
          <w:szCs w:val="28"/>
        </w:rPr>
        <w:t xml:space="preserve">муниципальной </w:t>
      </w:r>
      <w:r w:rsidRPr="00F21FDA">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Pr="00F21FDA">
        <w:rPr>
          <w:rFonts w:ascii="Times New Roman" w:hAnsi="Times New Roman" w:cs="Times New Roman"/>
          <w:sz w:val="28"/>
          <w:szCs w:val="28"/>
          <w:lang w:eastAsia="en-US"/>
        </w:rPr>
        <w:t>.</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Органы местного самоуправления и уполномоченные</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на рассмотрение жалобы должностные лица, которым</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может быть направлена жалоба</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64. Жалоба может быть направлена следующим органам и должностным лицам:</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руководителю Исполнителя;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заместителю руководителя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курирующему соответствующее направление деятельности;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руководителю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65. Рассмотрение жалобы не может быть поручено лицу, чьи решения и (или) действия (бездействие) обжалуются.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bookmarkStart w:id="15" w:name="sub_55"/>
      <w:r w:rsidRPr="00F21FDA">
        <w:rPr>
          <w:rFonts w:ascii="Times New Roman" w:hAnsi="Times New Roman" w:cs="Times New Roman"/>
          <w:sz w:val="28"/>
          <w:szCs w:val="28"/>
        </w:rPr>
        <w:t>Жалоба на решения, принятые руководителем Исполнителя подаются в вышестоящий орган</w:t>
      </w:r>
      <w:r w:rsidR="002E01DF">
        <w:rPr>
          <w:rFonts w:ascii="Times New Roman" w:hAnsi="Times New Roman" w:cs="Times New Roman"/>
          <w:sz w:val="28"/>
          <w:szCs w:val="28"/>
        </w:rPr>
        <w:t>.</w:t>
      </w:r>
      <w:r w:rsidRPr="00F21FDA">
        <w:rPr>
          <w:rFonts w:ascii="Times New Roman" w:hAnsi="Times New Roman" w:cs="Times New Roman"/>
          <w:sz w:val="28"/>
          <w:szCs w:val="28"/>
        </w:rPr>
        <w:t xml:space="preserve"> </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66. Должностное лицо, уполномоченное на рассмотрение жалобы, обязано:</w:t>
      </w:r>
    </w:p>
    <w:bookmarkEnd w:id="15"/>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Порядок подачи и рассмотрения жалобы</w:t>
      </w:r>
    </w:p>
    <w:p w:rsidR="00ED34F1" w:rsidRPr="00F21FDA" w:rsidRDefault="00ED34F1" w:rsidP="00ED34F1">
      <w:pPr>
        <w:pStyle w:val="ConsPlusNormal"/>
        <w:widowControl/>
        <w:rPr>
          <w:rFonts w:ascii="Times New Roman" w:hAnsi="Times New Roman" w:cs="Times New Roman"/>
          <w:sz w:val="28"/>
          <w:szCs w:val="28"/>
        </w:rPr>
      </w:pP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67. Жалоба подается в письменной форме на бумажном носителе либо в электронном виде в форме электронного документа Исполнителю.</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68. Жалоба может быть направлена:</w:t>
      </w:r>
    </w:p>
    <w:p w:rsidR="00ED34F1" w:rsidRPr="002E01DF"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по почте (в адрес руководителя Исполнителя по адресу: </w:t>
      </w:r>
      <w:r w:rsidR="002E01DF" w:rsidRPr="002E01DF">
        <w:rPr>
          <w:rFonts w:ascii="Times New Roman" w:hAnsi="Times New Roman" w:cs="Times New Roman"/>
          <w:sz w:val="28"/>
          <w:szCs w:val="28"/>
        </w:rPr>
        <w:t>673300, Забайкальский край, п. Карымское, ул. Верхняя,35</w:t>
      </w:r>
      <w:r w:rsidRPr="002E01DF">
        <w:rPr>
          <w:rFonts w:ascii="Times New Roman" w:hAnsi="Times New Roman" w:cs="Times New Roman"/>
          <w:sz w:val="28"/>
          <w:szCs w:val="28"/>
        </w:rPr>
        <w:t>;</w:t>
      </w:r>
    </w:p>
    <w:p w:rsidR="002E01DF" w:rsidRPr="002E01DF" w:rsidRDefault="00ED34F1" w:rsidP="002E01DF">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в адрес заместителя руководителя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xml:space="preserve">, курирующего соответствующее направление деятельности, по адресу: </w:t>
      </w:r>
      <w:r w:rsidR="002E01DF" w:rsidRPr="002E01DF">
        <w:rPr>
          <w:rFonts w:ascii="Times New Roman" w:hAnsi="Times New Roman" w:cs="Times New Roman"/>
          <w:sz w:val="28"/>
          <w:szCs w:val="28"/>
        </w:rPr>
        <w:t xml:space="preserve">673300, Забайкальский край, п. Карымское, ул. </w:t>
      </w:r>
      <w:r w:rsidR="002E01DF">
        <w:rPr>
          <w:rFonts w:ascii="Times New Roman" w:hAnsi="Times New Roman" w:cs="Times New Roman"/>
          <w:sz w:val="28"/>
          <w:szCs w:val="28"/>
        </w:rPr>
        <w:t>Ленинградская,77;</w:t>
      </w:r>
    </w:p>
    <w:p w:rsidR="002E01DF" w:rsidRPr="002E01DF" w:rsidRDefault="00ED34F1" w:rsidP="002E01DF">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в адрес руководителя администрации </w:t>
      </w:r>
      <w:r w:rsidR="002E01DF" w:rsidRPr="00AC2A8B">
        <w:rPr>
          <w:rFonts w:ascii="Times New Roman" w:hAnsi="Times New Roman"/>
          <w:sz w:val="28"/>
          <w:szCs w:val="28"/>
        </w:rPr>
        <w:t>муниципального района «Карымский район»</w:t>
      </w:r>
      <w:r w:rsidRPr="00F21FDA">
        <w:rPr>
          <w:rFonts w:ascii="Times New Roman" w:hAnsi="Times New Roman" w:cs="Times New Roman"/>
          <w:sz w:val="28"/>
          <w:szCs w:val="28"/>
        </w:rPr>
        <w:t xml:space="preserve"> по адресу: </w:t>
      </w:r>
      <w:r w:rsidR="002E01DF" w:rsidRPr="002E01DF">
        <w:rPr>
          <w:rFonts w:ascii="Times New Roman" w:hAnsi="Times New Roman" w:cs="Times New Roman"/>
          <w:sz w:val="28"/>
          <w:szCs w:val="28"/>
        </w:rPr>
        <w:t xml:space="preserve">673300, Забайкальский край, п. Карымское, ул. </w:t>
      </w:r>
      <w:r w:rsidR="002E01DF">
        <w:rPr>
          <w:rFonts w:ascii="Times New Roman" w:hAnsi="Times New Roman" w:cs="Times New Roman"/>
          <w:sz w:val="28"/>
          <w:szCs w:val="28"/>
        </w:rPr>
        <w:t>Ленинградская,77;</w:t>
      </w:r>
    </w:p>
    <w:p w:rsidR="002E01DF" w:rsidRDefault="00ED34F1" w:rsidP="002E01DF">
      <w:pPr>
        <w:autoSpaceDE w:val="0"/>
        <w:autoSpaceDN w:val="0"/>
        <w:adjustRightInd w:val="0"/>
        <w:spacing w:after="0" w:line="240" w:lineRule="auto"/>
        <w:ind w:firstLine="709"/>
        <w:jc w:val="both"/>
        <w:rPr>
          <w:rFonts w:ascii="Times New Roman" w:hAnsi="Times New Roman"/>
          <w:sz w:val="28"/>
          <w:szCs w:val="28"/>
        </w:rPr>
      </w:pPr>
      <w:r w:rsidRPr="00F21FDA">
        <w:rPr>
          <w:rFonts w:ascii="Times New Roman" w:hAnsi="Times New Roman" w:cs="Times New Roman"/>
          <w:sz w:val="28"/>
          <w:szCs w:val="28"/>
        </w:rPr>
        <w:t xml:space="preserve">с использованием официального сайта </w:t>
      </w:r>
      <w:r w:rsidR="002E01DF">
        <w:rPr>
          <w:rFonts w:ascii="Times New Roman" w:hAnsi="Times New Roman"/>
          <w:sz w:val="28"/>
          <w:szCs w:val="28"/>
        </w:rPr>
        <w:t xml:space="preserve">муниципального района </w:t>
      </w:r>
      <w:r w:rsidR="002E01DF" w:rsidRPr="00F21FDA">
        <w:rPr>
          <w:rFonts w:ascii="Times New Roman" w:hAnsi="Times New Roman" w:cs="Times New Roman"/>
          <w:sz w:val="28"/>
          <w:szCs w:val="28"/>
        </w:rPr>
        <w:t>в информационно-телекоммуникационной сети «Интернет»</w:t>
      </w:r>
      <w:r w:rsidR="002E01DF" w:rsidRPr="006C1E4E">
        <w:rPr>
          <w:rFonts w:ascii="Times New Roman" w:hAnsi="Times New Roman"/>
          <w:sz w:val="28"/>
          <w:szCs w:val="28"/>
        </w:rPr>
        <w:t xml:space="preserve"> </w:t>
      </w:r>
      <w:r w:rsidR="002E01DF" w:rsidRPr="004B1CFC">
        <w:rPr>
          <w:rFonts w:ascii="Times New Roman" w:hAnsi="Times New Roman"/>
          <w:sz w:val="28"/>
          <w:szCs w:val="28"/>
        </w:rPr>
        <w:t>(</w:t>
      </w:r>
      <w:hyperlink r:id="rId19" w:history="1">
        <w:r w:rsidR="002E01DF" w:rsidRPr="004B1CFC">
          <w:rPr>
            <w:rStyle w:val="af2"/>
            <w:rFonts w:ascii="Times New Roman" w:hAnsi="Times New Roman"/>
            <w:sz w:val="28"/>
            <w:szCs w:val="28"/>
            <w:lang w:val="en-US"/>
          </w:rPr>
          <w:t>www</w:t>
        </w:r>
        <w:r w:rsidR="002E01DF" w:rsidRPr="004B1CFC">
          <w:rPr>
            <w:rStyle w:val="af2"/>
            <w:rFonts w:ascii="Times New Roman" w:hAnsi="Times New Roman"/>
            <w:sz w:val="28"/>
            <w:szCs w:val="28"/>
          </w:rPr>
          <w:t>.карымск.забайкальскийкрай.рф</w:t>
        </w:r>
      </w:hyperlink>
      <w:r w:rsidR="002E01DF">
        <w:rPr>
          <w:rFonts w:ascii="Times New Roman" w:hAnsi="Times New Roman"/>
          <w:sz w:val="28"/>
          <w:szCs w:val="28"/>
        </w:rPr>
        <w:t>);</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F21FDA">
          <w:rPr>
            <w:rStyle w:val="af2"/>
            <w:rFonts w:ascii="Times New Roman" w:hAnsi="Times New Roman"/>
            <w:color w:val="auto"/>
            <w:sz w:val="28"/>
            <w:szCs w:val="28"/>
            <w:lang w:val="en-US"/>
          </w:rPr>
          <w:t>http</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www</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pgu</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e</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zab</w:t>
        </w:r>
        <w:r w:rsidRPr="00F21FDA">
          <w:rPr>
            <w:rStyle w:val="af2"/>
            <w:rFonts w:ascii="Times New Roman" w:hAnsi="Times New Roman"/>
            <w:color w:val="auto"/>
            <w:sz w:val="28"/>
            <w:szCs w:val="28"/>
          </w:rPr>
          <w:t>.</w:t>
        </w:r>
        <w:r w:rsidRPr="00F21FDA">
          <w:rPr>
            <w:rStyle w:val="af2"/>
            <w:rFonts w:ascii="Times New Roman" w:hAnsi="Times New Roman"/>
            <w:color w:val="auto"/>
            <w:sz w:val="28"/>
            <w:szCs w:val="28"/>
            <w:lang w:val="en-US"/>
          </w:rPr>
          <w:t>ru</w:t>
        </w:r>
      </w:hyperlink>
      <w:r w:rsidRPr="00F21FDA">
        <w:rPr>
          <w:rFonts w:ascii="Times New Roman" w:hAnsi="Times New Roman" w:cs="Times New Roman"/>
          <w:sz w:val="28"/>
          <w:szCs w:val="28"/>
        </w:rPr>
        <w:t>;</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а также может быть принята при личном приеме заявителя.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69. Жалоба должна содержать:</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34F1" w:rsidRPr="00F21FDA" w:rsidRDefault="00ED34F1" w:rsidP="00ED34F1">
      <w:pPr>
        <w:pStyle w:val="ConsPlusNormal"/>
        <w:widowControl/>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Сроки рассмотрения жалобы</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70. Жалоба, поступившая Исполнителю, подлежит регистрации не позднее следующего рабочего дня со дня ее поступления.</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71.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72. </w:t>
      </w:r>
      <w:r w:rsidR="00D75A7C" w:rsidRPr="00F21FD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75A7C" w:rsidRPr="00F21FDA" w:rsidRDefault="00D75A7C"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Перечень оснований для приостановления рассмотрения жалобы</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в случае, если возможность приостановления предусмотрена</w:t>
      </w: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законодательством Российской Федерации</w:t>
      </w:r>
    </w:p>
    <w:p w:rsidR="00ED34F1" w:rsidRPr="00F21FDA" w:rsidRDefault="00ED34F1" w:rsidP="00ED34F1">
      <w:pPr>
        <w:pStyle w:val="ConsPlusNormal"/>
        <w:widowControl/>
        <w:jc w:val="both"/>
        <w:rPr>
          <w:rFonts w:ascii="Times New Roman" w:hAnsi="Times New Roman" w:cs="Times New Roman"/>
          <w:sz w:val="28"/>
          <w:szCs w:val="28"/>
        </w:rPr>
      </w:pPr>
    </w:p>
    <w:p w:rsidR="00ED34F1" w:rsidRPr="00F21FDA" w:rsidRDefault="00ED34F1" w:rsidP="00ED34F1">
      <w:pPr>
        <w:pStyle w:val="ConsPlusNormal"/>
        <w:widowControl/>
        <w:jc w:val="both"/>
        <w:rPr>
          <w:rFonts w:ascii="Times New Roman" w:hAnsi="Times New Roman" w:cs="Times New Roman"/>
          <w:sz w:val="28"/>
          <w:szCs w:val="28"/>
        </w:rPr>
      </w:pPr>
      <w:r w:rsidRPr="00F21FDA">
        <w:rPr>
          <w:rFonts w:ascii="Times New Roman" w:hAnsi="Times New Roman" w:cs="Times New Roman"/>
          <w:sz w:val="28"/>
          <w:szCs w:val="28"/>
        </w:rPr>
        <w:t>73. Основания для приостановления рассмотрения жалобы отсутствуют.</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Результат рассмотрения жалобы</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p>
    <w:p w:rsidR="00ED34F1" w:rsidRPr="00F21FDA" w:rsidRDefault="00ED34F1" w:rsidP="00ED34F1">
      <w:pPr>
        <w:pStyle w:val="ConsPlusNormal"/>
        <w:widowControl/>
        <w:jc w:val="both"/>
        <w:rPr>
          <w:rFonts w:ascii="Times New Roman" w:hAnsi="Times New Roman" w:cs="Times New Roman"/>
          <w:sz w:val="28"/>
          <w:szCs w:val="28"/>
        </w:rPr>
      </w:pPr>
      <w:r w:rsidRPr="00F21FDA">
        <w:rPr>
          <w:rFonts w:ascii="Times New Roman" w:hAnsi="Times New Roman" w:cs="Times New Roman"/>
          <w:sz w:val="28"/>
          <w:szCs w:val="28"/>
        </w:rPr>
        <w:t>74.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75. По результатам рассмотрения жалобы Исполнитель принимает одно из следующих решений:</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E01DF" w:rsidRPr="002E01DF">
        <w:rPr>
          <w:rFonts w:ascii="Times New Roman" w:hAnsi="Times New Roman" w:cs="Times New Roman"/>
          <w:sz w:val="28"/>
          <w:szCs w:val="28"/>
        </w:rPr>
        <w:t>муниципального района «Карымский район»</w:t>
      </w:r>
      <w:r w:rsidRPr="002E01DF">
        <w:rPr>
          <w:rFonts w:ascii="Times New Roman" w:hAnsi="Times New Roman" w:cs="Times New Roman"/>
          <w:sz w:val="28"/>
          <w:szCs w:val="28"/>
        </w:rPr>
        <w:t>,</w:t>
      </w:r>
      <w:r w:rsidRPr="00F21FDA">
        <w:rPr>
          <w:rFonts w:ascii="Times New Roman" w:hAnsi="Times New Roman" w:cs="Times New Roman"/>
          <w:sz w:val="28"/>
          <w:szCs w:val="28"/>
        </w:rPr>
        <w:t xml:space="preserve"> а также в иных формах;</w:t>
      </w: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отказывает в удовлетворении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77. Уполномоченный на рассмотрение жалобы орган отказывает в удовлетворении жалобы в следующих случаях:</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78. Уполномоченный на рассмотрение жалобы орган вправе оставить жалобу без ответа в следующих случаях:</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Порядок информирования заявителя о</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результатах рассмотрения жалобы</w:t>
      </w:r>
    </w:p>
    <w:p w:rsidR="00ED34F1" w:rsidRPr="00F21FDA" w:rsidRDefault="00ED34F1" w:rsidP="00ED34F1">
      <w:pPr>
        <w:spacing w:after="0" w:line="240" w:lineRule="auto"/>
        <w:jc w:val="center"/>
        <w:rPr>
          <w:rFonts w:ascii="Times New Roman" w:hAnsi="Times New Roman" w:cs="Times New Roman"/>
          <w:sz w:val="28"/>
          <w:szCs w:val="28"/>
        </w:rPr>
      </w:pPr>
    </w:p>
    <w:p w:rsidR="00ED34F1" w:rsidRPr="00F21FDA" w:rsidRDefault="00ED34F1" w:rsidP="00ED34F1">
      <w:pPr>
        <w:spacing w:after="0" w:line="240" w:lineRule="auto"/>
        <w:ind w:firstLine="720"/>
        <w:jc w:val="both"/>
        <w:outlineLvl w:val="1"/>
        <w:rPr>
          <w:rFonts w:ascii="Times New Roman" w:hAnsi="Times New Roman" w:cs="Times New Roman"/>
          <w:sz w:val="28"/>
          <w:szCs w:val="28"/>
        </w:rPr>
      </w:pPr>
      <w:r w:rsidRPr="00F21FDA">
        <w:rPr>
          <w:rFonts w:ascii="Times New Roman" w:hAnsi="Times New Roman" w:cs="Times New Roman"/>
          <w:sz w:val="28"/>
          <w:szCs w:val="28"/>
        </w:rPr>
        <w:t xml:space="preserve">79. Не позднее дня, следующего за днем принятия решения, указанного в </w:t>
      </w:r>
      <w:r w:rsidRPr="00554DA3">
        <w:rPr>
          <w:rFonts w:ascii="Times New Roman" w:hAnsi="Times New Roman" w:cs="Times New Roman"/>
          <w:sz w:val="28"/>
          <w:szCs w:val="28"/>
        </w:rPr>
        <w:t>подпункте 75 настоящего административного регламента, заявителю в</w:t>
      </w:r>
      <w:r w:rsidRPr="00F21FDA">
        <w:rPr>
          <w:rFonts w:ascii="Times New Roman" w:hAnsi="Times New Roman" w:cs="Times New Roman"/>
          <w:sz w:val="28"/>
          <w:szCs w:val="28"/>
        </w:rPr>
        <w:t xml:space="preserve"> письменной форме направляется мотивированный ответ о результатах рассмотрения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80. В ответе по результатам рассмотрения жалобы указываются: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фамилия, имя, отчество (при наличии) или наименование заявителя;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основания для принятия решения по жалобе;</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принятое по жалобе решение;</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сведения о порядке обжалования принятого по жалобе решения.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81. Ответ по результатам рассмотрения жалобы подписывается уполномоченным на рассмотрение жалобы должностным лицом Исполнителя.</w:t>
      </w: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34F1" w:rsidRPr="00F21FDA" w:rsidRDefault="00ED34F1" w:rsidP="00ED34F1">
      <w:pPr>
        <w:spacing w:after="0" w:line="240" w:lineRule="auto"/>
        <w:ind w:firstLine="720"/>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Порядок обжалования решения по жалобе</w:t>
      </w:r>
    </w:p>
    <w:p w:rsidR="00ED34F1" w:rsidRPr="00F21FDA" w:rsidRDefault="00ED34F1" w:rsidP="00ED34F1">
      <w:pPr>
        <w:spacing w:after="0" w:line="240" w:lineRule="auto"/>
        <w:ind w:firstLine="720"/>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bCs/>
          <w:sz w:val="28"/>
          <w:szCs w:val="28"/>
        </w:rPr>
      </w:pPr>
      <w:r w:rsidRPr="00F21FDA">
        <w:rPr>
          <w:rFonts w:ascii="Times New Roman" w:hAnsi="Times New Roman" w:cs="Times New Roman"/>
          <w:sz w:val="28"/>
          <w:szCs w:val="28"/>
        </w:rPr>
        <w:t>83. </w:t>
      </w:r>
      <w:r w:rsidR="00F65AA5" w:rsidRPr="00F65AA5">
        <w:rPr>
          <w:rFonts w:ascii="Times New Roman" w:hAnsi="Times New Roman" w:cs="Times New Roman"/>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w:t>
      </w:r>
      <w:r w:rsidR="005546B6">
        <w:rPr>
          <w:rFonts w:ascii="Times New Roman" w:hAnsi="Times New Roman" w:cs="Times New Roman"/>
          <w:sz w:val="28"/>
          <w:szCs w:val="28"/>
        </w:rPr>
        <w:t>ли суд в установленном порядке</w:t>
      </w:r>
      <w:r w:rsidR="00F65AA5" w:rsidRPr="00F65AA5">
        <w:rPr>
          <w:rFonts w:ascii="Times New Roman" w:hAnsi="Times New Roman" w:cs="Times New Roman"/>
          <w:sz w:val="28"/>
          <w:szCs w:val="28"/>
        </w:rPr>
        <w:t>.</w:t>
      </w:r>
    </w:p>
    <w:p w:rsidR="00ED34F1" w:rsidRPr="00F21FDA" w:rsidRDefault="00ED34F1" w:rsidP="00ED34F1">
      <w:pPr>
        <w:spacing w:after="0" w:line="240" w:lineRule="auto"/>
        <w:ind w:firstLine="720"/>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Право заявителя на получение информации и документов,</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необходимых для обоснования и рассмотрения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84.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D34F1" w:rsidRPr="00F21FDA" w:rsidRDefault="00ED34F1" w:rsidP="00ED34F1">
      <w:pPr>
        <w:spacing w:after="0" w:line="240" w:lineRule="auto"/>
        <w:ind w:firstLine="720"/>
        <w:jc w:val="both"/>
        <w:rPr>
          <w:rFonts w:ascii="Times New Roman" w:hAnsi="Times New Roman" w:cs="Times New Roman"/>
          <w:sz w:val="28"/>
          <w:szCs w:val="28"/>
        </w:rPr>
      </w:pP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Способы информирования заявителей о порядке</w:t>
      </w:r>
    </w:p>
    <w:p w:rsidR="00ED34F1" w:rsidRPr="00F21FDA" w:rsidRDefault="00ED34F1" w:rsidP="00ED34F1">
      <w:pPr>
        <w:spacing w:after="0" w:line="240" w:lineRule="auto"/>
        <w:jc w:val="center"/>
        <w:rPr>
          <w:rFonts w:ascii="Times New Roman" w:hAnsi="Times New Roman" w:cs="Times New Roman"/>
          <w:sz w:val="28"/>
          <w:szCs w:val="28"/>
        </w:rPr>
      </w:pPr>
      <w:r w:rsidRPr="00F21FDA">
        <w:rPr>
          <w:rFonts w:ascii="Times New Roman" w:hAnsi="Times New Roman" w:cs="Times New Roman"/>
          <w:sz w:val="28"/>
          <w:szCs w:val="28"/>
        </w:rPr>
        <w:t>подачи и рассмотрения жалобы</w:t>
      </w:r>
    </w:p>
    <w:p w:rsidR="00ED34F1" w:rsidRPr="00F21FDA" w:rsidRDefault="00ED34F1" w:rsidP="00ED34F1">
      <w:pPr>
        <w:spacing w:after="0" w:line="240" w:lineRule="auto"/>
        <w:jc w:val="center"/>
        <w:rPr>
          <w:rFonts w:ascii="Times New Roman" w:hAnsi="Times New Roman" w:cs="Times New Roman"/>
          <w:sz w:val="28"/>
          <w:szCs w:val="28"/>
        </w:rPr>
      </w:pPr>
    </w:p>
    <w:p w:rsidR="00ED34F1" w:rsidRPr="00F21FDA" w:rsidRDefault="00ED34F1" w:rsidP="002E01DF">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85. Информация о порядке подачи и рассмотрения жалобы размещается на официальном сайте </w:t>
      </w:r>
      <w:r w:rsidR="002E01DF">
        <w:rPr>
          <w:rFonts w:ascii="Times New Roman" w:hAnsi="Times New Roman"/>
          <w:sz w:val="28"/>
          <w:szCs w:val="28"/>
        </w:rPr>
        <w:t xml:space="preserve">муниципального района </w:t>
      </w:r>
      <w:r w:rsidR="002E01DF" w:rsidRPr="00F21FDA">
        <w:rPr>
          <w:rFonts w:ascii="Times New Roman" w:hAnsi="Times New Roman" w:cs="Times New Roman"/>
          <w:sz w:val="28"/>
          <w:szCs w:val="28"/>
        </w:rPr>
        <w:t>в информационно-телекоммуникационной сети «Интернет»</w:t>
      </w:r>
      <w:r w:rsidR="002E01DF" w:rsidRPr="006C1E4E">
        <w:rPr>
          <w:rFonts w:ascii="Times New Roman" w:hAnsi="Times New Roman"/>
          <w:sz w:val="28"/>
          <w:szCs w:val="28"/>
        </w:rPr>
        <w:t xml:space="preserve"> </w:t>
      </w:r>
      <w:r w:rsidR="002E01DF" w:rsidRPr="004B1CFC">
        <w:rPr>
          <w:rFonts w:ascii="Times New Roman" w:hAnsi="Times New Roman"/>
          <w:sz w:val="28"/>
          <w:szCs w:val="28"/>
        </w:rPr>
        <w:t>(</w:t>
      </w:r>
      <w:hyperlink r:id="rId21" w:history="1">
        <w:r w:rsidR="002E01DF" w:rsidRPr="004B1CFC">
          <w:rPr>
            <w:rStyle w:val="af2"/>
            <w:rFonts w:ascii="Times New Roman" w:hAnsi="Times New Roman"/>
            <w:sz w:val="28"/>
            <w:szCs w:val="28"/>
            <w:lang w:val="en-US"/>
          </w:rPr>
          <w:t>www</w:t>
        </w:r>
        <w:r w:rsidR="002E01DF" w:rsidRPr="004B1CFC">
          <w:rPr>
            <w:rStyle w:val="af2"/>
            <w:rFonts w:ascii="Times New Roman" w:hAnsi="Times New Roman"/>
            <w:sz w:val="28"/>
            <w:szCs w:val="28"/>
          </w:rPr>
          <w:t>.карымск.забайкальскийкрай.рф</w:t>
        </w:r>
      </w:hyperlink>
      <w:r w:rsidR="002E01DF">
        <w:rPr>
          <w:rFonts w:ascii="Times New Roman" w:hAnsi="Times New Roman"/>
          <w:sz w:val="28"/>
          <w:szCs w:val="28"/>
        </w:rPr>
        <w:t>)</w:t>
      </w:r>
      <w:r w:rsidRPr="00F21FDA">
        <w:rPr>
          <w:rFonts w:ascii="Times New Roman" w:hAnsi="Times New Roman" w:cs="Times New Roman"/>
          <w:i/>
          <w:sz w:val="28"/>
          <w:szCs w:val="28"/>
        </w:rPr>
        <w:t>)</w:t>
      </w:r>
      <w:r w:rsidRPr="00F21FDA">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ED34F1" w:rsidRPr="00F21FDA" w:rsidRDefault="00ED34F1" w:rsidP="00ED34F1">
      <w:pPr>
        <w:ind w:firstLine="720"/>
        <w:jc w:val="both"/>
        <w:outlineLvl w:val="1"/>
        <w:rPr>
          <w:sz w:val="28"/>
          <w:szCs w:val="28"/>
        </w:rPr>
      </w:pPr>
    </w:p>
    <w:p w:rsidR="00ED34F1" w:rsidRPr="00F21FDA" w:rsidRDefault="00ED34F1" w:rsidP="00ED34F1">
      <w:pPr>
        <w:ind w:firstLine="720"/>
        <w:jc w:val="both"/>
        <w:rPr>
          <w:sz w:val="28"/>
          <w:szCs w:val="28"/>
        </w:rPr>
      </w:pPr>
    </w:p>
    <w:bookmarkEnd w:id="7"/>
    <w:p w:rsidR="00ED34F1" w:rsidRPr="00F21FDA" w:rsidRDefault="00ED34F1" w:rsidP="00ED34F1">
      <w:pPr>
        <w:jc w:val="center"/>
        <w:rPr>
          <w:sz w:val="28"/>
          <w:szCs w:val="28"/>
        </w:rPr>
      </w:pPr>
      <w:r w:rsidRPr="00F21FDA">
        <w:rPr>
          <w:sz w:val="28"/>
          <w:szCs w:val="28"/>
        </w:rPr>
        <w:t>_________________________</w:t>
      </w:r>
    </w:p>
    <w:p w:rsidR="00ED34F1" w:rsidRPr="00F21FDA" w:rsidRDefault="00ED34F1" w:rsidP="00083A70">
      <w:pPr>
        <w:spacing w:after="0" w:line="240" w:lineRule="auto"/>
        <w:ind w:firstLine="709"/>
        <w:rPr>
          <w:rFonts w:ascii="Times New Roman" w:hAnsi="Times New Roman" w:cs="Times New Roman"/>
          <w:sz w:val="28"/>
          <w:szCs w:val="28"/>
        </w:rPr>
      </w:pPr>
    </w:p>
    <w:p w:rsidR="00ED34F1" w:rsidRPr="00F21FDA" w:rsidRDefault="00ED34F1" w:rsidP="00083A70">
      <w:pPr>
        <w:spacing w:after="0" w:line="240" w:lineRule="auto"/>
        <w:ind w:firstLine="709"/>
        <w:rPr>
          <w:rFonts w:ascii="Times New Roman" w:hAnsi="Times New Roman" w:cs="Times New Roman"/>
          <w:sz w:val="28"/>
          <w:szCs w:val="28"/>
        </w:rPr>
      </w:pPr>
    </w:p>
    <w:p w:rsidR="00CA5AE7" w:rsidRPr="00F21FDA" w:rsidRDefault="00CA5AE7" w:rsidP="00CA5AE7">
      <w:pPr>
        <w:spacing w:after="0"/>
        <w:rPr>
          <w:sz w:val="28"/>
          <w:szCs w:val="28"/>
        </w:rPr>
      </w:pPr>
    </w:p>
    <w:p w:rsidR="002C37E5" w:rsidRDefault="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Pr="002C37E5" w:rsidRDefault="002C37E5" w:rsidP="002C37E5">
      <w:pPr>
        <w:rPr>
          <w:sz w:val="28"/>
          <w:szCs w:val="28"/>
        </w:rPr>
      </w:pPr>
    </w:p>
    <w:p w:rsidR="002C37E5" w:rsidRDefault="002C37E5" w:rsidP="002C37E5">
      <w:pPr>
        <w:rPr>
          <w:sz w:val="28"/>
          <w:szCs w:val="28"/>
        </w:rPr>
      </w:pPr>
    </w:p>
    <w:p w:rsidR="002C37E5" w:rsidRDefault="002C37E5" w:rsidP="002C37E5">
      <w:pPr>
        <w:rPr>
          <w:sz w:val="28"/>
          <w:szCs w:val="28"/>
        </w:rPr>
      </w:pPr>
    </w:p>
    <w:p w:rsidR="00CA5AE7" w:rsidRPr="002C37E5" w:rsidRDefault="00CA5AE7" w:rsidP="002C37E5">
      <w:pPr>
        <w:rPr>
          <w:sz w:val="28"/>
          <w:szCs w:val="28"/>
        </w:rPr>
        <w:sectPr w:rsidR="00CA5AE7" w:rsidRPr="002C37E5" w:rsidSect="00170D77">
          <w:headerReference w:type="default" r:id="rId22"/>
          <w:footerReference w:type="default" r:id="rId23"/>
          <w:pgSz w:w="11906" w:h="16838"/>
          <w:pgMar w:top="868" w:right="566" w:bottom="1134" w:left="1701" w:header="720" w:footer="708" w:gutter="0"/>
          <w:cols w:space="720"/>
          <w:titlePg/>
          <w:docGrid w:linePitch="360"/>
        </w:sectPr>
      </w:pPr>
    </w:p>
    <w:p w:rsidR="0090133E" w:rsidRPr="00F21FDA" w:rsidRDefault="0090133E" w:rsidP="0090133E">
      <w:pPr>
        <w:widowControl w:val="0"/>
        <w:tabs>
          <w:tab w:val="left" w:pos="0"/>
        </w:tabs>
        <w:spacing w:after="0" w:line="240" w:lineRule="auto"/>
        <w:ind w:left="786"/>
        <w:jc w:val="both"/>
        <w:rPr>
          <w:rFonts w:ascii="Times New Roman" w:hAnsi="Times New Roman"/>
          <w:sz w:val="28"/>
          <w:szCs w:val="28"/>
        </w:rPr>
      </w:pPr>
    </w:p>
    <w:tbl>
      <w:tblPr>
        <w:tblW w:w="10031" w:type="dxa"/>
        <w:tblLook w:val="04A0"/>
      </w:tblPr>
      <w:tblGrid>
        <w:gridCol w:w="4077"/>
        <w:gridCol w:w="5954"/>
      </w:tblGrid>
      <w:tr w:rsidR="006B56AB" w:rsidRPr="00F21FDA" w:rsidTr="006B56AB">
        <w:tc>
          <w:tcPr>
            <w:tcW w:w="4077" w:type="dxa"/>
          </w:tcPr>
          <w:p w:rsidR="006B56AB" w:rsidRPr="00F21FDA" w:rsidRDefault="006B56AB" w:rsidP="00E77E42">
            <w:pPr>
              <w:jc w:val="right"/>
              <w:rPr>
                <w:b/>
                <w:sz w:val="28"/>
                <w:szCs w:val="28"/>
              </w:rPr>
            </w:pPr>
          </w:p>
        </w:tc>
        <w:tc>
          <w:tcPr>
            <w:tcW w:w="5954" w:type="dxa"/>
          </w:tcPr>
          <w:p w:rsidR="006B56AB" w:rsidRPr="002C37E5" w:rsidRDefault="006B56AB" w:rsidP="006C2D78">
            <w:pPr>
              <w:pStyle w:val="ac"/>
              <w:spacing w:before="0" w:after="0"/>
              <w:ind w:left="142"/>
              <w:jc w:val="center"/>
              <w:rPr>
                <w:sz w:val="24"/>
                <w:szCs w:val="24"/>
              </w:rPr>
            </w:pPr>
            <w:r w:rsidRPr="002C37E5">
              <w:rPr>
                <w:sz w:val="24"/>
                <w:szCs w:val="24"/>
              </w:rPr>
              <w:t>Приложение 1</w:t>
            </w:r>
          </w:p>
          <w:p w:rsidR="006C2D78" w:rsidRDefault="006B56AB" w:rsidP="006C2D78">
            <w:pPr>
              <w:pStyle w:val="ac"/>
              <w:spacing w:before="0" w:after="0"/>
              <w:ind w:left="142"/>
              <w:jc w:val="center"/>
              <w:rPr>
                <w:sz w:val="24"/>
                <w:szCs w:val="24"/>
              </w:rPr>
            </w:pPr>
            <w:r w:rsidRPr="002C37E5">
              <w:rPr>
                <w:sz w:val="24"/>
                <w:szCs w:val="24"/>
              </w:rPr>
              <w:t>к административному регламенту </w:t>
            </w:r>
          </w:p>
          <w:p w:rsidR="006B56AB" w:rsidRPr="002C37E5" w:rsidRDefault="006B56AB" w:rsidP="006C2D78">
            <w:pPr>
              <w:pStyle w:val="ac"/>
              <w:spacing w:before="0" w:after="0"/>
              <w:ind w:left="142"/>
              <w:jc w:val="center"/>
              <w:rPr>
                <w:sz w:val="24"/>
                <w:szCs w:val="24"/>
              </w:rPr>
            </w:pPr>
            <w:r w:rsidRPr="002C37E5">
              <w:rPr>
                <w:sz w:val="24"/>
                <w:szCs w:val="24"/>
              </w:rPr>
              <w:t>по предоставлению муниципальной услуги</w:t>
            </w:r>
          </w:p>
          <w:p w:rsidR="00752000" w:rsidRPr="00923614" w:rsidRDefault="00752000" w:rsidP="006C2D78">
            <w:pPr>
              <w:autoSpaceDE w:val="0"/>
              <w:spacing w:after="0" w:line="240" w:lineRule="auto"/>
              <w:ind w:firstLine="567"/>
              <w:jc w:val="center"/>
              <w:rPr>
                <w:rFonts w:ascii="Times New Roman" w:hAnsi="Times New Roman"/>
                <w:sz w:val="24"/>
                <w:szCs w:val="24"/>
              </w:rPr>
            </w:pPr>
            <w:r w:rsidRPr="00923614">
              <w:rPr>
                <w:rFonts w:ascii="Times New Roman" w:hAnsi="Times New Roman"/>
                <w:sz w:val="24"/>
                <w:szCs w:val="24"/>
              </w:rPr>
              <w:t xml:space="preserve">«Предоставление </w:t>
            </w:r>
            <w:r w:rsidR="00923614" w:rsidRPr="00923614">
              <w:rPr>
                <w:rFonts w:ascii="Times New Roman" w:hAnsi="Times New Roman" w:cs="Times New Roman"/>
                <w:sz w:val="24"/>
                <w:szCs w:val="24"/>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923614">
              <w:rPr>
                <w:rFonts w:ascii="Times New Roman" w:hAnsi="Times New Roman"/>
                <w:sz w:val="24"/>
                <w:szCs w:val="24"/>
              </w:rPr>
              <w:t>»</w:t>
            </w:r>
          </w:p>
          <w:p w:rsidR="00752000" w:rsidRPr="00F21FDA" w:rsidRDefault="00752000" w:rsidP="00752000">
            <w:pPr>
              <w:autoSpaceDE w:val="0"/>
              <w:spacing w:after="0" w:line="240" w:lineRule="auto"/>
              <w:ind w:firstLine="567"/>
              <w:jc w:val="center"/>
              <w:rPr>
                <w:rFonts w:ascii="Times New Roman" w:hAnsi="Times New Roman"/>
                <w:b/>
                <w:sz w:val="28"/>
                <w:szCs w:val="28"/>
              </w:rPr>
            </w:pPr>
          </w:p>
          <w:p w:rsidR="00752000" w:rsidRPr="00F21FDA" w:rsidRDefault="00752000" w:rsidP="00752000">
            <w:pPr>
              <w:pStyle w:val="ac"/>
              <w:spacing w:before="0" w:after="0"/>
              <w:ind w:left="142"/>
              <w:jc w:val="right"/>
              <w:rPr>
                <w:b/>
              </w:rPr>
            </w:pPr>
          </w:p>
        </w:tc>
      </w:tr>
    </w:tbl>
    <w:p w:rsidR="006B56AB" w:rsidRPr="00F21FDA" w:rsidRDefault="006B56AB" w:rsidP="006B56AB">
      <w:pPr>
        <w:spacing w:after="0" w:line="240" w:lineRule="auto"/>
        <w:ind w:left="12333"/>
        <w:jc w:val="both"/>
        <w:rPr>
          <w:sz w:val="28"/>
          <w:szCs w:val="28"/>
        </w:rPr>
      </w:pPr>
    </w:p>
    <w:tbl>
      <w:tblPr>
        <w:tblW w:w="1135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2411"/>
        <w:gridCol w:w="2410"/>
        <w:gridCol w:w="1275"/>
        <w:gridCol w:w="2410"/>
        <w:gridCol w:w="2420"/>
      </w:tblGrid>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Наименование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 xml:space="preserve">Юридический адрес </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Номер телефона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Интернет-сайт</w:t>
            </w: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b/>
                <w:sz w:val="20"/>
                <w:szCs w:val="20"/>
              </w:rPr>
            </w:pPr>
            <w:r w:rsidRPr="00067695">
              <w:rPr>
                <w:rFonts w:ascii="Times New Roman" w:hAnsi="Times New Roman" w:cs="Times New Roman"/>
                <w:b/>
                <w:sz w:val="20"/>
                <w:szCs w:val="20"/>
              </w:rPr>
              <w:t xml:space="preserve">Адрес  электронной почты </w:t>
            </w: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с.Кадахта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673315</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с.Кадахта, ул. Советская</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3-45-21</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24" w:history="1">
              <w:r w:rsidRPr="00067695">
                <w:rPr>
                  <w:rStyle w:val="af2"/>
                  <w:rFonts w:ascii="Times New Roman" w:hAnsi="Times New Roman"/>
                  <w:sz w:val="24"/>
                  <w:szCs w:val="24"/>
                </w:rPr>
                <w:t>http://schools.dnevnik.ru/school.aspx/?school=52284</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25" w:history="1">
              <w:r w:rsidRPr="00067695">
                <w:rPr>
                  <w:rStyle w:val="af2"/>
                  <w:rFonts w:ascii="Times New Roman" w:hAnsi="Times New Roman"/>
                  <w:sz w:val="20"/>
                  <w:szCs w:val="20"/>
                  <w:lang w:val="en-US"/>
                </w:rPr>
                <w:t>kadakhtash@yandex.ru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с.Маяки</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673331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с.Маяки,</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 Никифорова 22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телефона нет</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26" w:history="1">
              <w:r w:rsidRPr="00067695">
                <w:rPr>
                  <w:rStyle w:val="af2"/>
                  <w:rFonts w:ascii="Times New Roman" w:hAnsi="Times New Roman"/>
                  <w:sz w:val="24"/>
                  <w:szCs w:val="24"/>
                </w:rPr>
                <w:t>http://schools.dnevnik.ru/school.aspx?school=52278</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27" w:history="1">
              <w:r w:rsidRPr="00067695">
                <w:rPr>
                  <w:rStyle w:val="af2"/>
                  <w:rFonts w:ascii="Times New Roman" w:hAnsi="Times New Roman"/>
                  <w:sz w:val="20"/>
                  <w:szCs w:val="20"/>
                  <w:lang w:val="en-US"/>
                </w:rPr>
                <w:t>Gazizov</w:t>
              </w:r>
              <w:r w:rsidRPr="00067695">
                <w:rPr>
                  <w:rStyle w:val="af2"/>
                  <w:rFonts w:ascii="Times New Roman" w:hAnsi="Times New Roman"/>
                  <w:sz w:val="20"/>
                  <w:szCs w:val="20"/>
                </w:rPr>
                <w:t>-</w:t>
              </w:r>
              <w:r w:rsidRPr="00067695">
                <w:rPr>
                  <w:rStyle w:val="af2"/>
                  <w:rFonts w:ascii="Times New Roman" w:hAnsi="Times New Roman"/>
                  <w:sz w:val="20"/>
                  <w:szCs w:val="20"/>
                  <w:lang w:val="en-US"/>
                </w:rPr>
                <w:t>tatyan</w:t>
              </w:r>
              <w:r w:rsidRPr="00067695">
                <w:rPr>
                  <w:rStyle w:val="af2"/>
                  <w:rFonts w:ascii="Times New Roman" w:hAnsi="Times New Roman"/>
                  <w:sz w:val="20"/>
                  <w:szCs w:val="20"/>
                </w:rPr>
                <w:t>@</w:t>
              </w:r>
              <w:r w:rsidRPr="00067695">
                <w:rPr>
                  <w:rStyle w:val="af2"/>
                  <w:rFonts w:ascii="Times New Roman" w:hAnsi="Times New Roman"/>
                  <w:sz w:val="20"/>
                  <w:szCs w:val="20"/>
                  <w:lang w:val="en-US"/>
                </w:rPr>
                <w:t>yandex</w:t>
              </w:r>
              <w:r w:rsidRPr="00067695">
                <w:rPr>
                  <w:rStyle w:val="af2"/>
                  <w:rFonts w:ascii="Times New Roman" w:hAnsi="Times New Roman"/>
                  <w:sz w:val="20"/>
                  <w:szCs w:val="20"/>
                </w:rPr>
                <w:t>.</w:t>
              </w:r>
              <w:r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с.Жимбира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673325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с.Жимбира,</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 ул. Молодежная 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7-13-81</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ind w:left="-108"/>
              <w:jc w:val="center"/>
              <w:rPr>
                <w:rFonts w:ascii="Times New Roman" w:hAnsi="Times New Roman" w:cs="Times New Roman"/>
                <w:sz w:val="24"/>
                <w:szCs w:val="24"/>
              </w:rPr>
            </w:pPr>
            <w:hyperlink r:id="rId28" w:history="1">
              <w:r w:rsidRPr="00067695">
                <w:rPr>
                  <w:rStyle w:val="af2"/>
                  <w:rFonts w:ascii="Times New Roman" w:hAnsi="Times New Roman"/>
                  <w:sz w:val="24"/>
                  <w:szCs w:val="24"/>
                </w:rPr>
                <w:t>http://mou-oosh-s-zhimbra.webnode.ru/</w:t>
              </w:r>
            </w:hyperlink>
          </w:p>
          <w:p w:rsidR="00067695" w:rsidRPr="00067695" w:rsidRDefault="00067695" w:rsidP="00067695">
            <w:pPr>
              <w:jc w:val="center"/>
              <w:rPr>
                <w:rFonts w:ascii="Times New Roman" w:hAnsi="Times New Roman" w:cs="Times New Roman"/>
                <w:sz w:val="20"/>
                <w:szCs w:val="20"/>
              </w:rPr>
            </w:pP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29" w:history="1">
              <w:r w:rsidRPr="00067695">
                <w:rPr>
                  <w:rStyle w:val="af2"/>
                  <w:rFonts w:ascii="Times New Roman" w:hAnsi="Times New Roman"/>
                  <w:sz w:val="24"/>
                  <w:szCs w:val="24"/>
                  <w:lang w:val="en-US"/>
                </w:rPr>
                <w:t>shimbira</w:t>
              </w:r>
              <w:r w:rsidRPr="00067695">
                <w:rPr>
                  <w:rStyle w:val="af2"/>
                  <w:rFonts w:ascii="Times New Roman" w:hAnsi="Times New Roman"/>
                  <w:sz w:val="24"/>
                  <w:szCs w:val="24"/>
                </w:rPr>
                <w:t>.2013@</w:t>
              </w:r>
              <w:r w:rsidRPr="00067695">
                <w:rPr>
                  <w:rStyle w:val="af2"/>
                  <w:rFonts w:ascii="Times New Roman" w:hAnsi="Times New Roman"/>
                  <w:sz w:val="24"/>
                  <w:szCs w:val="24"/>
                  <w:lang w:val="en-US"/>
                </w:rPr>
                <w:t>yandex</w:t>
              </w:r>
              <w:r w:rsidRPr="00067695">
                <w:rPr>
                  <w:rStyle w:val="af2"/>
                  <w:rFonts w:ascii="Times New Roman" w:hAnsi="Times New Roman"/>
                  <w:sz w:val="24"/>
                  <w:szCs w:val="24"/>
                </w:rPr>
                <w:t>.</w:t>
              </w:r>
              <w:r w:rsidRPr="00067695">
                <w:rPr>
                  <w:rStyle w:val="af2"/>
                  <w:rFonts w:ascii="Times New Roman" w:hAnsi="Times New Roman"/>
                  <w:sz w:val="24"/>
                  <w:szCs w:val="24"/>
                  <w:lang w:val="en-US"/>
                </w:rPr>
                <w:t>ru</w:t>
              </w:r>
            </w:hyperlink>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№5 п.Дарасун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673310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 Дарасун, ул.Транспортная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7-13-51</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ind w:left="-108"/>
              <w:jc w:val="center"/>
              <w:rPr>
                <w:rFonts w:ascii="Times New Roman" w:hAnsi="Times New Roman" w:cs="Times New Roman"/>
                <w:sz w:val="24"/>
                <w:szCs w:val="24"/>
              </w:rPr>
            </w:pPr>
            <w:hyperlink r:id="rId30" w:history="1">
              <w:r w:rsidRPr="00067695">
                <w:rPr>
                  <w:rStyle w:val="af2"/>
                  <w:rFonts w:ascii="Times New Roman" w:hAnsi="Times New Roman"/>
                  <w:sz w:val="24"/>
                  <w:szCs w:val="24"/>
                </w:rPr>
                <w:t>http://mou-oosh-5-p-darasun.webnode.ru/</w:t>
              </w:r>
            </w:hyperlink>
          </w:p>
          <w:p w:rsidR="00067695" w:rsidRPr="00067695" w:rsidRDefault="00067695" w:rsidP="00067695">
            <w:pPr>
              <w:ind w:left="-108"/>
              <w:jc w:val="center"/>
              <w:rPr>
                <w:rFonts w:ascii="Times New Roman" w:hAnsi="Times New Roman" w:cs="Times New Roman"/>
                <w:sz w:val="24"/>
                <w:szCs w:val="24"/>
              </w:rPr>
            </w:pPr>
          </w:p>
          <w:p w:rsidR="00067695" w:rsidRPr="00067695" w:rsidRDefault="00067695" w:rsidP="00067695">
            <w:pPr>
              <w:jc w:val="center"/>
              <w:rPr>
                <w:rFonts w:ascii="Times New Roman" w:hAnsi="Times New Roman" w:cs="Times New Roman"/>
                <w:sz w:val="20"/>
                <w:szCs w:val="20"/>
              </w:rPr>
            </w:pP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31" w:history="1">
              <w:r w:rsidRPr="00067695">
                <w:rPr>
                  <w:rStyle w:val="af2"/>
                  <w:rFonts w:ascii="Times New Roman" w:hAnsi="Times New Roman"/>
                  <w:sz w:val="24"/>
                  <w:szCs w:val="24"/>
                </w:rPr>
                <w:t>sv.stavrova@yandex.ru</w:t>
              </w:r>
            </w:hyperlink>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5</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№1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п.Карымское, ул.Ленинградская 100</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3-12-77</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32" w:history="1">
              <w:r w:rsidRPr="00067695">
                <w:rPr>
                  <w:rStyle w:val="af2"/>
                  <w:rFonts w:ascii="Times New Roman" w:hAnsi="Times New Roman"/>
                  <w:sz w:val="24"/>
                  <w:szCs w:val="24"/>
                </w:rPr>
                <w:t>http://shs_karm_1.karm.zabedu.ru/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33" w:history="1">
              <w:r w:rsidRPr="00067695">
                <w:rPr>
                  <w:rStyle w:val="af2"/>
                  <w:rFonts w:ascii="Times New Roman" w:hAnsi="Times New Roman"/>
                  <w:sz w:val="20"/>
                  <w:szCs w:val="20"/>
                  <w:lang w:val="en-US"/>
                </w:rPr>
                <w:t>Karimskay1@mail</w:t>
              </w:r>
              <w:r w:rsidRPr="00067695">
                <w:rPr>
                  <w:rStyle w:val="af2"/>
                  <w:rFonts w:ascii="Times New Roman" w:hAnsi="Times New Roman"/>
                  <w:sz w:val="20"/>
                  <w:szCs w:val="20"/>
                </w:rPr>
                <w:t>.</w:t>
              </w:r>
              <w:r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№2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Карымский район,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п.Карымское,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ул.Верхняя 32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3-13-78</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34" w:history="1">
              <w:r w:rsidRPr="00067695">
                <w:rPr>
                  <w:rStyle w:val="af2"/>
                  <w:rFonts w:ascii="Times New Roman" w:hAnsi="Times New Roman"/>
                  <w:sz w:val="24"/>
                  <w:szCs w:val="24"/>
                </w:rPr>
                <w:t>http://shs_karm_2.karm.zabedu.ru/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35" w:history="1">
              <w:r w:rsidRPr="00067695">
                <w:rPr>
                  <w:rStyle w:val="af2"/>
                  <w:rFonts w:ascii="Times New Roman" w:hAnsi="Times New Roman"/>
                  <w:sz w:val="20"/>
                  <w:szCs w:val="20"/>
                  <w:lang w:val="en-US"/>
                </w:rPr>
                <w:t>Karimsk2@mail</w:t>
              </w:r>
              <w:r w:rsidRPr="00067695">
                <w:rPr>
                  <w:rStyle w:val="af2"/>
                  <w:rFonts w:ascii="Times New Roman" w:hAnsi="Times New Roman"/>
                  <w:sz w:val="20"/>
                  <w:szCs w:val="20"/>
                </w:rPr>
                <w:t>.</w:t>
              </w:r>
              <w:r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№4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п.Карымское</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ул.Ангарская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3-11-16</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36" w:history="1">
              <w:r w:rsidRPr="00067695">
                <w:rPr>
                  <w:rStyle w:val="af2"/>
                  <w:rFonts w:ascii="Times New Roman" w:hAnsi="Times New Roman"/>
                  <w:sz w:val="24"/>
                  <w:szCs w:val="24"/>
                </w:rPr>
                <w:t>http://schools.dnevnik.ru/school.aspx?school=22597</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37" w:history="1">
              <w:r w:rsidRPr="00067695">
                <w:rPr>
                  <w:rStyle w:val="af2"/>
                  <w:rFonts w:ascii="Times New Roman" w:hAnsi="Times New Roman"/>
                  <w:sz w:val="20"/>
                  <w:szCs w:val="20"/>
                  <w:lang w:val="en-US"/>
                </w:rPr>
                <w:t>Moy-coh@yandex.ru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8</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школа-интернат №5 п.Карымское</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673300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п.Карымское</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ул.Ленинградская 124</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3-17-82</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3-24-49</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38" w:history="1">
              <w:r w:rsidRPr="00067695">
                <w:rPr>
                  <w:rStyle w:val="af2"/>
                  <w:rFonts w:ascii="Times New Roman" w:hAnsi="Times New Roman"/>
                  <w:sz w:val="24"/>
                  <w:szCs w:val="24"/>
                </w:rPr>
                <w:t>http://shs_karm_5.karm.zabedu.ru/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39" w:history="1">
              <w:r w:rsidRPr="00067695">
                <w:rPr>
                  <w:rStyle w:val="af2"/>
                  <w:rFonts w:ascii="Times New Roman" w:hAnsi="Times New Roman"/>
                  <w:sz w:val="20"/>
                  <w:szCs w:val="20"/>
                  <w:lang w:val="en-US"/>
                </w:rPr>
                <w:t>Karshcoo15@yandex.ru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186"/>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9</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№1 п. 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673310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п.Дарасун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ул.Нагорная 49</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7-15-74</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40" w:history="1">
              <w:r w:rsidRPr="00067695">
                <w:rPr>
                  <w:rStyle w:val="af2"/>
                  <w:rFonts w:ascii="Times New Roman" w:hAnsi="Times New Roman"/>
                  <w:sz w:val="24"/>
                  <w:szCs w:val="24"/>
                </w:rPr>
                <w:t>http://schools.dnevnik.ru/school.aspx?school=52282</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41" w:history="1">
              <w:r w:rsidRPr="00067695">
                <w:rPr>
                  <w:rStyle w:val="af2"/>
                  <w:rFonts w:ascii="Times New Roman" w:hAnsi="Times New Roman"/>
                  <w:sz w:val="20"/>
                  <w:szCs w:val="20"/>
                  <w:lang w:val="en-US"/>
                </w:rPr>
                <w:t>Lika2267@rambler.ru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276"/>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10</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№3 п.Дарасун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673310</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п.Дарасун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ул.Почтовая 6</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7-11-96</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42" w:history="1">
              <w:r w:rsidRPr="00067695">
                <w:rPr>
                  <w:rStyle w:val="af2"/>
                  <w:rFonts w:ascii="Times New Roman" w:hAnsi="Times New Roman"/>
                  <w:sz w:val="24"/>
                  <w:szCs w:val="24"/>
                </w:rPr>
                <w:t>http://shs_dars_3.karm.zabedu.ru/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43" w:history="1">
              <w:r w:rsidRPr="00067695">
                <w:rPr>
                  <w:rStyle w:val="af2"/>
                  <w:rFonts w:ascii="Times New Roman" w:hAnsi="Times New Roman"/>
                  <w:sz w:val="20"/>
                  <w:szCs w:val="20"/>
                  <w:lang w:val="en-US"/>
                </w:rPr>
                <w:t>Skola3_dar@mail</w:t>
              </w:r>
              <w:r w:rsidRPr="00067695">
                <w:rPr>
                  <w:rStyle w:val="af2"/>
                  <w:rFonts w:ascii="Times New Roman" w:hAnsi="Times New Roman"/>
                  <w:sz w:val="20"/>
                  <w:szCs w:val="20"/>
                </w:rPr>
                <w:t>.</w:t>
              </w:r>
              <w:r w:rsidRPr="00067695">
                <w:rPr>
                  <w:rStyle w:val="af2"/>
                  <w:rFonts w:ascii="Times New Roman" w:hAnsi="Times New Roman"/>
                  <w:sz w:val="20"/>
                  <w:szCs w:val="20"/>
                  <w:lang w:val="en-US"/>
                </w:rPr>
                <w:t>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11</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с.Большая Тура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673320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С.Большая Тура</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Ул.Школьная 12</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в разработке </w:t>
            </w: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lang w:val="en-US"/>
              </w:rPr>
            </w:pPr>
            <w:hyperlink r:id="rId44" w:history="1">
              <w:r w:rsidRPr="00067695">
                <w:rPr>
                  <w:rStyle w:val="af2"/>
                  <w:rFonts w:ascii="Times New Roman" w:hAnsi="Times New Roman"/>
                  <w:sz w:val="20"/>
                  <w:szCs w:val="20"/>
                  <w:lang w:val="en-US"/>
                </w:rPr>
                <w:t>tura_school@bk.ru</w:t>
              </w:r>
            </w:hyperlink>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140"/>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12</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с.Нарын-Талача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673336</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с.Нарын-Талача ул.Школьная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3-67-68</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45" w:history="1">
              <w:r w:rsidRPr="00067695">
                <w:rPr>
                  <w:rStyle w:val="af2"/>
                  <w:rFonts w:ascii="Times New Roman" w:hAnsi="Times New Roman"/>
                  <w:sz w:val="24"/>
                  <w:szCs w:val="24"/>
                </w:rPr>
                <w:t>http://schools.dnevnik.ru/school.aspx?school=53728</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46" w:history="1">
              <w:r w:rsidRPr="00067695">
                <w:rPr>
                  <w:rStyle w:val="af2"/>
                  <w:rFonts w:ascii="Times New Roman" w:hAnsi="Times New Roman"/>
                  <w:sz w:val="24"/>
                  <w:szCs w:val="24"/>
                  <w:lang w:val="en-US"/>
                </w:rPr>
                <w:t>v</w:t>
              </w:r>
              <w:r w:rsidRPr="00067695">
                <w:rPr>
                  <w:rStyle w:val="af2"/>
                  <w:rFonts w:ascii="Times New Roman" w:hAnsi="Times New Roman"/>
                  <w:sz w:val="24"/>
                  <w:szCs w:val="24"/>
                </w:rPr>
                <w:t>.</w:t>
              </w:r>
              <w:r w:rsidRPr="00067695">
                <w:rPr>
                  <w:rStyle w:val="af2"/>
                  <w:rFonts w:ascii="Times New Roman" w:hAnsi="Times New Roman"/>
                  <w:sz w:val="24"/>
                  <w:szCs w:val="24"/>
                  <w:lang w:val="en-US"/>
                </w:rPr>
                <w:t>crasnova</w:t>
              </w:r>
              <w:r w:rsidRPr="00067695">
                <w:rPr>
                  <w:rStyle w:val="af2"/>
                  <w:rFonts w:ascii="Times New Roman" w:hAnsi="Times New Roman"/>
                  <w:sz w:val="24"/>
                  <w:szCs w:val="24"/>
                </w:rPr>
                <w:t>@</w:t>
              </w:r>
              <w:r w:rsidRPr="00067695">
                <w:rPr>
                  <w:rStyle w:val="af2"/>
                  <w:rFonts w:ascii="Times New Roman" w:hAnsi="Times New Roman"/>
                  <w:sz w:val="24"/>
                  <w:szCs w:val="24"/>
                  <w:lang w:val="en-US"/>
                </w:rPr>
                <w:t>yandex</w:t>
              </w:r>
              <w:r w:rsidRPr="00067695">
                <w:rPr>
                  <w:rStyle w:val="af2"/>
                  <w:rFonts w:ascii="Times New Roman" w:hAnsi="Times New Roman"/>
                  <w:sz w:val="24"/>
                  <w:szCs w:val="24"/>
                </w:rPr>
                <w:t>.</w:t>
              </w:r>
              <w:r w:rsidRPr="00067695">
                <w:rPr>
                  <w:rStyle w:val="af2"/>
                  <w:rFonts w:ascii="Times New Roman" w:hAnsi="Times New Roman"/>
                  <w:sz w:val="24"/>
                  <w:szCs w:val="24"/>
                  <w:lang w:val="en-US"/>
                </w:rPr>
                <w:t>ru</w:t>
              </w:r>
            </w:hyperlink>
          </w:p>
          <w:p w:rsidR="00067695" w:rsidRPr="00067695" w:rsidRDefault="00067695" w:rsidP="00D74F6F">
            <w:pP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rPr>
          <w:trHeight w:val="1238"/>
        </w:trPr>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13</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№46 с.Урульга</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673335</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 Карымский район</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с.Урульга</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ул.Забелина 1</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3-68-44</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47" w:history="1">
              <w:r w:rsidRPr="00067695">
                <w:rPr>
                  <w:rStyle w:val="af2"/>
                  <w:rFonts w:ascii="Times New Roman" w:hAnsi="Times New Roman"/>
                  <w:sz w:val="24"/>
                  <w:szCs w:val="24"/>
                </w:rPr>
                <w:t>http://schools.dnevnik.ru/school.aspx?school=48872</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ind w:right="-561"/>
              <w:rPr>
                <w:rFonts w:ascii="Times New Roman" w:hAnsi="Times New Roman" w:cs="Times New Roman"/>
                <w:sz w:val="20"/>
                <w:szCs w:val="20"/>
              </w:rPr>
            </w:pPr>
            <w:hyperlink r:id="rId48" w:history="1">
              <w:r w:rsidRPr="00067695">
                <w:rPr>
                  <w:rStyle w:val="af2"/>
                  <w:rFonts w:ascii="Times New Roman" w:hAnsi="Times New Roman"/>
                  <w:sz w:val="20"/>
                  <w:szCs w:val="20"/>
                  <w:lang w:val="en-US"/>
                </w:rPr>
                <w:t>urulgashkola@rambler.ru</w:t>
              </w:r>
            </w:hyperlink>
          </w:p>
          <w:p w:rsidR="00067695" w:rsidRPr="00067695" w:rsidRDefault="00067695" w:rsidP="00067695">
            <w:pPr>
              <w:ind w:right="-561"/>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14</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основная общеобразовательная школа с.Кайдалово</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673332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Карымский район с.Кайдалово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ул.Новая 15</w:t>
            </w:r>
          </w:p>
          <w:p w:rsidR="00067695" w:rsidRPr="00067695" w:rsidRDefault="00067695" w:rsidP="00067695">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3-44-96</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49" w:history="1">
              <w:r w:rsidRPr="00067695">
                <w:rPr>
                  <w:rStyle w:val="af2"/>
                  <w:rFonts w:ascii="Times New Roman" w:hAnsi="Times New Roman"/>
                  <w:sz w:val="24"/>
                  <w:szCs w:val="24"/>
                </w:rPr>
                <w:t>http://schools.dnevnik.ru/school.aspx?school=52281</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50" w:history="1">
              <w:r w:rsidRPr="00067695">
                <w:rPr>
                  <w:rStyle w:val="af2"/>
                  <w:rFonts w:ascii="Times New Roman" w:hAnsi="Times New Roman"/>
                  <w:sz w:val="20"/>
                  <w:szCs w:val="20"/>
                  <w:lang w:val="en-US"/>
                </w:rPr>
                <w:t>Kaidalovo2008@yandex.ru</w:t>
              </w:r>
            </w:hyperlink>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15</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п.Курорт-Дарасун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673314</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п.Курорт-Дарасун ул.Дорожная 25</w:t>
            </w:r>
          </w:p>
          <w:p w:rsidR="00067695" w:rsidRPr="00067695" w:rsidRDefault="00067695" w:rsidP="00067695">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5-02-61</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51" w:history="1">
              <w:r w:rsidRPr="00067695">
                <w:rPr>
                  <w:rStyle w:val="af2"/>
                  <w:rFonts w:ascii="Times New Roman" w:hAnsi="Times New Roman"/>
                  <w:sz w:val="24"/>
                  <w:szCs w:val="24"/>
                </w:rPr>
                <w:t>http://schools.dnevnik.ru/school.aspx?school=53620</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D74F6F">
            <w:pP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hyperlink r:id="rId52" w:history="1">
              <w:r w:rsidRPr="00067695">
                <w:rPr>
                  <w:rStyle w:val="af2"/>
                  <w:rFonts w:ascii="Times New Roman" w:hAnsi="Times New Roman"/>
                  <w:sz w:val="20"/>
                  <w:szCs w:val="20"/>
                  <w:lang w:val="en-US"/>
                </w:rPr>
                <w:t>scooldarasun@rambler.ru</w:t>
              </w:r>
            </w:hyperlink>
          </w:p>
          <w:p w:rsidR="00067695" w:rsidRPr="00067695" w:rsidRDefault="00067695" w:rsidP="00067695">
            <w:pPr>
              <w:jc w:val="center"/>
              <w:rPr>
                <w:rFonts w:ascii="Times New Roman" w:hAnsi="Times New Roman" w:cs="Times New Roman"/>
                <w:sz w:val="20"/>
                <w:szCs w:val="20"/>
              </w:rPr>
            </w:pPr>
          </w:p>
          <w:p w:rsidR="00067695" w:rsidRPr="00067695" w:rsidRDefault="00067695" w:rsidP="00067695">
            <w:pPr>
              <w:jc w:val="center"/>
              <w:rPr>
                <w:rFonts w:ascii="Times New Roman" w:hAnsi="Times New Roman" w:cs="Times New Roman"/>
                <w:sz w:val="20"/>
                <w:szCs w:val="20"/>
              </w:rPr>
            </w:pPr>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16</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Муниципальное общеобразовательное учреждение средняя общеобразовательная школа с.Тыргетуй</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 xml:space="preserve">673313 </w:t>
            </w:r>
          </w:p>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Карымский район с.Тыргетуй ул.Школьная 30</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6-52-29</w:t>
            </w:r>
          </w:p>
          <w:p w:rsidR="00067695" w:rsidRPr="00067695" w:rsidRDefault="00067695" w:rsidP="00067695">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53" w:history="1">
              <w:r w:rsidRPr="00067695">
                <w:rPr>
                  <w:rStyle w:val="af2"/>
                  <w:rFonts w:ascii="Times New Roman" w:hAnsi="Times New Roman"/>
                  <w:sz w:val="24"/>
                  <w:szCs w:val="24"/>
                </w:rPr>
                <w:t>http://shs_tuir.karm.zabedu.ru/</w:t>
              </w:r>
            </w:hyperlink>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hyperlink r:id="rId54" w:history="1">
              <w:r w:rsidRPr="00067695">
                <w:rPr>
                  <w:rStyle w:val="af2"/>
                  <w:rFonts w:ascii="Times New Roman" w:hAnsi="Times New Roman"/>
                  <w:sz w:val="24"/>
                  <w:szCs w:val="24"/>
                  <w:lang w:val="en-US"/>
                </w:rPr>
                <w:t>tergetuyskola</w:t>
              </w:r>
              <w:r w:rsidRPr="00067695">
                <w:rPr>
                  <w:rStyle w:val="af2"/>
                  <w:rFonts w:ascii="Times New Roman" w:hAnsi="Times New Roman"/>
                  <w:sz w:val="24"/>
                  <w:szCs w:val="24"/>
                </w:rPr>
                <w:t>@</w:t>
              </w:r>
              <w:r w:rsidRPr="00067695">
                <w:rPr>
                  <w:rStyle w:val="af2"/>
                  <w:rFonts w:ascii="Times New Roman" w:hAnsi="Times New Roman"/>
                  <w:sz w:val="24"/>
                  <w:szCs w:val="24"/>
                  <w:lang w:val="en-US"/>
                </w:rPr>
                <w:t>yandex</w:t>
              </w:r>
              <w:r w:rsidRPr="00067695">
                <w:rPr>
                  <w:rStyle w:val="af2"/>
                  <w:rFonts w:ascii="Times New Roman" w:hAnsi="Times New Roman"/>
                  <w:sz w:val="24"/>
                  <w:szCs w:val="24"/>
                </w:rPr>
                <w:t>.</w:t>
              </w:r>
              <w:r w:rsidRPr="00067695">
                <w:rPr>
                  <w:rStyle w:val="af2"/>
                  <w:rFonts w:ascii="Times New Roman" w:hAnsi="Times New Roman"/>
                  <w:sz w:val="24"/>
                  <w:szCs w:val="24"/>
                  <w:lang w:val="en-US"/>
                </w:rPr>
                <w:t>ru</w:t>
              </w:r>
            </w:hyperlink>
          </w:p>
        </w:tc>
      </w:tr>
      <w:tr w:rsidR="00067695" w:rsidRPr="00067695" w:rsidTr="00067695">
        <w:tc>
          <w:tcPr>
            <w:tcW w:w="42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17</w:t>
            </w:r>
          </w:p>
        </w:tc>
        <w:tc>
          <w:tcPr>
            <w:tcW w:w="2411"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Комитет образования администрации муниципального района «Карымский район»</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673300, Карымский район, п. Карымское, ул. Верхняя, 35</w:t>
            </w:r>
          </w:p>
        </w:tc>
        <w:tc>
          <w:tcPr>
            <w:tcW w:w="1275"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sz w:val="20"/>
                <w:szCs w:val="20"/>
              </w:rPr>
            </w:pPr>
            <w:r w:rsidRPr="00067695">
              <w:rPr>
                <w:rFonts w:ascii="Times New Roman" w:hAnsi="Times New Roman" w:cs="Times New Roman"/>
                <w:sz w:val="20"/>
                <w:szCs w:val="20"/>
              </w:rPr>
              <w:t>3-33-42</w:t>
            </w:r>
          </w:p>
        </w:tc>
        <w:tc>
          <w:tcPr>
            <w:tcW w:w="241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rPr>
            </w:pPr>
            <w:hyperlink r:id="rId55" w:history="1">
              <w:r w:rsidRPr="00067695">
                <w:rPr>
                  <w:rStyle w:val="af2"/>
                  <w:rFonts w:ascii="Times New Roman" w:hAnsi="Times New Roman"/>
                </w:rPr>
                <w:t>http://mouo.karm.zabedu.ru/</w:t>
              </w:r>
            </w:hyperlink>
          </w:p>
          <w:p w:rsidR="00067695" w:rsidRPr="00067695" w:rsidRDefault="00067695" w:rsidP="00067695">
            <w:pPr>
              <w:jc w:val="center"/>
              <w:rPr>
                <w:rFonts w:ascii="Times New Roman" w:hAnsi="Times New Roman" w:cs="Times New Roman"/>
              </w:rPr>
            </w:pPr>
          </w:p>
        </w:tc>
        <w:tc>
          <w:tcPr>
            <w:tcW w:w="2420" w:type="dxa"/>
            <w:tcBorders>
              <w:top w:val="single" w:sz="4" w:space="0" w:color="auto"/>
              <w:left w:val="single" w:sz="4" w:space="0" w:color="auto"/>
              <w:bottom w:val="single" w:sz="4" w:space="0" w:color="auto"/>
              <w:right w:val="single" w:sz="4" w:space="0" w:color="auto"/>
            </w:tcBorders>
          </w:tcPr>
          <w:p w:rsidR="00067695" w:rsidRPr="00067695" w:rsidRDefault="00067695" w:rsidP="00067695">
            <w:pPr>
              <w:jc w:val="center"/>
              <w:rPr>
                <w:rFonts w:ascii="Times New Roman" w:hAnsi="Times New Roman" w:cs="Times New Roman"/>
                <w:lang w:val="en-US"/>
              </w:rPr>
            </w:pPr>
            <w:hyperlink r:id="rId56" w:history="1">
              <w:r w:rsidRPr="00067695">
                <w:rPr>
                  <w:rStyle w:val="af2"/>
                  <w:rFonts w:ascii="Times New Roman" w:hAnsi="Times New Roman"/>
                  <w:lang w:val="en-US"/>
                </w:rPr>
                <w:t>valen-54@mail.ru</w:t>
              </w:r>
            </w:hyperlink>
          </w:p>
          <w:p w:rsidR="00067695" w:rsidRPr="00067695" w:rsidRDefault="00067695" w:rsidP="00067695">
            <w:pPr>
              <w:jc w:val="center"/>
              <w:rPr>
                <w:rFonts w:ascii="Times New Roman" w:hAnsi="Times New Roman" w:cs="Times New Roman"/>
                <w:lang w:val="en-US"/>
              </w:rPr>
            </w:pPr>
          </w:p>
        </w:tc>
      </w:tr>
    </w:tbl>
    <w:p w:rsidR="00067695" w:rsidRDefault="00067695" w:rsidP="006B56AB">
      <w:pPr>
        <w:rPr>
          <w:sz w:val="28"/>
          <w:szCs w:val="28"/>
        </w:rPr>
      </w:pPr>
    </w:p>
    <w:tbl>
      <w:tblPr>
        <w:tblW w:w="5665" w:type="pct"/>
        <w:tblCellSpacing w:w="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1864"/>
        <w:gridCol w:w="1998"/>
        <w:gridCol w:w="978"/>
        <w:gridCol w:w="2921"/>
        <w:gridCol w:w="2495"/>
      </w:tblGrid>
      <w:tr w:rsidR="00A900EC" w:rsidRPr="00A900EC" w:rsidTr="00A900EC">
        <w:trPr>
          <w:tblCellSpacing w:w="0" w:type="dxa"/>
        </w:trPr>
        <w:tc>
          <w:tcPr>
            <w:tcW w:w="172"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Наименование учреждений</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Юридический </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адрес</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Телеф</w:t>
            </w:r>
            <w:r w:rsidRPr="00A900EC">
              <w:rPr>
                <w:rFonts w:ascii="Times New Roman" w:hAnsi="Times New Roman" w:cs="Times New Roman"/>
                <w:bCs/>
              </w:rPr>
              <w:t>о</w:t>
            </w:r>
            <w:r w:rsidRPr="00A900EC">
              <w:rPr>
                <w:rFonts w:ascii="Times New Roman" w:hAnsi="Times New Roman" w:cs="Times New Roman"/>
                <w:bCs/>
              </w:rPr>
              <w:t>ны</w:t>
            </w:r>
          </w:p>
        </w:tc>
        <w:tc>
          <w:tcPr>
            <w:tcW w:w="1375" w:type="pct"/>
          </w:tcPr>
          <w:p w:rsidR="00A900EC" w:rsidRPr="00A900EC" w:rsidRDefault="00A900EC" w:rsidP="00D74F6F">
            <w:pPr>
              <w:jc w:val="center"/>
              <w:rPr>
                <w:rFonts w:ascii="Times New Roman" w:hAnsi="Times New Roman" w:cs="Times New Roman"/>
                <w:sz w:val="20"/>
                <w:szCs w:val="20"/>
              </w:rPr>
            </w:pPr>
            <w:r w:rsidRPr="00A900EC">
              <w:rPr>
                <w:rFonts w:ascii="Times New Roman" w:hAnsi="Times New Roman" w:cs="Times New Roman"/>
                <w:sz w:val="20"/>
                <w:szCs w:val="20"/>
              </w:rPr>
              <w:t>Интернет-сайт</w:t>
            </w:r>
          </w:p>
        </w:tc>
        <w:tc>
          <w:tcPr>
            <w:tcW w:w="1175" w:type="pct"/>
          </w:tcPr>
          <w:p w:rsidR="00A900EC" w:rsidRPr="00A900EC" w:rsidRDefault="00A900EC" w:rsidP="00D74F6F">
            <w:pPr>
              <w:jc w:val="center"/>
              <w:rPr>
                <w:rFonts w:ascii="Times New Roman" w:hAnsi="Times New Roman" w:cs="Times New Roman"/>
                <w:sz w:val="20"/>
                <w:szCs w:val="20"/>
              </w:rPr>
            </w:pPr>
            <w:r w:rsidRPr="00A900EC">
              <w:rPr>
                <w:rFonts w:ascii="Times New Roman" w:hAnsi="Times New Roman" w:cs="Times New Roman"/>
                <w:sz w:val="20"/>
                <w:szCs w:val="20"/>
              </w:rPr>
              <w:t xml:space="preserve">Адрес  электронной почты </w:t>
            </w:r>
          </w:p>
        </w:tc>
      </w:tr>
      <w:tr w:rsidR="00A900EC" w:rsidRPr="00A900EC" w:rsidTr="00A900EC">
        <w:trPr>
          <w:tblCellSpacing w:w="0" w:type="dxa"/>
        </w:trPr>
        <w:tc>
          <w:tcPr>
            <w:tcW w:w="172"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2</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w:t>
            </w:r>
          </w:p>
        </w:tc>
        <w:tc>
          <w:tcPr>
            <w:tcW w:w="1375"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w:t>
            </w:r>
          </w:p>
        </w:tc>
        <w:tc>
          <w:tcPr>
            <w:tcW w:w="1175" w:type="pct"/>
          </w:tcPr>
          <w:p w:rsidR="00A900EC" w:rsidRPr="00A900EC" w:rsidRDefault="00A900EC" w:rsidP="00D74F6F">
            <w:pPr>
              <w:spacing w:before="100" w:beforeAutospacing="1" w:after="100" w:afterAutospacing="1"/>
              <w:jc w:val="center"/>
              <w:rPr>
                <w:rFonts w:ascii="Times New Roman" w:hAnsi="Times New Roman" w:cs="Times New Roman"/>
                <w:bCs/>
              </w:rPr>
            </w:pPr>
          </w:p>
        </w:tc>
      </w:tr>
      <w:tr w:rsidR="00E82A6C" w:rsidRPr="00A900EC" w:rsidTr="00A900EC">
        <w:trPr>
          <w:tblCellSpacing w:w="0" w:type="dxa"/>
        </w:trPr>
        <w:tc>
          <w:tcPr>
            <w:tcW w:w="172" w:type="pct"/>
            <w:vAlign w:val="center"/>
          </w:tcPr>
          <w:p w:rsidR="00E82A6C" w:rsidRPr="00A900EC" w:rsidRDefault="00E82A6C" w:rsidP="00D74F6F">
            <w:pPr>
              <w:ind w:left="180"/>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 64 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Ленинградская</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3-10-87</w:t>
            </w:r>
          </w:p>
        </w:tc>
        <w:tc>
          <w:tcPr>
            <w:tcW w:w="1375" w:type="pct"/>
            <w:vAlign w:val="center"/>
          </w:tcPr>
          <w:p w:rsidR="00E82A6C" w:rsidRPr="00BA2EBC" w:rsidRDefault="00E82A6C" w:rsidP="00A900EC">
            <w:pPr>
              <w:ind w:left="-108"/>
              <w:jc w:val="center"/>
              <w:rPr>
                <w:rFonts w:ascii="Times New Roman" w:hAnsi="Times New Roman" w:cs="Times New Roman"/>
                <w:sz w:val="24"/>
                <w:szCs w:val="24"/>
              </w:rPr>
            </w:pPr>
            <w:hyperlink r:id="rId57" w:anchor="/Главная" w:history="1">
              <w:r w:rsidRPr="00BA2EBC">
                <w:rPr>
                  <w:rStyle w:val="af2"/>
                  <w:rFonts w:ascii="Times New Roman" w:hAnsi="Times New Roman"/>
                  <w:sz w:val="24"/>
                  <w:szCs w:val="24"/>
                </w:rPr>
                <w:t>http://mdou64.a5.ru/#/Главная</w:t>
              </w:r>
            </w:hyperlink>
          </w:p>
          <w:p w:rsidR="00E82A6C" w:rsidRPr="00A900EC" w:rsidRDefault="00E82A6C" w:rsidP="00D74F6F">
            <w:pPr>
              <w:spacing w:before="100" w:beforeAutospacing="1" w:after="100" w:afterAutospacing="1"/>
              <w:jc w:val="center"/>
              <w:rPr>
                <w:rFonts w:ascii="Times New Roman" w:hAnsi="Times New Roman" w:cs="Times New Roman"/>
                <w:bCs/>
              </w:rPr>
            </w:pPr>
          </w:p>
        </w:tc>
        <w:tc>
          <w:tcPr>
            <w:tcW w:w="1175" w:type="pct"/>
          </w:tcPr>
          <w:p w:rsidR="00E82A6C" w:rsidRDefault="00E82A6C">
            <w:r w:rsidRPr="00B14B2D">
              <w:rPr>
                <w:rFonts w:ascii="Times New Roman" w:hAnsi="Times New Roman" w:cs="Times New Roman"/>
                <w:sz w:val="20"/>
                <w:szCs w:val="20"/>
              </w:rPr>
              <w:t xml:space="preserve">в разработке </w:t>
            </w:r>
          </w:p>
        </w:tc>
      </w:tr>
      <w:tr w:rsidR="00E82A6C" w:rsidRPr="00A900EC" w:rsidTr="00A900EC">
        <w:trPr>
          <w:tblCellSpacing w:w="0" w:type="dxa"/>
        </w:trPr>
        <w:tc>
          <w:tcPr>
            <w:tcW w:w="172" w:type="pct"/>
            <w:vAlign w:val="center"/>
          </w:tcPr>
          <w:p w:rsidR="00E82A6C" w:rsidRPr="00A900EC" w:rsidRDefault="00E82A6C" w:rsidP="00D74F6F">
            <w:pPr>
              <w:ind w:left="180"/>
              <w:rPr>
                <w:rFonts w:ascii="Times New Roman" w:hAnsi="Times New Roman" w:cs="Times New Roman"/>
                <w:bCs/>
              </w:rPr>
            </w:pPr>
            <w:r w:rsidRPr="00A900EC">
              <w:rPr>
                <w:rFonts w:ascii="Times New Roman" w:hAnsi="Times New Roman" w:cs="Times New Roman"/>
                <w:bCs/>
              </w:rPr>
              <w:t>2.</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 133 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1</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45-4-53</w:t>
            </w:r>
          </w:p>
        </w:tc>
        <w:tc>
          <w:tcPr>
            <w:tcW w:w="1375"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hyperlink r:id="rId58" w:history="1">
              <w:r w:rsidRPr="00BA2EBC">
                <w:rPr>
                  <w:rStyle w:val="af2"/>
                  <w:rFonts w:ascii="Times New Roman" w:hAnsi="Times New Roman"/>
                  <w:sz w:val="24"/>
                  <w:szCs w:val="24"/>
                </w:rPr>
                <w:t>http://xn--133-5cduyo6c.xn----7sbbdesrakfpyi6crs9a2gra.xn--p1ai/</w:t>
              </w:r>
            </w:hyperlink>
          </w:p>
        </w:tc>
        <w:tc>
          <w:tcPr>
            <w:tcW w:w="1175" w:type="pct"/>
          </w:tcPr>
          <w:p w:rsidR="00E82A6C" w:rsidRDefault="00E82A6C">
            <w:r w:rsidRPr="00B14B2D">
              <w:rPr>
                <w:rFonts w:ascii="Times New Roman" w:hAnsi="Times New Roman" w:cs="Times New Roman"/>
                <w:sz w:val="20"/>
                <w:szCs w:val="20"/>
              </w:rPr>
              <w:t xml:space="preserve">в разработке </w:t>
            </w:r>
          </w:p>
        </w:tc>
      </w:tr>
      <w:tr w:rsidR="00A900EC" w:rsidRPr="00A900EC" w:rsidTr="00A900EC">
        <w:trPr>
          <w:tblCellSpacing w:w="0" w:type="dxa"/>
        </w:trPr>
        <w:tc>
          <w:tcPr>
            <w:tcW w:w="172" w:type="pct"/>
            <w:vAlign w:val="center"/>
          </w:tcPr>
          <w:p w:rsidR="00A900EC" w:rsidRPr="00A900EC" w:rsidRDefault="00A900EC" w:rsidP="00D74F6F">
            <w:pPr>
              <w:ind w:left="180"/>
              <w:rPr>
                <w:rFonts w:ascii="Times New Roman" w:hAnsi="Times New Roman" w:cs="Times New Roman"/>
                <w:bCs/>
              </w:rPr>
            </w:pPr>
            <w:r w:rsidRPr="00A900EC">
              <w:rPr>
                <w:rFonts w:ascii="Times New Roman" w:hAnsi="Times New Roman" w:cs="Times New Roman"/>
                <w:bCs/>
              </w:rPr>
              <w:t>3.</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«Малыш» п. Карымское</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Лесная,22</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3-12-11</w:t>
            </w:r>
          </w:p>
          <w:p w:rsidR="00A900EC" w:rsidRPr="00A900EC" w:rsidRDefault="00A900EC" w:rsidP="00D74F6F">
            <w:pPr>
              <w:spacing w:before="100" w:beforeAutospacing="1" w:after="100" w:afterAutospacing="1"/>
              <w:jc w:val="center"/>
              <w:rPr>
                <w:rFonts w:ascii="Times New Roman" w:hAnsi="Times New Roman" w:cs="Times New Roman"/>
                <w:bCs/>
              </w:rPr>
            </w:pPr>
          </w:p>
        </w:tc>
        <w:tc>
          <w:tcPr>
            <w:tcW w:w="1375"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0605DF">
              <w:rPr>
                <w:rFonts w:ascii="Times New Roman" w:hAnsi="Times New Roman" w:cs="Times New Roman"/>
                <w:sz w:val="24"/>
                <w:szCs w:val="24"/>
              </w:rPr>
              <w:t>малыш.официальный-вебсайт.рф</w:t>
            </w:r>
          </w:p>
        </w:tc>
        <w:tc>
          <w:tcPr>
            <w:tcW w:w="1175" w:type="pct"/>
          </w:tcPr>
          <w:p w:rsidR="00A900EC" w:rsidRPr="00A900EC" w:rsidRDefault="00A900EC" w:rsidP="00D74F6F">
            <w:pPr>
              <w:spacing w:before="100" w:beforeAutospacing="1" w:after="100" w:afterAutospacing="1"/>
              <w:jc w:val="center"/>
              <w:rPr>
                <w:rFonts w:ascii="Times New Roman" w:hAnsi="Times New Roman" w:cs="Times New Roman"/>
                <w:bCs/>
              </w:rPr>
            </w:pPr>
            <w:hyperlink r:id="rId59" w:history="1">
              <w:r w:rsidRPr="00172BEC">
                <w:rPr>
                  <w:rStyle w:val="af2"/>
                  <w:lang w:val="en-US"/>
                </w:rPr>
                <w:t>mdoy.malish.2012@mail.ru</w:t>
              </w:r>
            </w:hyperlink>
          </w:p>
        </w:tc>
      </w:tr>
      <w:tr w:rsidR="00E82A6C" w:rsidRPr="00A900EC" w:rsidTr="00623428">
        <w:trPr>
          <w:tblCellSpacing w:w="0" w:type="dxa"/>
        </w:trPr>
        <w:tc>
          <w:tcPr>
            <w:tcW w:w="172" w:type="pct"/>
            <w:vAlign w:val="center"/>
          </w:tcPr>
          <w:p w:rsidR="00E82A6C" w:rsidRPr="00A900EC" w:rsidRDefault="00E82A6C" w:rsidP="00D74F6F">
            <w:pPr>
              <w:ind w:left="180"/>
              <w:rPr>
                <w:rFonts w:ascii="Times New Roman" w:hAnsi="Times New Roman" w:cs="Times New Roman"/>
                <w:bCs/>
              </w:rPr>
            </w:pPr>
            <w:r w:rsidRPr="00A900EC">
              <w:rPr>
                <w:rFonts w:ascii="Times New Roman" w:hAnsi="Times New Roman" w:cs="Times New Roman"/>
                <w:bCs/>
              </w:rPr>
              <w:t>4.</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«Тополек» 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9</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3-14-52</w:t>
            </w:r>
          </w:p>
        </w:tc>
        <w:tc>
          <w:tcPr>
            <w:tcW w:w="1375" w:type="pct"/>
          </w:tcPr>
          <w:p w:rsidR="00E82A6C" w:rsidRDefault="00E82A6C">
            <w:r w:rsidRPr="002372DC">
              <w:rPr>
                <w:rFonts w:ascii="Times New Roman" w:hAnsi="Times New Roman" w:cs="Times New Roman"/>
                <w:sz w:val="20"/>
                <w:szCs w:val="20"/>
              </w:rPr>
              <w:t xml:space="preserve">в разработке </w:t>
            </w:r>
          </w:p>
        </w:tc>
        <w:tc>
          <w:tcPr>
            <w:tcW w:w="1175" w:type="pct"/>
          </w:tcPr>
          <w:p w:rsidR="00E82A6C" w:rsidRDefault="00E82A6C">
            <w:r w:rsidRPr="002372DC">
              <w:rPr>
                <w:rFonts w:ascii="Times New Roman" w:hAnsi="Times New Roman" w:cs="Times New Roman"/>
                <w:sz w:val="20"/>
                <w:szCs w:val="20"/>
              </w:rPr>
              <w:t xml:space="preserve">в разработке </w:t>
            </w:r>
          </w:p>
        </w:tc>
      </w:tr>
      <w:tr w:rsidR="00A900EC" w:rsidRPr="00A900EC" w:rsidTr="00A900EC">
        <w:trPr>
          <w:tblCellSpacing w:w="0" w:type="dxa"/>
        </w:trPr>
        <w:tc>
          <w:tcPr>
            <w:tcW w:w="172" w:type="pct"/>
            <w:vAlign w:val="center"/>
          </w:tcPr>
          <w:p w:rsidR="00A900EC" w:rsidRPr="00A900EC" w:rsidRDefault="00BC5635" w:rsidP="00D74F6F">
            <w:pPr>
              <w:ind w:left="180"/>
              <w:rPr>
                <w:rFonts w:ascii="Times New Roman" w:hAnsi="Times New Roman" w:cs="Times New Roman"/>
                <w:bCs/>
              </w:rPr>
            </w:pPr>
            <w:r>
              <w:rPr>
                <w:rFonts w:ascii="Times New Roman" w:hAnsi="Times New Roman" w:cs="Times New Roman"/>
                <w:bCs/>
              </w:rPr>
              <w:t>5</w:t>
            </w:r>
            <w:r w:rsidR="00A900EC"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«Светлячок» п. Дарасун</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Дарасун,</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Почтовая, 1</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7-11-80</w:t>
            </w:r>
          </w:p>
        </w:tc>
        <w:tc>
          <w:tcPr>
            <w:tcW w:w="1375"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hyperlink r:id="rId60" w:history="1">
              <w:r w:rsidRPr="00BA2EBC">
                <w:rPr>
                  <w:rStyle w:val="af2"/>
                  <w:rFonts w:ascii="Times New Roman" w:hAnsi="Times New Roman"/>
                  <w:sz w:val="24"/>
                  <w:szCs w:val="24"/>
                </w:rPr>
                <w:t>http://xn----8sbafle9ahxe0adkfy9c4h.xn----7sbbdesrakfpyi6crs9a2gra.xn--p1ai/</w:t>
              </w:r>
            </w:hyperlink>
          </w:p>
        </w:tc>
        <w:tc>
          <w:tcPr>
            <w:tcW w:w="1175" w:type="pct"/>
          </w:tcPr>
          <w:p w:rsidR="00A900EC" w:rsidRPr="00A900EC" w:rsidRDefault="00A900EC" w:rsidP="00D74F6F">
            <w:pPr>
              <w:spacing w:before="100" w:beforeAutospacing="1" w:after="100" w:afterAutospacing="1"/>
              <w:jc w:val="center"/>
              <w:rPr>
                <w:rFonts w:ascii="Times New Roman" w:hAnsi="Times New Roman" w:cs="Times New Roman"/>
                <w:bCs/>
              </w:rPr>
            </w:pPr>
            <w:hyperlink r:id="rId61" w:history="1">
              <w:r w:rsidRPr="0021190A">
                <w:rPr>
                  <w:rStyle w:val="af2"/>
                  <w:rFonts w:ascii="Arial" w:hAnsi="Arial" w:cs="Arial"/>
                  <w:shd w:val="clear" w:color="auto" w:fill="FFFFFF"/>
                </w:rPr>
                <w:t>dar.svetlychok@mail.ru</w:t>
              </w:r>
            </w:hyperlink>
            <w:r>
              <w:rPr>
                <w:rFonts w:ascii="Arial" w:hAnsi="Arial" w:cs="Arial"/>
                <w:color w:val="5E6061"/>
                <w:shd w:val="clear" w:color="auto" w:fill="FFFFFF"/>
              </w:rPr>
              <w:t xml:space="preserve">  </w:t>
            </w:r>
          </w:p>
        </w:tc>
      </w:tr>
      <w:tr w:rsidR="00A900EC" w:rsidRPr="00A900EC" w:rsidTr="00A900EC">
        <w:trPr>
          <w:tblCellSpacing w:w="0" w:type="dxa"/>
        </w:trPr>
        <w:tc>
          <w:tcPr>
            <w:tcW w:w="172" w:type="pct"/>
            <w:vAlign w:val="center"/>
          </w:tcPr>
          <w:p w:rsidR="00A900EC" w:rsidRPr="00A900EC" w:rsidRDefault="00BC5635" w:rsidP="00D74F6F">
            <w:pPr>
              <w:ind w:left="180"/>
              <w:rPr>
                <w:rFonts w:ascii="Times New Roman" w:hAnsi="Times New Roman" w:cs="Times New Roman"/>
                <w:bCs/>
              </w:rPr>
            </w:pPr>
            <w:r>
              <w:rPr>
                <w:rFonts w:ascii="Times New Roman" w:hAnsi="Times New Roman" w:cs="Times New Roman"/>
                <w:bCs/>
              </w:rPr>
              <w:t>6</w:t>
            </w:r>
            <w:r w:rsidR="00A900EC"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«Теремок» п. Дарасун</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Дарасун,</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Совхозная</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7-13-03</w:t>
            </w:r>
          </w:p>
        </w:tc>
        <w:tc>
          <w:tcPr>
            <w:tcW w:w="1375" w:type="pct"/>
            <w:vAlign w:val="center"/>
          </w:tcPr>
          <w:p w:rsidR="00A900EC" w:rsidRPr="00BA2EBC" w:rsidRDefault="00A900EC" w:rsidP="00A900EC">
            <w:pPr>
              <w:ind w:left="-108"/>
              <w:jc w:val="center"/>
              <w:rPr>
                <w:rFonts w:ascii="Times New Roman" w:hAnsi="Times New Roman" w:cs="Times New Roman"/>
                <w:sz w:val="24"/>
                <w:szCs w:val="24"/>
              </w:rPr>
            </w:pPr>
            <w:hyperlink r:id="rId62" w:history="1">
              <w:r w:rsidRPr="00BA2EBC">
                <w:rPr>
                  <w:rStyle w:val="af2"/>
                  <w:rFonts w:ascii="Times New Roman" w:hAnsi="Times New Roman"/>
                  <w:sz w:val="24"/>
                  <w:szCs w:val="24"/>
                </w:rPr>
                <w:t>http://darteremok.do.am/</w:t>
              </w:r>
            </w:hyperlink>
          </w:p>
          <w:p w:rsidR="00A900EC" w:rsidRPr="00A900EC" w:rsidRDefault="00A900EC" w:rsidP="00D74F6F">
            <w:pPr>
              <w:spacing w:before="100" w:beforeAutospacing="1" w:after="100" w:afterAutospacing="1"/>
              <w:jc w:val="center"/>
              <w:rPr>
                <w:rFonts w:ascii="Times New Roman" w:hAnsi="Times New Roman" w:cs="Times New Roman"/>
                <w:bCs/>
              </w:rPr>
            </w:pPr>
          </w:p>
        </w:tc>
        <w:tc>
          <w:tcPr>
            <w:tcW w:w="1175" w:type="pct"/>
          </w:tcPr>
          <w:p w:rsidR="00A900EC" w:rsidRPr="00713E17" w:rsidRDefault="00A900EC" w:rsidP="00D74F6F">
            <w:pPr>
              <w:rPr>
                <w:lang w:val="en-US"/>
              </w:rPr>
            </w:pPr>
            <w:hyperlink r:id="rId63" w:history="1">
              <w:r w:rsidRPr="0058314D">
                <w:rPr>
                  <w:rStyle w:val="af2"/>
                  <w:lang w:val="en-US"/>
                </w:rPr>
                <w:t>galina3267@mail.ru</w:t>
              </w:r>
            </w:hyperlink>
            <w:r>
              <w:rPr>
                <w:lang w:val="en-US"/>
              </w:rPr>
              <w:t xml:space="preserve"> </w:t>
            </w:r>
          </w:p>
        </w:tc>
      </w:tr>
      <w:tr w:rsidR="00E82A6C" w:rsidRPr="00A900EC" w:rsidTr="0045549F">
        <w:trPr>
          <w:tblCellSpacing w:w="0" w:type="dxa"/>
        </w:trPr>
        <w:tc>
          <w:tcPr>
            <w:tcW w:w="172" w:type="pct"/>
            <w:vAlign w:val="center"/>
          </w:tcPr>
          <w:p w:rsidR="00E82A6C" w:rsidRPr="00A900EC" w:rsidRDefault="00BC5635" w:rsidP="00D74F6F">
            <w:pPr>
              <w:ind w:left="180"/>
              <w:rPr>
                <w:rFonts w:ascii="Times New Roman" w:hAnsi="Times New Roman" w:cs="Times New Roman"/>
                <w:bCs/>
              </w:rPr>
            </w:pPr>
            <w:r>
              <w:rPr>
                <w:rFonts w:ascii="Times New Roman" w:hAnsi="Times New Roman" w:cs="Times New Roman"/>
                <w:bCs/>
              </w:rPr>
              <w:t>7</w:t>
            </w:r>
            <w:r w:rsidR="00E82A6C" w:rsidRPr="00A900EC">
              <w:rPr>
                <w:rFonts w:ascii="Times New Roman" w:hAnsi="Times New Roman" w:cs="Times New Roman"/>
                <w:bCs/>
              </w:rPr>
              <w:t>.</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«Теремок» с. Кадахта</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Кадахта</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Советская,32</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3-45-26</w:t>
            </w:r>
          </w:p>
        </w:tc>
        <w:tc>
          <w:tcPr>
            <w:tcW w:w="1375" w:type="pct"/>
          </w:tcPr>
          <w:p w:rsidR="00E82A6C" w:rsidRDefault="00E82A6C">
            <w:r w:rsidRPr="00A058CB">
              <w:rPr>
                <w:rFonts w:ascii="Times New Roman" w:hAnsi="Times New Roman" w:cs="Times New Roman"/>
                <w:sz w:val="20"/>
                <w:szCs w:val="20"/>
              </w:rPr>
              <w:t xml:space="preserve">в разработке </w:t>
            </w:r>
          </w:p>
        </w:tc>
        <w:tc>
          <w:tcPr>
            <w:tcW w:w="1175" w:type="pct"/>
          </w:tcPr>
          <w:p w:rsidR="00E82A6C" w:rsidRDefault="00E82A6C">
            <w:r w:rsidRPr="00A058CB">
              <w:rPr>
                <w:rFonts w:ascii="Times New Roman" w:hAnsi="Times New Roman" w:cs="Times New Roman"/>
                <w:sz w:val="20"/>
                <w:szCs w:val="20"/>
              </w:rPr>
              <w:t xml:space="preserve">в разработке </w:t>
            </w:r>
          </w:p>
        </w:tc>
      </w:tr>
      <w:tr w:rsidR="00A900EC" w:rsidRPr="00A900EC" w:rsidTr="00A900EC">
        <w:trPr>
          <w:tblCellSpacing w:w="0" w:type="dxa"/>
        </w:trPr>
        <w:tc>
          <w:tcPr>
            <w:tcW w:w="172" w:type="pct"/>
            <w:vAlign w:val="center"/>
          </w:tcPr>
          <w:p w:rsidR="00A900EC" w:rsidRPr="00A900EC" w:rsidRDefault="00BC5635" w:rsidP="00D74F6F">
            <w:pPr>
              <w:ind w:left="180"/>
              <w:rPr>
                <w:rFonts w:ascii="Times New Roman" w:hAnsi="Times New Roman" w:cs="Times New Roman"/>
                <w:bCs/>
              </w:rPr>
            </w:pPr>
            <w:r>
              <w:rPr>
                <w:rFonts w:ascii="Times New Roman" w:hAnsi="Times New Roman" w:cs="Times New Roman"/>
                <w:bCs/>
              </w:rPr>
              <w:t>8</w:t>
            </w:r>
            <w:r w:rsidR="00A900EC" w:rsidRPr="00A900EC">
              <w:rPr>
                <w:rFonts w:ascii="Times New Roman" w:hAnsi="Times New Roman" w:cs="Times New Roman"/>
                <w:bCs/>
              </w:rPr>
              <w:t>.</w:t>
            </w:r>
          </w:p>
        </w:tc>
        <w:tc>
          <w:tcPr>
            <w:tcW w:w="878"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«Теремок» с. Урульга</w:t>
            </w:r>
          </w:p>
        </w:tc>
        <w:tc>
          <w:tcPr>
            <w:tcW w:w="941" w:type="pct"/>
            <w:vAlign w:val="center"/>
          </w:tcPr>
          <w:p w:rsidR="00A900EC" w:rsidRPr="00A900EC" w:rsidRDefault="00A900EC" w:rsidP="00D74F6F">
            <w:pPr>
              <w:spacing w:before="100" w:beforeAutospacing="1" w:after="100" w:afterAutospacing="1"/>
              <w:jc w:val="center"/>
              <w:rPr>
                <w:rFonts w:ascii="Times New Roman" w:hAnsi="Times New Roman"/>
                <w:bCs/>
              </w:rPr>
            </w:pPr>
            <w:r w:rsidRPr="00A900EC">
              <w:rPr>
                <w:rFonts w:ascii="Times New Roman" w:hAnsi="Times New Roman" w:cs="Times New Roman"/>
                <w:bCs/>
              </w:rPr>
              <w:t xml:space="preserve">с. Урульга,                 </w:t>
            </w:r>
          </w:p>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 ул. Лазо, 3</w:t>
            </w:r>
          </w:p>
        </w:tc>
        <w:tc>
          <w:tcPr>
            <w:tcW w:w="460" w:type="pct"/>
            <w:vAlign w:val="center"/>
          </w:tcPr>
          <w:p w:rsidR="00A900EC" w:rsidRPr="00A900EC" w:rsidRDefault="00A900E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3-66-38</w:t>
            </w:r>
          </w:p>
        </w:tc>
        <w:tc>
          <w:tcPr>
            <w:tcW w:w="1375" w:type="pct"/>
            <w:vAlign w:val="center"/>
          </w:tcPr>
          <w:p w:rsidR="00A900EC" w:rsidRPr="00BA2EBC" w:rsidRDefault="00A900EC" w:rsidP="00A900EC">
            <w:pPr>
              <w:ind w:left="-108"/>
              <w:jc w:val="center"/>
              <w:rPr>
                <w:rFonts w:ascii="Times New Roman" w:hAnsi="Times New Roman" w:cs="Times New Roman"/>
                <w:sz w:val="24"/>
                <w:szCs w:val="24"/>
              </w:rPr>
            </w:pPr>
            <w:hyperlink r:id="rId64" w:history="1">
              <w:r w:rsidRPr="00BA2EBC">
                <w:rPr>
                  <w:rStyle w:val="af2"/>
                  <w:rFonts w:ascii="Times New Roman" w:hAnsi="Times New Roman"/>
                  <w:sz w:val="24"/>
                  <w:szCs w:val="24"/>
                </w:rPr>
                <w:t>http://teremokurulga.ucoz.ru/</w:t>
              </w:r>
            </w:hyperlink>
          </w:p>
          <w:p w:rsidR="00A900EC" w:rsidRPr="00A900EC" w:rsidRDefault="00A900EC" w:rsidP="00D74F6F">
            <w:pPr>
              <w:spacing w:before="100" w:beforeAutospacing="1" w:after="100" w:afterAutospacing="1"/>
              <w:jc w:val="center"/>
              <w:rPr>
                <w:rFonts w:ascii="Times New Roman" w:hAnsi="Times New Roman" w:cs="Times New Roman"/>
                <w:bCs/>
              </w:rPr>
            </w:pPr>
          </w:p>
          <w:p w:rsidR="00A900EC" w:rsidRPr="00A900EC" w:rsidRDefault="00A900EC" w:rsidP="00D74F6F">
            <w:pPr>
              <w:spacing w:before="100" w:beforeAutospacing="1" w:after="100" w:afterAutospacing="1"/>
              <w:jc w:val="center"/>
              <w:rPr>
                <w:rFonts w:ascii="Times New Roman" w:hAnsi="Times New Roman" w:cs="Times New Roman"/>
                <w:bCs/>
              </w:rPr>
            </w:pPr>
          </w:p>
        </w:tc>
        <w:tc>
          <w:tcPr>
            <w:tcW w:w="1175" w:type="pct"/>
          </w:tcPr>
          <w:p w:rsidR="00A900EC" w:rsidRPr="00A900EC" w:rsidRDefault="00E82A6C" w:rsidP="00D74F6F">
            <w:pPr>
              <w:spacing w:before="100" w:beforeAutospacing="1" w:after="100" w:afterAutospacing="1"/>
              <w:jc w:val="center"/>
              <w:rPr>
                <w:rFonts w:ascii="Times New Roman" w:hAnsi="Times New Roman" w:cs="Times New Roman"/>
                <w:bCs/>
              </w:rPr>
            </w:pPr>
            <w:r w:rsidRPr="00067695">
              <w:rPr>
                <w:rFonts w:ascii="Times New Roman" w:hAnsi="Times New Roman" w:cs="Times New Roman"/>
                <w:sz w:val="20"/>
                <w:szCs w:val="20"/>
              </w:rPr>
              <w:t>в разработке</w:t>
            </w:r>
          </w:p>
        </w:tc>
      </w:tr>
      <w:tr w:rsidR="00E82A6C" w:rsidRPr="00A900EC" w:rsidTr="00911469">
        <w:trPr>
          <w:tblCellSpacing w:w="0" w:type="dxa"/>
        </w:trPr>
        <w:tc>
          <w:tcPr>
            <w:tcW w:w="172" w:type="pct"/>
            <w:vAlign w:val="center"/>
          </w:tcPr>
          <w:p w:rsidR="00E82A6C" w:rsidRPr="00A900EC" w:rsidRDefault="00BC5635"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9</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«Солнышко» с. Тыргетуй</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xml:space="preserve">. Тыргетуй, </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Бр. Федоровых</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6-52-67</w:t>
            </w:r>
          </w:p>
        </w:tc>
        <w:tc>
          <w:tcPr>
            <w:tcW w:w="1375" w:type="pct"/>
          </w:tcPr>
          <w:p w:rsidR="00E82A6C" w:rsidRDefault="00E82A6C">
            <w:r w:rsidRPr="00354CE8">
              <w:rPr>
                <w:rFonts w:ascii="Times New Roman" w:hAnsi="Times New Roman" w:cs="Times New Roman"/>
                <w:sz w:val="20"/>
                <w:szCs w:val="20"/>
              </w:rPr>
              <w:t xml:space="preserve">в разработке </w:t>
            </w:r>
          </w:p>
        </w:tc>
        <w:tc>
          <w:tcPr>
            <w:tcW w:w="1175" w:type="pct"/>
          </w:tcPr>
          <w:p w:rsidR="00E82A6C" w:rsidRDefault="00E82A6C">
            <w:r w:rsidRPr="00354CE8">
              <w:rPr>
                <w:rFonts w:ascii="Times New Roman" w:hAnsi="Times New Roman" w:cs="Times New Roman"/>
                <w:sz w:val="20"/>
                <w:szCs w:val="20"/>
              </w:rPr>
              <w:t xml:space="preserve">в разработке </w:t>
            </w:r>
          </w:p>
        </w:tc>
      </w:tr>
      <w:tr w:rsidR="00E82A6C" w:rsidRPr="00A900EC" w:rsidTr="00367941">
        <w:trPr>
          <w:tblCellSpacing w:w="0" w:type="dxa"/>
        </w:trPr>
        <w:tc>
          <w:tcPr>
            <w:tcW w:w="172" w:type="pct"/>
            <w:vAlign w:val="center"/>
          </w:tcPr>
          <w:p w:rsidR="00E82A6C" w:rsidRPr="00A900EC" w:rsidRDefault="00E82A6C" w:rsidP="00BC563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sidR="00BC5635">
              <w:rPr>
                <w:rFonts w:ascii="Times New Roman" w:hAnsi="Times New Roman" w:cs="Times New Roman"/>
                <w:bCs/>
              </w:rPr>
              <w:t>0</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п. Курорт-Дарасун</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Курорт-Дарасун</w:t>
            </w:r>
          </w:p>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Дорожная, 2а</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5-03-89</w:t>
            </w:r>
          </w:p>
        </w:tc>
        <w:tc>
          <w:tcPr>
            <w:tcW w:w="1375" w:type="pct"/>
          </w:tcPr>
          <w:p w:rsidR="00E82A6C" w:rsidRDefault="00E82A6C">
            <w:r w:rsidRPr="00ED059E">
              <w:rPr>
                <w:rFonts w:ascii="Times New Roman" w:hAnsi="Times New Roman" w:cs="Times New Roman"/>
                <w:sz w:val="20"/>
                <w:szCs w:val="20"/>
              </w:rPr>
              <w:t xml:space="preserve">в разработке </w:t>
            </w:r>
          </w:p>
        </w:tc>
        <w:tc>
          <w:tcPr>
            <w:tcW w:w="1175" w:type="pct"/>
          </w:tcPr>
          <w:p w:rsidR="00E82A6C" w:rsidRDefault="00E82A6C">
            <w:r w:rsidRPr="00ED059E">
              <w:rPr>
                <w:rFonts w:ascii="Times New Roman" w:hAnsi="Times New Roman" w:cs="Times New Roman"/>
                <w:sz w:val="20"/>
                <w:szCs w:val="20"/>
              </w:rPr>
              <w:t xml:space="preserve">в разработке </w:t>
            </w:r>
          </w:p>
        </w:tc>
      </w:tr>
      <w:tr w:rsidR="00E82A6C" w:rsidRPr="00A900EC" w:rsidTr="00A900EC">
        <w:trPr>
          <w:tblCellSpacing w:w="0" w:type="dxa"/>
        </w:trPr>
        <w:tc>
          <w:tcPr>
            <w:tcW w:w="172" w:type="pct"/>
            <w:vAlign w:val="center"/>
          </w:tcPr>
          <w:p w:rsidR="00E82A6C" w:rsidRPr="00A900EC" w:rsidRDefault="00E82A6C" w:rsidP="00BC563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sidR="00BC5635">
              <w:rPr>
                <w:rFonts w:ascii="Times New Roman" w:hAnsi="Times New Roman" w:cs="Times New Roman"/>
                <w:bCs/>
              </w:rPr>
              <w:t>1</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Муниципальное казенное учреждение детский сад «Сказка» п. Карымское</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п. Карымское, Торговый переулок, д. 7</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Pr>
                <w:rFonts w:ascii="Times New Roman" w:hAnsi="Times New Roman" w:cs="Times New Roman"/>
                <w:bCs/>
              </w:rPr>
              <w:t>3-16-61</w:t>
            </w:r>
          </w:p>
        </w:tc>
        <w:tc>
          <w:tcPr>
            <w:tcW w:w="1375"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hyperlink r:id="rId65" w:history="1">
              <w:r>
                <w:rPr>
                  <w:rStyle w:val="af2"/>
                  <w:rFonts w:ascii="Arial" w:hAnsi="Arial" w:cs="Arial"/>
                  <w:color w:val="0077CC"/>
                  <w:sz w:val="23"/>
                  <w:szCs w:val="23"/>
                  <w:shd w:val="clear" w:color="auto" w:fill="FFFFFF"/>
                </w:rPr>
                <w:t>mdouskazka.2015@mail.ru</w:t>
              </w:r>
            </w:hyperlink>
          </w:p>
        </w:tc>
        <w:tc>
          <w:tcPr>
            <w:tcW w:w="1175" w:type="pct"/>
          </w:tcPr>
          <w:p w:rsidR="00E82A6C" w:rsidRDefault="00E82A6C">
            <w:r w:rsidRPr="0092730D">
              <w:rPr>
                <w:rFonts w:ascii="Times New Roman" w:hAnsi="Times New Roman" w:cs="Times New Roman"/>
                <w:sz w:val="20"/>
                <w:szCs w:val="20"/>
              </w:rPr>
              <w:t xml:space="preserve">в разработке </w:t>
            </w:r>
          </w:p>
        </w:tc>
      </w:tr>
      <w:tr w:rsidR="00E82A6C" w:rsidRPr="00A900EC" w:rsidTr="00A900EC">
        <w:trPr>
          <w:tblCellSpacing w:w="0" w:type="dxa"/>
        </w:trPr>
        <w:tc>
          <w:tcPr>
            <w:tcW w:w="172" w:type="pct"/>
            <w:vAlign w:val="center"/>
          </w:tcPr>
          <w:p w:rsidR="00E82A6C" w:rsidRPr="00A900EC" w:rsidRDefault="00E82A6C" w:rsidP="00BC563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sidR="00BC5635">
              <w:rPr>
                <w:rFonts w:ascii="Times New Roman" w:hAnsi="Times New Roman" w:cs="Times New Roman"/>
                <w:bCs/>
              </w:rPr>
              <w:t>2</w:t>
            </w:r>
          </w:p>
        </w:tc>
        <w:tc>
          <w:tcPr>
            <w:tcW w:w="878"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«Ромашка»</w:t>
            </w:r>
          </w:p>
        </w:tc>
        <w:tc>
          <w:tcPr>
            <w:tcW w:w="941"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r w:rsidRPr="00A900EC">
              <w:rPr>
                <w:rFonts w:ascii="Times New Roman" w:hAnsi="Times New Roman" w:cs="Times New Roman"/>
                <w:bCs/>
              </w:rPr>
              <w:br/>
              <w:t xml:space="preserve"> ул. Ангарская,9</w:t>
            </w:r>
          </w:p>
        </w:tc>
        <w:tc>
          <w:tcPr>
            <w:tcW w:w="460"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45-3-86</w:t>
            </w:r>
          </w:p>
        </w:tc>
        <w:tc>
          <w:tcPr>
            <w:tcW w:w="1375" w:type="pct"/>
            <w:vAlign w:val="center"/>
          </w:tcPr>
          <w:p w:rsidR="00E82A6C" w:rsidRPr="00A900EC" w:rsidRDefault="00E82A6C" w:rsidP="00D74F6F">
            <w:pPr>
              <w:spacing w:before="100" w:beforeAutospacing="1" w:after="100" w:afterAutospacing="1"/>
              <w:jc w:val="center"/>
              <w:rPr>
                <w:rFonts w:ascii="Times New Roman" w:hAnsi="Times New Roman" w:cs="Times New Roman"/>
                <w:bCs/>
              </w:rPr>
            </w:pPr>
            <w:hyperlink r:id="rId66" w:history="1">
              <w:r w:rsidRPr="00BA2EBC">
                <w:rPr>
                  <w:rStyle w:val="af2"/>
                  <w:rFonts w:ascii="Times New Roman" w:hAnsi="Times New Roman"/>
                  <w:sz w:val="24"/>
                  <w:szCs w:val="24"/>
                </w:rPr>
                <w:t>http://xn--80aa3agjl3d.xn----7sbbdesrakfpyi6crs9a2gra.xn--p1ai/</w:t>
              </w:r>
            </w:hyperlink>
          </w:p>
        </w:tc>
        <w:tc>
          <w:tcPr>
            <w:tcW w:w="1175" w:type="pct"/>
          </w:tcPr>
          <w:p w:rsidR="00E82A6C" w:rsidRDefault="00E82A6C">
            <w:r w:rsidRPr="0092730D">
              <w:rPr>
                <w:rFonts w:ascii="Times New Roman" w:hAnsi="Times New Roman" w:cs="Times New Roman"/>
                <w:sz w:val="20"/>
                <w:szCs w:val="20"/>
              </w:rPr>
              <w:t xml:space="preserve">в разработке </w:t>
            </w:r>
          </w:p>
        </w:tc>
      </w:tr>
    </w:tbl>
    <w:p w:rsidR="00A900EC" w:rsidRDefault="00A900EC" w:rsidP="006B56AB">
      <w:pPr>
        <w:rPr>
          <w:sz w:val="28"/>
          <w:szCs w:val="28"/>
        </w:rPr>
      </w:pPr>
    </w:p>
    <w:p w:rsidR="00026260" w:rsidRDefault="00026260" w:rsidP="006B56AB">
      <w:pPr>
        <w:rPr>
          <w:sz w:val="28"/>
          <w:szCs w:val="28"/>
        </w:rPr>
      </w:pPr>
    </w:p>
    <w:p w:rsidR="00026260" w:rsidRDefault="00026260" w:rsidP="006B56AB">
      <w:pPr>
        <w:rPr>
          <w:sz w:val="28"/>
          <w:szCs w:val="28"/>
        </w:rPr>
      </w:pPr>
    </w:p>
    <w:tbl>
      <w:tblPr>
        <w:tblW w:w="5665" w:type="pct"/>
        <w:tblCellSpacing w:w="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3"/>
        <w:gridCol w:w="1844"/>
        <w:gridCol w:w="1978"/>
        <w:gridCol w:w="978"/>
        <w:gridCol w:w="3000"/>
        <w:gridCol w:w="2478"/>
      </w:tblGrid>
      <w:tr w:rsidR="00026260" w:rsidRPr="00A900EC" w:rsidTr="00B17B58">
        <w:trPr>
          <w:tblCellSpacing w:w="0" w:type="dxa"/>
        </w:trPr>
        <w:tc>
          <w:tcPr>
            <w:tcW w:w="172"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w:t>
            </w:r>
          </w:p>
        </w:tc>
        <w:tc>
          <w:tcPr>
            <w:tcW w:w="878"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Наименование учреждений</w:t>
            </w:r>
          </w:p>
        </w:tc>
        <w:tc>
          <w:tcPr>
            <w:tcW w:w="941"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Юридический </w:t>
            </w:r>
          </w:p>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адрес</w:t>
            </w:r>
          </w:p>
        </w:tc>
        <w:tc>
          <w:tcPr>
            <w:tcW w:w="460"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Телеф</w:t>
            </w:r>
            <w:r w:rsidRPr="00A900EC">
              <w:rPr>
                <w:rFonts w:ascii="Times New Roman" w:hAnsi="Times New Roman" w:cs="Times New Roman"/>
                <w:bCs/>
              </w:rPr>
              <w:t>о</w:t>
            </w:r>
            <w:r w:rsidRPr="00A900EC">
              <w:rPr>
                <w:rFonts w:ascii="Times New Roman" w:hAnsi="Times New Roman" w:cs="Times New Roman"/>
                <w:bCs/>
              </w:rPr>
              <w:t>ны</w:t>
            </w:r>
          </w:p>
        </w:tc>
        <w:tc>
          <w:tcPr>
            <w:tcW w:w="1375" w:type="pct"/>
          </w:tcPr>
          <w:p w:rsidR="00026260" w:rsidRPr="00A900EC" w:rsidRDefault="00026260" w:rsidP="00B17B58">
            <w:pPr>
              <w:jc w:val="center"/>
              <w:rPr>
                <w:rFonts w:ascii="Times New Roman" w:hAnsi="Times New Roman" w:cs="Times New Roman"/>
                <w:sz w:val="20"/>
                <w:szCs w:val="20"/>
              </w:rPr>
            </w:pPr>
            <w:r w:rsidRPr="00A900EC">
              <w:rPr>
                <w:rFonts w:ascii="Times New Roman" w:hAnsi="Times New Roman" w:cs="Times New Roman"/>
                <w:sz w:val="20"/>
                <w:szCs w:val="20"/>
              </w:rPr>
              <w:t>Интернет-сайт</w:t>
            </w:r>
          </w:p>
        </w:tc>
        <w:tc>
          <w:tcPr>
            <w:tcW w:w="1175" w:type="pct"/>
          </w:tcPr>
          <w:p w:rsidR="00026260" w:rsidRPr="00A900EC" w:rsidRDefault="00026260" w:rsidP="00B17B58">
            <w:pPr>
              <w:jc w:val="center"/>
              <w:rPr>
                <w:rFonts w:ascii="Times New Roman" w:hAnsi="Times New Roman" w:cs="Times New Roman"/>
                <w:sz w:val="20"/>
                <w:szCs w:val="20"/>
              </w:rPr>
            </w:pPr>
            <w:r w:rsidRPr="00A900EC">
              <w:rPr>
                <w:rFonts w:ascii="Times New Roman" w:hAnsi="Times New Roman" w:cs="Times New Roman"/>
                <w:sz w:val="20"/>
                <w:szCs w:val="20"/>
              </w:rPr>
              <w:t xml:space="preserve">Адрес  электронной почты </w:t>
            </w:r>
          </w:p>
        </w:tc>
      </w:tr>
      <w:tr w:rsidR="00026260" w:rsidRPr="00A900EC" w:rsidTr="00B17B58">
        <w:trPr>
          <w:tblCellSpacing w:w="0" w:type="dxa"/>
        </w:trPr>
        <w:tc>
          <w:tcPr>
            <w:tcW w:w="172"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2</w:t>
            </w:r>
          </w:p>
        </w:tc>
        <w:tc>
          <w:tcPr>
            <w:tcW w:w="941"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w:t>
            </w:r>
          </w:p>
        </w:tc>
        <w:tc>
          <w:tcPr>
            <w:tcW w:w="460"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w:t>
            </w:r>
          </w:p>
        </w:tc>
        <w:tc>
          <w:tcPr>
            <w:tcW w:w="1375"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w:t>
            </w:r>
          </w:p>
        </w:tc>
        <w:tc>
          <w:tcPr>
            <w:tcW w:w="1175" w:type="pct"/>
          </w:tcPr>
          <w:p w:rsidR="00026260" w:rsidRPr="00A900EC" w:rsidRDefault="00026260" w:rsidP="00B17B58">
            <w:pPr>
              <w:spacing w:before="100" w:beforeAutospacing="1" w:after="100" w:afterAutospacing="1"/>
              <w:jc w:val="center"/>
              <w:rPr>
                <w:rFonts w:ascii="Times New Roman" w:hAnsi="Times New Roman" w:cs="Times New Roman"/>
                <w:bCs/>
              </w:rPr>
            </w:pPr>
          </w:p>
        </w:tc>
      </w:tr>
      <w:tr w:rsidR="00026260" w:rsidRPr="00A900EC" w:rsidTr="00B17B58">
        <w:trPr>
          <w:tblCellSpacing w:w="0" w:type="dxa"/>
        </w:trPr>
        <w:tc>
          <w:tcPr>
            <w:tcW w:w="172"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1</w:t>
            </w:r>
          </w:p>
        </w:tc>
        <w:tc>
          <w:tcPr>
            <w:tcW w:w="878"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МОУ ДОД «Дом детского творчества»</w:t>
            </w:r>
          </w:p>
        </w:tc>
        <w:tc>
          <w:tcPr>
            <w:tcW w:w="941"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п. Карымское, ул. Пионерская,1</w:t>
            </w:r>
          </w:p>
        </w:tc>
        <w:tc>
          <w:tcPr>
            <w:tcW w:w="460"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3-13-51</w:t>
            </w:r>
          </w:p>
        </w:tc>
        <w:tc>
          <w:tcPr>
            <w:tcW w:w="1375" w:type="pct"/>
            <w:vAlign w:val="center"/>
          </w:tcPr>
          <w:p w:rsidR="00026260" w:rsidRPr="00A900EC" w:rsidRDefault="00026260" w:rsidP="00B17B58">
            <w:pPr>
              <w:spacing w:before="100" w:beforeAutospacing="1" w:after="100" w:afterAutospacing="1"/>
              <w:jc w:val="center"/>
              <w:rPr>
                <w:rFonts w:ascii="Times New Roman" w:hAnsi="Times New Roman" w:cs="Times New Roman"/>
                <w:bCs/>
              </w:rPr>
            </w:pPr>
            <w:hyperlink r:id="rId67" w:history="1">
              <w:r w:rsidRPr="00BA2EBC">
                <w:rPr>
                  <w:rStyle w:val="af2"/>
                  <w:rFonts w:ascii="Times New Roman" w:hAnsi="Times New Roman"/>
                  <w:sz w:val="24"/>
                  <w:szCs w:val="24"/>
                </w:rPr>
                <w:t>http://do_ddtv.karm.zabedu.ru/</w:t>
              </w:r>
            </w:hyperlink>
          </w:p>
        </w:tc>
        <w:tc>
          <w:tcPr>
            <w:tcW w:w="1175" w:type="pct"/>
          </w:tcPr>
          <w:p w:rsidR="00026260" w:rsidRPr="00A900EC" w:rsidRDefault="006B10B4" w:rsidP="00B17B58">
            <w:pPr>
              <w:spacing w:before="100" w:beforeAutospacing="1" w:after="100" w:afterAutospacing="1"/>
              <w:jc w:val="center"/>
              <w:rPr>
                <w:rFonts w:ascii="Times New Roman" w:hAnsi="Times New Roman" w:cs="Times New Roman"/>
                <w:bCs/>
              </w:rPr>
            </w:pPr>
            <w:r w:rsidRPr="006B10B4">
              <w:rPr>
                <w:rFonts w:ascii="Times New Roman" w:hAnsi="Times New Roman" w:cs="Times New Roman"/>
                <w:bCs/>
              </w:rPr>
              <w:t>domtvorchestva65@mail.ru</w:t>
            </w:r>
          </w:p>
        </w:tc>
      </w:tr>
      <w:tr w:rsidR="00026260" w:rsidRPr="00A900EC" w:rsidTr="00B17B58">
        <w:trPr>
          <w:tblCellSpacing w:w="0" w:type="dxa"/>
        </w:trPr>
        <w:tc>
          <w:tcPr>
            <w:tcW w:w="172"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2</w:t>
            </w:r>
          </w:p>
        </w:tc>
        <w:tc>
          <w:tcPr>
            <w:tcW w:w="878"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 xml:space="preserve">МОУ ДОД «Детская школа искусств» </w:t>
            </w:r>
          </w:p>
        </w:tc>
        <w:tc>
          <w:tcPr>
            <w:tcW w:w="941" w:type="pct"/>
            <w:vAlign w:val="center"/>
          </w:tcPr>
          <w:p w:rsidR="006B10B4" w:rsidRPr="006B10B4" w:rsidRDefault="006B10B4" w:rsidP="006B10B4">
            <w:pPr>
              <w:jc w:val="center"/>
              <w:rPr>
                <w:rFonts w:ascii="Times New Roman" w:hAnsi="Times New Roman" w:cs="Times New Roman"/>
              </w:rPr>
            </w:pPr>
            <w:r w:rsidRPr="006B10B4">
              <w:rPr>
                <w:rFonts w:ascii="Times New Roman" w:hAnsi="Times New Roman" w:cs="Times New Roman"/>
              </w:rPr>
              <w:t>п. Карымское, ул. Верхняя, д. 74</w:t>
            </w:r>
          </w:p>
          <w:p w:rsidR="00026260" w:rsidRPr="00A900EC" w:rsidRDefault="00026260" w:rsidP="00B17B58">
            <w:pPr>
              <w:spacing w:before="100" w:beforeAutospacing="1" w:after="100" w:afterAutospacing="1"/>
              <w:jc w:val="center"/>
              <w:rPr>
                <w:rFonts w:ascii="Times New Roman" w:hAnsi="Times New Roman" w:cs="Times New Roman"/>
                <w:bCs/>
              </w:rPr>
            </w:pPr>
          </w:p>
        </w:tc>
        <w:tc>
          <w:tcPr>
            <w:tcW w:w="460"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3-10-93</w:t>
            </w:r>
          </w:p>
        </w:tc>
        <w:tc>
          <w:tcPr>
            <w:tcW w:w="1375" w:type="pct"/>
            <w:vAlign w:val="center"/>
          </w:tcPr>
          <w:p w:rsidR="00026260" w:rsidRPr="00A900EC" w:rsidRDefault="006B10B4" w:rsidP="00B17B58">
            <w:pPr>
              <w:spacing w:before="100" w:beforeAutospacing="1" w:after="100" w:afterAutospacing="1"/>
              <w:jc w:val="center"/>
              <w:rPr>
                <w:rFonts w:ascii="Times New Roman" w:hAnsi="Times New Roman" w:cs="Times New Roman"/>
                <w:bCs/>
              </w:rPr>
            </w:pPr>
            <w:hyperlink r:id="rId68" w:history="1">
              <w:r w:rsidRPr="00BA2EBC">
                <w:rPr>
                  <w:rStyle w:val="af2"/>
                  <w:rFonts w:ascii="Times New Roman" w:hAnsi="Times New Roman"/>
                  <w:sz w:val="24"/>
                  <w:szCs w:val="24"/>
                </w:rPr>
                <w:t>http://dshi.karm.zabedu.ru/</w:t>
              </w:r>
            </w:hyperlink>
          </w:p>
        </w:tc>
        <w:tc>
          <w:tcPr>
            <w:tcW w:w="1175" w:type="pct"/>
          </w:tcPr>
          <w:p w:rsidR="00026260" w:rsidRPr="00A900EC" w:rsidRDefault="006B10B4" w:rsidP="00B17B58">
            <w:pPr>
              <w:spacing w:before="100" w:beforeAutospacing="1" w:after="100" w:afterAutospacing="1"/>
              <w:jc w:val="center"/>
              <w:rPr>
                <w:rFonts w:ascii="Times New Roman" w:hAnsi="Times New Roman" w:cs="Times New Roman"/>
                <w:bCs/>
              </w:rPr>
            </w:pPr>
            <w:r w:rsidRPr="006B10B4">
              <w:rPr>
                <w:rFonts w:ascii="Times New Roman" w:hAnsi="Times New Roman" w:cs="Times New Roman"/>
                <w:bCs/>
              </w:rPr>
              <w:t>dhi-74@mail.ru</w:t>
            </w:r>
          </w:p>
        </w:tc>
      </w:tr>
      <w:tr w:rsidR="006B10B4" w:rsidRPr="00A900EC" w:rsidTr="00B17B58">
        <w:trPr>
          <w:tblCellSpacing w:w="0" w:type="dxa"/>
        </w:trPr>
        <w:tc>
          <w:tcPr>
            <w:tcW w:w="172" w:type="pct"/>
            <w:vAlign w:val="center"/>
          </w:tcPr>
          <w:p w:rsidR="006B10B4" w:rsidRPr="00A900EC"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w:t>
            </w:r>
          </w:p>
        </w:tc>
        <w:tc>
          <w:tcPr>
            <w:tcW w:w="878" w:type="pct"/>
            <w:vAlign w:val="center"/>
          </w:tcPr>
          <w:p w:rsidR="006B10B4" w:rsidRDefault="006B10B4"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МОУ ДОД «Детско-юношеская спортивная школа»</w:t>
            </w:r>
          </w:p>
        </w:tc>
        <w:tc>
          <w:tcPr>
            <w:tcW w:w="941" w:type="pct"/>
            <w:vAlign w:val="center"/>
          </w:tcPr>
          <w:p w:rsidR="006B10B4" w:rsidRPr="006B10B4" w:rsidRDefault="006B10B4" w:rsidP="006B10B4">
            <w:pPr>
              <w:rPr>
                <w:rFonts w:ascii="Times New Roman" w:hAnsi="Times New Roman" w:cs="Times New Roman"/>
              </w:rPr>
            </w:pPr>
            <w:r w:rsidRPr="006B10B4">
              <w:rPr>
                <w:rFonts w:ascii="Times New Roman" w:hAnsi="Times New Roman" w:cs="Times New Roman"/>
              </w:rPr>
              <w:t>п. Карымское, ул. Ленинградская, д. 76</w:t>
            </w:r>
          </w:p>
          <w:p w:rsidR="006B10B4" w:rsidRPr="00A900EC" w:rsidRDefault="006B10B4" w:rsidP="00B17B58">
            <w:pPr>
              <w:spacing w:before="100" w:beforeAutospacing="1" w:after="100" w:afterAutospacing="1"/>
              <w:jc w:val="center"/>
              <w:rPr>
                <w:rFonts w:ascii="Times New Roman" w:hAnsi="Times New Roman" w:cs="Times New Roman"/>
                <w:bCs/>
              </w:rPr>
            </w:pPr>
          </w:p>
        </w:tc>
        <w:tc>
          <w:tcPr>
            <w:tcW w:w="460" w:type="pct"/>
            <w:vAlign w:val="center"/>
          </w:tcPr>
          <w:p w:rsidR="006B10B4" w:rsidRPr="00A900EC" w:rsidRDefault="002F2759"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3-15-61</w:t>
            </w:r>
          </w:p>
        </w:tc>
        <w:tc>
          <w:tcPr>
            <w:tcW w:w="1375" w:type="pct"/>
            <w:vAlign w:val="center"/>
          </w:tcPr>
          <w:p w:rsidR="006B10B4" w:rsidRPr="00A900EC" w:rsidRDefault="000D5A36" w:rsidP="00B17B58">
            <w:pPr>
              <w:spacing w:before="100" w:beforeAutospacing="1" w:after="100" w:afterAutospacing="1"/>
              <w:jc w:val="center"/>
              <w:rPr>
                <w:rFonts w:ascii="Times New Roman" w:hAnsi="Times New Roman" w:cs="Times New Roman"/>
                <w:bCs/>
              </w:rPr>
            </w:pPr>
            <w:r>
              <w:rPr>
                <w:rFonts w:ascii="Times New Roman" w:hAnsi="Times New Roman" w:cs="Times New Roman"/>
                <w:bCs/>
              </w:rPr>
              <w:t>в разработке</w:t>
            </w:r>
          </w:p>
        </w:tc>
        <w:tc>
          <w:tcPr>
            <w:tcW w:w="1175" w:type="pct"/>
          </w:tcPr>
          <w:p w:rsidR="006B10B4" w:rsidRPr="006B10B4" w:rsidRDefault="000D5A36" w:rsidP="00B17B58">
            <w:pPr>
              <w:spacing w:before="100" w:beforeAutospacing="1" w:after="100" w:afterAutospacing="1"/>
              <w:jc w:val="center"/>
              <w:rPr>
                <w:rFonts w:ascii="Times New Roman" w:hAnsi="Times New Roman" w:cs="Times New Roman"/>
                <w:bCs/>
              </w:rPr>
            </w:pPr>
            <w:r w:rsidRPr="000D5A36">
              <w:rPr>
                <w:rFonts w:ascii="Times New Roman" w:hAnsi="Times New Roman" w:cs="Times New Roman"/>
                <w:bCs/>
              </w:rPr>
              <w:t>mukrmimc@mail.ru</w:t>
            </w:r>
          </w:p>
        </w:tc>
      </w:tr>
    </w:tbl>
    <w:p w:rsidR="00026260" w:rsidRPr="00F21FDA" w:rsidRDefault="00026260" w:rsidP="006B56AB">
      <w:pPr>
        <w:rPr>
          <w:sz w:val="28"/>
          <w:szCs w:val="28"/>
        </w:rPr>
        <w:sectPr w:rsidR="00026260" w:rsidRPr="00F21FDA" w:rsidSect="0092008B">
          <w:footerReference w:type="default" r:id="rId69"/>
          <w:pgSz w:w="11906" w:h="16838"/>
          <w:pgMar w:top="567" w:right="851" w:bottom="851" w:left="1701" w:header="720" w:footer="0" w:gutter="0"/>
          <w:cols w:space="720"/>
          <w:docGrid w:linePitch="360"/>
        </w:sectPr>
      </w:pPr>
    </w:p>
    <w:tbl>
      <w:tblPr>
        <w:tblW w:w="10881" w:type="dxa"/>
        <w:tblInd w:w="-1310" w:type="dxa"/>
        <w:tblLook w:val="04A0"/>
      </w:tblPr>
      <w:tblGrid>
        <w:gridCol w:w="6275"/>
        <w:gridCol w:w="4606"/>
      </w:tblGrid>
      <w:tr w:rsidR="00D75A7C" w:rsidRPr="002C37E5" w:rsidTr="00D75A7C">
        <w:tc>
          <w:tcPr>
            <w:tcW w:w="6275" w:type="dxa"/>
          </w:tcPr>
          <w:p w:rsidR="00D75A7C" w:rsidRPr="00F21FDA" w:rsidRDefault="00D75A7C" w:rsidP="00D75A7C">
            <w:pPr>
              <w:spacing w:line="360" w:lineRule="auto"/>
              <w:jc w:val="right"/>
              <w:rPr>
                <w:rFonts w:ascii="Times New Roman" w:hAnsi="Times New Roman"/>
                <w:b/>
                <w:sz w:val="28"/>
                <w:szCs w:val="28"/>
              </w:rPr>
            </w:pPr>
          </w:p>
        </w:tc>
        <w:tc>
          <w:tcPr>
            <w:tcW w:w="4606" w:type="dxa"/>
          </w:tcPr>
          <w:p w:rsidR="00D75A7C" w:rsidRPr="002C37E5" w:rsidRDefault="00D75A7C" w:rsidP="006C2D78">
            <w:pPr>
              <w:pStyle w:val="ac"/>
              <w:spacing w:before="0" w:after="0"/>
              <w:jc w:val="center"/>
              <w:rPr>
                <w:rFonts w:cs="Times New Roman"/>
                <w:sz w:val="24"/>
                <w:szCs w:val="24"/>
              </w:rPr>
            </w:pPr>
            <w:r w:rsidRPr="002C37E5">
              <w:rPr>
                <w:rFonts w:cs="Times New Roman"/>
                <w:sz w:val="24"/>
                <w:szCs w:val="24"/>
              </w:rPr>
              <w:t>Приложение 2</w:t>
            </w:r>
          </w:p>
          <w:p w:rsidR="00D75A7C" w:rsidRPr="002C37E5" w:rsidRDefault="00D75A7C" w:rsidP="006C2D78">
            <w:pPr>
              <w:tabs>
                <w:tab w:val="left" w:pos="-108"/>
              </w:tabs>
              <w:spacing w:after="0" w:line="240" w:lineRule="auto"/>
              <w:jc w:val="center"/>
              <w:rPr>
                <w:b/>
                <w:sz w:val="24"/>
                <w:szCs w:val="24"/>
              </w:rPr>
            </w:pPr>
            <w:r w:rsidRPr="002C37E5">
              <w:rPr>
                <w:rFonts w:ascii="Times New Roman" w:hAnsi="Times New Roman" w:cs="Times New Roman"/>
                <w:bCs/>
                <w:sz w:val="24"/>
                <w:szCs w:val="24"/>
              </w:rPr>
              <w:t>к административному регламенту                                                                   по предоставлению  муниципальной услуги</w:t>
            </w:r>
            <w:r w:rsidRPr="002C37E5">
              <w:rPr>
                <w:rFonts w:ascii="Times New Roman" w:hAnsi="Times New Roman" w:cs="Times New Roman"/>
                <w:sz w:val="24"/>
                <w:szCs w:val="24"/>
              </w:rPr>
              <w:t xml:space="preserve">   «</w:t>
            </w:r>
            <w:r w:rsidRPr="00923614">
              <w:rPr>
                <w:rFonts w:ascii="Times New Roman" w:hAnsi="Times New Roman" w:cs="Times New Roman"/>
                <w:sz w:val="24"/>
                <w:szCs w:val="24"/>
              </w:rPr>
              <w:t xml:space="preserve">Предоставление </w:t>
            </w:r>
            <w:r w:rsidR="00923614" w:rsidRPr="00923614">
              <w:rPr>
                <w:rFonts w:ascii="Times New Roman" w:hAnsi="Times New Roman" w:cs="Times New Roman"/>
                <w:sz w:val="24"/>
                <w:szCs w:val="24"/>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923614">
              <w:rPr>
                <w:rFonts w:ascii="Times New Roman" w:hAnsi="Times New Roman" w:cs="Times New Roman"/>
                <w:sz w:val="24"/>
                <w:szCs w:val="24"/>
              </w:rPr>
              <w:t>»</w:t>
            </w:r>
          </w:p>
        </w:tc>
      </w:tr>
    </w:tbl>
    <w:p w:rsidR="00D75A7C" w:rsidRPr="00F21FDA" w:rsidRDefault="00D75A7C" w:rsidP="00D75A7C">
      <w:pPr>
        <w:spacing w:line="360" w:lineRule="auto"/>
        <w:ind w:left="360"/>
        <w:jc w:val="right"/>
        <w:rPr>
          <w:rFonts w:ascii="Times New Roman" w:hAnsi="Times New Roman"/>
          <w:b/>
          <w:sz w:val="28"/>
          <w:szCs w:val="28"/>
        </w:rPr>
      </w:pPr>
    </w:p>
    <w:p w:rsidR="00D75A7C" w:rsidRPr="00F21FDA" w:rsidRDefault="00D75A7C" w:rsidP="00D75A7C">
      <w:pPr>
        <w:pStyle w:val="ab"/>
        <w:spacing w:after="0" w:line="240" w:lineRule="auto"/>
        <w:ind w:left="0"/>
        <w:jc w:val="center"/>
        <w:rPr>
          <w:rFonts w:ascii="Times New Roman" w:hAnsi="Times New Roman"/>
          <w:sz w:val="28"/>
          <w:szCs w:val="28"/>
        </w:rPr>
      </w:pPr>
      <w:r w:rsidRPr="00F21FDA">
        <w:rPr>
          <w:rFonts w:ascii="Times New Roman" w:hAnsi="Times New Roman"/>
          <w:sz w:val="28"/>
          <w:szCs w:val="28"/>
        </w:rPr>
        <w:t>Орган местного самоуправления, осуществляющий управление в сфере образования/ м</w:t>
      </w:r>
      <w:r w:rsidR="00A65F16">
        <w:rPr>
          <w:rFonts w:ascii="Times New Roman" w:hAnsi="Times New Roman"/>
          <w:sz w:val="28"/>
          <w:szCs w:val="28"/>
        </w:rPr>
        <w:t>ун</w:t>
      </w:r>
      <w:r w:rsidR="00923614">
        <w:rPr>
          <w:rFonts w:ascii="Times New Roman" w:hAnsi="Times New Roman"/>
          <w:sz w:val="28"/>
          <w:szCs w:val="28"/>
        </w:rPr>
        <w:t xml:space="preserve">иципальная </w:t>
      </w:r>
      <w:r w:rsidR="00B63738">
        <w:rPr>
          <w:rFonts w:ascii="Times New Roman" w:hAnsi="Times New Roman"/>
          <w:sz w:val="28"/>
          <w:szCs w:val="28"/>
        </w:rPr>
        <w:t>образовательная</w:t>
      </w:r>
      <w:r w:rsidR="00A65F16">
        <w:rPr>
          <w:rFonts w:ascii="Times New Roman" w:hAnsi="Times New Roman"/>
          <w:sz w:val="28"/>
          <w:szCs w:val="28"/>
        </w:rPr>
        <w:t xml:space="preserve"> организация</w:t>
      </w:r>
    </w:p>
    <w:p w:rsidR="00D75A7C" w:rsidRPr="00F21FDA" w:rsidRDefault="00D75A7C" w:rsidP="00D75A7C">
      <w:pPr>
        <w:pStyle w:val="ab"/>
        <w:spacing w:after="0" w:line="240" w:lineRule="auto"/>
        <w:ind w:left="0"/>
        <w:jc w:val="center"/>
        <w:rPr>
          <w:rFonts w:ascii="Times New Roman" w:hAnsi="Times New Roman"/>
          <w:sz w:val="28"/>
          <w:szCs w:val="28"/>
        </w:rPr>
      </w:pPr>
    </w:p>
    <w:p w:rsidR="00D75A7C" w:rsidRPr="00F21FDA" w:rsidRDefault="00D75A7C" w:rsidP="00D75A7C">
      <w:pPr>
        <w:pStyle w:val="ab"/>
        <w:spacing w:after="0" w:line="240" w:lineRule="auto"/>
        <w:ind w:left="0"/>
        <w:jc w:val="center"/>
        <w:rPr>
          <w:rFonts w:ascii="Times New Roman" w:hAnsi="Times New Roman"/>
          <w:sz w:val="28"/>
          <w:szCs w:val="28"/>
        </w:rPr>
      </w:pPr>
      <w:r w:rsidRPr="00F21FDA">
        <w:rPr>
          <w:rFonts w:ascii="Times New Roman" w:hAnsi="Times New Roman"/>
          <w:sz w:val="28"/>
          <w:szCs w:val="28"/>
        </w:rPr>
        <w:t>ЗАЯВЛЕНИЕ О ПРЕДОСТА</w:t>
      </w:r>
      <w:r w:rsidR="00923614">
        <w:rPr>
          <w:rFonts w:ascii="Times New Roman" w:hAnsi="Times New Roman"/>
          <w:sz w:val="28"/>
          <w:szCs w:val="28"/>
        </w:rPr>
        <w:t xml:space="preserve">ВЛЕНИИ ИНФОРМАЦИИ </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(Ф.И.О заявителя (последнее – при наличии)</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8"/>
          <w:szCs w:val="28"/>
        </w:rPr>
      </w:pPr>
      <w:r w:rsidRPr="00F21FDA">
        <w:rPr>
          <w:rFonts w:ascii="Times New Roman" w:hAnsi="Times New Roman" w:cs="Times New Roman"/>
          <w:sz w:val="28"/>
          <w:szCs w:val="28"/>
        </w:rPr>
        <w:t>(удостоверяющий личность документ и его реквизит)</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(Ф.И.О. представителя заявителя)</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(документ, подтверждающий полномочия представителя заявителя)</w:t>
      </w:r>
    </w:p>
    <w:p w:rsidR="00D75A7C" w:rsidRPr="00F21FDA" w:rsidRDefault="00D75A7C" w:rsidP="00D75A7C">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(реквизиты документов, удостоверяющих личность представителя заявителя)</w:t>
      </w:r>
    </w:p>
    <w:p w:rsidR="00D75A7C" w:rsidRPr="00F21FDA" w:rsidRDefault="00D75A7C" w:rsidP="00D75A7C">
      <w:pPr>
        <w:pStyle w:val="ab"/>
        <w:spacing w:after="0" w:line="240" w:lineRule="auto"/>
        <w:ind w:left="0"/>
        <w:jc w:val="both"/>
        <w:rPr>
          <w:rFonts w:ascii="Times New Roman" w:hAnsi="Times New Roman"/>
          <w:sz w:val="28"/>
          <w:szCs w:val="28"/>
        </w:rPr>
      </w:pPr>
    </w:p>
    <w:p w:rsidR="00D75A7C" w:rsidRPr="00F21FDA" w:rsidRDefault="00D75A7C" w:rsidP="00D75A7C">
      <w:pPr>
        <w:pStyle w:val="ab"/>
        <w:spacing w:after="0" w:line="240" w:lineRule="auto"/>
        <w:ind w:left="0"/>
        <w:jc w:val="both"/>
        <w:rPr>
          <w:rFonts w:ascii="Times New Roman" w:hAnsi="Times New Roman"/>
          <w:sz w:val="28"/>
          <w:szCs w:val="28"/>
        </w:rPr>
      </w:pPr>
      <w:r w:rsidRPr="00F21FDA">
        <w:rPr>
          <w:rFonts w:ascii="Times New Roman" w:hAnsi="Times New Roman"/>
          <w:sz w:val="28"/>
          <w:szCs w:val="28"/>
        </w:rPr>
        <w:t xml:space="preserve">Прошу предоставить </w:t>
      </w:r>
    </w:p>
    <w:p w:rsidR="00D75A7C" w:rsidRPr="00F21FDA" w:rsidRDefault="00D75A7C" w:rsidP="00D75A7C">
      <w:pPr>
        <w:pStyle w:val="ab"/>
        <w:spacing w:after="0" w:line="240" w:lineRule="auto"/>
        <w:ind w:left="0"/>
        <w:jc w:val="both"/>
        <w:rPr>
          <w:rFonts w:ascii="Times New Roman" w:hAnsi="Times New Roman"/>
          <w:sz w:val="28"/>
          <w:szCs w:val="28"/>
        </w:rPr>
      </w:pPr>
      <w:r w:rsidRPr="00F21F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D75A7C" w:rsidRPr="00F21FDA" w:rsidRDefault="00D75A7C" w:rsidP="00D75A7C">
      <w:pPr>
        <w:pStyle w:val="ab"/>
        <w:spacing w:after="0" w:line="240" w:lineRule="auto"/>
        <w:ind w:left="0"/>
        <w:jc w:val="center"/>
        <w:rPr>
          <w:rFonts w:ascii="Times New Roman" w:hAnsi="Times New Roman"/>
          <w:sz w:val="28"/>
          <w:szCs w:val="28"/>
        </w:rPr>
      </w:pPr>
      <w:r w:rsidRPr="00F21FDA">
        <w:rPr>
          <w:rFonts w:ascii="Times New Roman" w:hAnsi="Times New Roman"/>
          <w:sz w:val="28"/>
          <w:szCs w:val="28"/>
        </w:rPr>
        <w:t>Перечень запрашиваемых сведений об организации образовательной деятельности</w:t>
      </w:r>
    </w:p>
    <w:p w:rsidR="00D75A7C" w:rsidRPr="00F21FDA" w:rsidRDefault="00D75A7C" w:rsidP="00D75A7C">
      <w:pPr>
        <w:pStyle w:val="ab"/>
        <w:spacing w:after="0" w:line="240" w:lineRule="auto"/>
        <w:ind w:left="0"/>
        <w:jc w:val="both"/>
        <w:rPr>
          <w:rFonts w:ascii="Times New Roman" w:hAnsi="Times New Roman"/>
          <w:sz w:val="28"/>
          <w:szCs w:val="28"/>
        </w:rPr>
      </w:pP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75A7C" w:rsidRPr="00F21FDA" w:rsidRDefault="00D75A7C" w:rsidP="00D75A7C">
      <w:pPr>
        <w:pStyle w:val="ConsPlusNonformat"/>
        <w:ind w:firstLine="709"/>
        <w:jc w:val="both"/>
        <w:rPr>
          <w:rFonts w:ascii="Times New Roman" w:hAnsi="Times New Roman" w:cs="Times New Roman"/>
          <w:sz w:val="28"/>
          <w:szCs w:val="28"/>
        </w:rPr>
      </w:pP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Решение об отказе в предоставлении муниципальной услуги прошу </w:t>
      </w:r>
      <w:r w:rsidRPr="00F21FDA">
        <w:rPr>
          <w:rFonts w:ascii="Times New Roman" w:hAnsi="Times New Roman" w:cs="Times New Roman"/>
          <w:i/>
          <w:sz w:val="28"/>
          <w:szCs w:val="28"/>
        </w:rPr>
        <w:t>(нужное подчеркнуть)</w:t>
      </w:r>
      <w:r w:rsidRPr="00F21FDA">
        <w:rPr>
          <w:rFonts w:ascii="Times New Roman" w:hAnsi="Times New Roman" w:cs="Times New Roman"/>
          <w:sz w:val="28"/>
          <w:szCs w:val="28"/>
        </w:rPr>
        <w:t>:</w:t>
      </w: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вручить лично,</w:t>
      </w: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75A7C" w:rsidRPr="00F21FDA" w:rsidRDefault="00D75A7C" w:rsidP="00D75A7C">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направить на адрес электронной почты в форме электронного документа.</w:t>
      </w:r>
    </w:p>
    <w:p w:rsidR="00D75A7C" w:rsidRPr="00F21FDA" w:rsidRDefault="00D75A7C" w:rsidP="00D75A7C">
      <w:pPr>
        <w:pStyle w:val="ConsPlusNonformat"/>
        <w:ind w:firstLine="709"/>
        <w:jc w:val="both"/>
        <w:rPr>
          <w:rFonts w:ascii="Times New Roman" w:hAnsi="Times New Roman" w:cs="Times New Roman"/>
          <w:sz w:val="28"/>
          <w:szCs w:val="28"/>
        </w:rPr>
      </w:pPr>
    </w:p>
    <w:p w:rsidR="00D75A7C" w:rsidRPr="00F21FDA" w:rsidRDefault="00D75A7C" w:rsidP="00D75A7C">
      <w:pPr>
        <w:pStyle w:val="ConsPlusNonformat"/>
        <w:ind w:firstLine="709"/>
        <w:jc w:val="both"/>
        <w:rPr>
          <w:rFonts w:ascii="Times New Roman" w:hAnsi="Times New Roman" w:cs="Times New Roman"/>
          <w:sz w:val="28"/>
          <w:szCs w:val="28"/>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 ________________________ 20_____ г. "_____" ч. "_______" мин.</w:t>
      </w:r>
    </w:p>
    <w:p w:rsidR="00D75A7C" w:rsidRPr="00F21FDA" w:rsidRDefault="00D75A7C" w:rsidP="00D75A7C">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(дата и время подачи заявления)</w:t>
      </w:r>
    </w:p>
    <w:p w:rsidR="00D75A7C" w:rsidRPr="00F21FDA" w:rsidRDefault="00D75A7C" w:rsidP="00D75A7C">
      <w:pPr>
        <w:pStyle w:val="ConsPlusNonformat"/>
        <w:jc w:val="center"/>
        <w:rPr>
          <w:rFonts w:ascii="Times New Roman" w:hAnsi="Times New Roman" w:cs="Times New Roman"/>
          <w:sz w:val="24"/>
          <w:szCs w:val="24"/>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 /____________________________________________</w:t>
      </w:r>
    </w:p>
    <w:p w:rsidR="00D75A7C" w:rsidRPr="00F21FDA" w:rsidRDefault="00D75A7C" w:rsidP="00D75A7C">
      <w:pPr>
        <w:pStyle w:val="ConsPlusNonformat"/>
        <w:rPr>
          <w:rFonts w:ascii="Times New Roman" w:hAnsi="Times New Roman" w:cs="Times New Roman"/>
          <w:sz w:val="24"/>
          <w:szCs w:val="24"/>
        </w:rPr>
      </w:pPr>
      <w:r w:rsidRPr="00F21FDA">
        <w:rPr>
          <w:rFonts w:ascii="Times New Roman" w:hAnsi="Times New Roman" w:cs="Times New Roman"/>
          <w:sz w:val="24"/>
          <w:szCs w:val="24"/>
        </w:rPr>
        <w:t xml:space="preserve">         (подпись заявителя)                                                (полностью Ф.И.О.)</w:t>
      </w:r>
    </w:p>
    <w:p w:rsidR="00D75A7C" w:rsidRPr="00F21FDA" w:rsidRDefault="00D75A7C" w:rsidP="00D75A7C">
      <w:pPr>
        <w:pStyle w:val="ab"/>
        <w:spacing w:after="0" w:line="240" w:lineRule="auto"/>
        <w:ind w:left="0"/>
        <w:jc w:val="center"/>
        <w:rPr>
          <w:rFonts w:ascii="Times New Roman" w:hAnsi="Times New Roman"/>
          <w:b/>
          <w:sz w:val="28"/>
          <w:szCs w:val="28"/>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Заявление принято:</w:t>
      </w:r>
    </w:p>
    <w:p w:rsidR="00D75A7C" w:rsidRPr="00F21FDA" w:rsidRDefault="00D75A7C" w:rsidP="00D75A7C">
      <w:pPr>
        <w:pStyle w:val="ConsPlusNonformat"/>
        <w:jc w:val="both"/>
        <w:rPr>
          <w:rFonts w:ascii="Times New Roman" w:hAnsi="Times New Roman" w:cs="Times New Roman"/>
          <w:sz w:val="28"/>
          <w:szCs w:val="28"/>
        </w:rPr>
      </w:pPr>
    </w:p>
    <w:p w:rsidR="00D75A7C" w:rsidRPr="00F21FDA" w:rsidRDefault="00D75A7C" w:rsidP="00D75A7C">
      <w:pPr>
        <w:pStyle w:val="ConsPlusNonformat"/>
        <w:tabs>
          <w:tab w:val="left" w:pos="6804"/>
        </w:tabs>
        <w:jc w:val="both"/>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D75A7C" w:rsidRPr="00F21FDA" w:rsidRDefault="00D75A7C" w:rsidP="00D75A7C">
      <w:pPr>
        <w:pStyle w:val="ConsPlusNonformat"/>
        <w:jc w:val="center"/>
        <w:rPr>
          <w:rFonts w:ascii="Times New Roman" w:hAnsi="Times New Roman" w:cs="Times New Roman"/>
          <w:sz w:val="28"/>
          <w:szCs w:val="28"/>
        </w:rPr>
      </w:pPr>
      <w:r w:rsidRPr="00F21FDA">
        <w:rPr>
          <w:rFonts w:ascii="Times New Roman" w:hAnsi="Times New Roman" w:cs="Times New Roman"/>
          <w:i/>
          <w:sz w:val="28"/>
          <w:szCs w:val="28"/>
        </w:rPr>
        <w:t>(Ф.И.О. должностного лица, уполномоченного на прием заявления)</w:t>
      </w:r>
    </w:p>
    <w:p w:rsidR="00D75A7C" w:rsidRPr="00F21FDA" w:rsidRDefault="00D75A7C" w:rsidP="00D75A7C">
      <w:pPr>
        <w:pStyle w:val="ConsPlusNonformat"/>
        <w:jc w:val="both"/>
        <w:rPr>
          <w:rFonts w:ascii="Times New Roman" w:hAnsi="Times New Roman" w:cs="Times New Roman"/>
          <w:sz w:val="28"/>
          <w:szCs w:val="28"/>
        </w:rPr>
      </w:pP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Подпись</w:t>
      </w:r>
    </w:p>
    <w:p w:rsidR="00D75A7C" w:rsidRPr="00F21FDA" w:rsidRDefault="00D75A7C" w:rsidP="00D75A7C">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______________________                     _______</w:t>
      </w:r>
      <w:r w:rsidR="006C2D78">
        <w:rPr>
          <w:rFonts w:ascii="Times New Roman" w:hAnsi="Times New Roman" w:cs="Times New Roman"/>
          <w:sz w:val="28"/>
          <w:szCs w:val="28"/>
        </w:rPr>
        <w:t>_________________________</w:t>
      </w:r>
    </w:p>
    <w:p w:rsidR="00D75A7C" w:rsidRPr="00F21FDA" w:rsidRDefault="00D75A7C" w:rsidP="00D75A7C">
      <w:pPr>
        <w:pStyle w:val="ConsPlusNonformat"/>
        <w:ind w:left="4536"/>
        <w:jc w:val="center"/>
        <w:rPr>
          <w:rFonts w:ascii="Times New Roman" w:hAnsi="Times New Roman" w:cs="Times New Roman"/>
          <w:sz w:val="28"/>
          <w:szCs w:val="28"/>
        </w:rPr>
      </w:pPr>
      <w:r w:rsidRPr="00F21FDA">
        <w:rPr>
          <w:rFonts w:ascii="Times New Roman" w:hAnsi="Times New Roman" w:cs="Times New Roman"/>
          <w:i/>
          <w:sz w:val="28"/>
          <w:szCs w:val="28"/>
        </w:rPr>
        <w:t xml:space="preserve">(расшифровка подписи) </w:t>
      </w:r>
      <w:r w:rsidRPr="00F21FDA">
        <w:rPr>
          <w:rFonts w:ascii="Times New Roman" w:hAnsi="Times New Roman" w:cs="Times New Roman"/>
          <w:sz w:val="28"/>
          <w:szCs w:val="28"/>
        </w:rPr>
        <w:t>».</w:t>
      </w:r>
    </w:p>
    <w:p w:rsidR="00D75A7C" w:rsidRPr="00F21FDA" w:rsidRDefault="00D75A7C" w:rsidP="00D75A7C">
      <w:pPr>
        <w:pStyle w:val="ab"/>
        <w:spacing w:after="0" w:line="240" w:lineRule="auto"/>
        <w:ind w:left="0"/>
        <w:jc w:val="center"/>
        <w:rPr>
          <w:rFonts w:ascii="Times New Roman" w:hAnsi="Times New Roman"/>
          <w:b/>
          <w:sz w:val="28"/>
          <w:szCs w:val="28"/>
        </w:rPr>
      </w:pPr>
    </w:p>
    <w:p w:rsidR="00D75A7C" w:rsidRPr="00F21FDA" w:rsidRDefault="00D75A7C" w:rsidP="00D75A7C">
      <w:pPr>
        <w:pStyle w:val="ab"/>
        <w:spacing w:after="0" w:line="240" w:lineRule="auto"/>
        <w:ind w:left="0"/>
        <w:jc w:val="center"/>
        <w:rPr>
          <w:rFonts w:ascii="Times New Roman" w:hAnsi="Times New Roman"/>
          <w:b/>
          <w:sz w:val="28"/>
          <w:szCs w:val="28"/>
        </w:rPr>
      </w:pPr>
    </w:p>
    <w:p w:rsidR="00D75A7C" w:rsidRPr="00F21FDA" w:rsidRDefault="00D75A7C" w:rsidP="00D75A7C">
      <w:pPr>
        <w:pStyle w:val="ab"/>
        <w:spacing w:after="0" w:line="240" w:lineRule="auto"/>
        <w:ind w:left="0"/>
        <w:jc w:val="center"/>
        <w:rPr>
          <w:rFonts w:ascii="Times New Roman" w:hAnsi="Times New Roman"/>
          <w:b/>
          <w:sz w:val="28"/>
          <w:szCs w:val="28"/>
        </w:rPr>
      </w:pPr>
    </w:p>
    <w:p w:rsidR="002C37E5" w:rsidRDefault="00D75A7C" w:rsidP="002C37E5">
      <w:pPr>
        <w:pStyle w:val="ac"/>
        <w:spacing w:before="0" w:after="0"/>
        <w:jc w:val="right"/>
        <w:rPr>
          <w:rFonts w:cs="Times New Roman"/>
          <w:i/>
        </w:rPr>
      </w:pPr>
      <w:r w:rsidRPr="00F21FDA">
        <w:rPr>
          <w:rFonts w:cs="Times New Roman"/>
          <w:i/>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C37E5" w:rsidTr="002C37E5">
        <w:tc>
          <w:tcPr>
            <w:tcW w:w="4785" w:type="dxa"/>
          </w:tcPr>
          <w:p w:rsidR="002C37E5" w:rsidRDefault="002C37E5" w:rsidP="002C37E5">
            <w:pPr>
              <w:pStyle w:val="ac"/>
              <w:spacing w:before="0" w:after="0"/>
              <w:jc w:val="right"/>
              <w:rPr>
                <w:rFonts w:cs="Times New Roman"/>
                <w:i/>
              </w:rPr>
            </w:pPr>
          </w:p>
        </w:tc>
        <w:tc>
          <w:tcPr>
            <w:tcW w:w="4785" w:type="dxa"/>
          </w:tcPr>
          <w:p w:rsidR="002C37E5" w:rsidRPr="002C37E5" w:rsidRDefault="002C37E5" w:rsidP="006C2D78">
            <w:pPr>
              <w:pStyle w:val="ac"/>
              <w:spacing w:before="0" w:after="0"/>
              <w:jc w:val="center"/>
              <w:rPr>
                <w:rFonts w:cs="Times New Roman"/>
                <w:sz w:val="24"/>
                <w:szCs w:val="24"/>
              </w:rPr>
            </w:pPr>
            <w:r w:rsidRPr="002C37E5">
              <w:rPr>
                <w:rFonts w:cs="Times New Roman"/>
                <w:sz w:val="24"/>
                <w:szCs w:val="24"/>
              </w:rPr>
              <w:t>Приложение 3</w:t>
            </w:r>
          </w:p>
          <w:p w:rsidR="002C37E5" w:rsidRPr="002C37E5" w:rsidRDefault="002C37E5" w:rsidP="006C2D78">
            <w:pPr>
              <w:pStyle w:val="ac"/>
              <w:spacing w:before="0" w:after="0"/>
              <w:jc w:val="center"/>
              <w:rPr>
                <w:rFonts w:cs="Times New Roman"/>
                <w:sz w:val="24"/>
                <w:szCs w:val="24"/>
              </w:rPr>
            </w:pPr>
            <w:r w:rsidRPr="002C37E5">
              <w:rPr>
                <w:rFonts w:cs="Times New Roman"/>
                <w:sz w:val="24"/>
                <w:szCs w:val="24"/>
              </w:rPr>
              <w:t>к административному регламенту по предоставлению муниципальной услуги</w:t>
            </w:r>
          </w:p>
          <w:p w:rsidR="002C37E5" w:rsidRPr="002C37E5" w:rsidRDefault="002C37E5" w:rsidP="006C2D78">
            <w:pPr>
              <w:spacing w:after="0" w:line="240" w:lineRule="auto"/>
              <w:jc w:val="center"/>
              <w:rPr>
                <w:rFonts w:ascii="Times New Roman" w:hAnsi="Times New Roman"/>
                <w:sz w:val="24"/>
                <w:szCs w:val="24"/>
              </w:rPr>
            </w:pPr>
            <w:r w:rsidRPr="002C37E5">
              <w:rPr>
                <w:rFonts w:ascii="Times New Roman" w:hAnsi="Times New Roman" w:cs="Times New Roman"/>
                <w:sz w:val="24"/>
                <w:szCs w:val="24"/>
              </w:rPr>
              <w:t xml:space="preserve">«Предоставление </w:t>
            </w:r>
            <w:r w:rsidR="00923614" w:rsidRPr="00923614">
              <w:rPr>
                <w:rFonts w:ascii="Times New Roman" w:hAnsi="Times New Roman" w:cs="Times New Roman"/>
                <w:sz w:val="24"/>
                <w:szCs w:val="24"/>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C37E5">
              <w:rPr>
                <w:rFonts w:ascii="Times New Roman" w:hAnsi="Times New Roman" w:cs="Times New Roman"/>
                <w:sz w:val="24"/>
                <w:szCs w:val="24"/>
              </w:rPr>
              <w:t>»</w:t>
            </w:r>
          </w:p>
          <w:p w:rsidR="002C37E5" w:rsidRDefault="002C37E5" w:rsidP="002C37E5">
            <w:pPr>
              <w:pStyle w:val="ac"/>
              <w:spacing w:before="0" w:after="0"/>
              <w:jc w:val="right"/>
              <w:rPr>
                <w:rFonts w:cs="Times New Roman"/>
                <w:i/>
              </w:rPr>
            </w:pPr>
          </w:p>
        </w:tc>
      </w:tr>
    </w:tbl>
    <w:p w:rsidR="002C37E5" w:rsidRDefault="002C37E5" w:rsidP="002C37E5">
      <w:pPr>
        <w:pStyle w:val="ac"/>
        <w:spacing w:before="0" w:after="0"/>
        <w:jc w:val="right"/>
        <w:rPr>
          <w:rFonts w:cs="Times New Roman"/>
          <w:i/>
        </w:rPr>
      </w:pPr>
    </w:p>
    <w:p w:rsidR="002C37E5" w:rsidRDefault="002C37E5" w:rsidP="002C37E5">
      <w:pPr>
        <w:pStyle w:val="ac"/>
        <w:spacing w:before="0" w:after="0"/>
        <w:jc w:val="right"/>
        <w:rPr>
          <w:rFonts w:cs="Times New Roman"/>
          <w:i/>
        </w:rPr>
      </w:pPr>
    </w:p>
    <w:p w:rsidR="00D75A7C" w:rsidRPr="00F21FDA" w:rsidRDefault="00D75A7C" w:rsidP="00D75A7C">
      <w:pPr>
        <w:ind w:left="5103"/>
        <w:jc w:val="right"/>
        <w:rPr>
          <w:rFonts w:ascii="Times New Roman" w:hAnsi="Times New Roman"/>
          <w:b/>
          <w:sz w:val="28"/>
          <w:szCs w:val="28"/>
        </w:rPr>
      </w:pPr>
    </w:p>
    <w:tbl>
      <w:tblPr>
        <w:tblW w:w="8862" w:type="dxa"/>
        <w:tblInd w:w="709" w:type="dxa"/>
        <w:tblLook w:val="01E0"/>
      </w:tblPr>
      <w:tblGrid>
        <w:gridCol w:w="8862"/>
      </w:tblGrid>
      <w:tr w:rsidR="00D75A7C" w:rsidRPr="00F21FDA" w:rsidTr="00D75A7C">
        <w:trPr>
          <w:trHeight w:val="3213"/>
        </w:trPr>
        <w:tc>
          <w:tcPr>
            <w:tcW w:w="8862" w:type="dxa"/>
          </w:tcPr>
          <w:p w:rsidR="00D75A7C" w:rsidRPr="00F21FDA" w:rsidRDefault="00D75A7C" w:rsidP="002C37E5">
            <w:pPr>
              <w:spacing w:after="0" w:line="240" w:lineRule="auto"/>
              <w:jc w:val="center"/>
              <w:rPr>
                <w:rFonts w:ascii="Times New Roman" w:hAnsi="Times New Roman" w:cs="Times New Roman"/>
                <w:b/>
                <w:sz w:val="28"/>
                <w:szCs w:val="28"/>
              </w:rPr>
            </w:pPr>
            <w:r w:rsidRPr="00F21FDA">
              <w:rPr>
                <w:rFonts w:ascii="Times New Roman" w:hAnsi="Times New Roman" w:cs="Times New Roman"/>
                <w:b/>
                <w:sz w:val="28"/>
                <w:szCs w:val="28"/>
              </w:rPr>
              <w:t>Блок-схема</w:t>
            </w:r>
          </w:p>
          <w:p w:rsidR="00D75A7C" w:rsidRPr="00923614" w:rsidRDefault="00D75A7C" w:rsidP="00D75A7C">
            <w:pPr>
              <w:spacing w:after="0" w:line="240" w:lineRule="auto"/>
              <w:jc w:val="center"/>
              <w:rPr>
                <w:rFonts w:ascii="Times New Roman" w:hAnsi="Times New Roman" w:cs="Times New Roman"/>
                <w:b/>
                <w:sz w:val="28"/>
                <w:szCs w:val="28"/>
              </w:rPr>
            </w:pPr>
            <w:r w:rsidRPr="00F21FDA">
              <w:rPr>
                <w:rFonts w:ascii="Times New Roman" w:hAnsi="Times New Roman" w:cs="Times New Roman"/>
                <w:b/>
                <w:sz w:val="28"/>
                <w:szCs w:val="28"/>
              </w:rPr>
              <w:t xml:space="preserve">предоставления муниципальной услуги </w:t>
            </w:r>
            <w:r w:rsidRPr="00923614">
              <w:rPr>
                <w:rFonts w:ascii="Times New Roman" w:hAnsi="Times New Roman" w:cs="Times New Roman"/>
                <w:b/>
                <w:sz w:val="28"/>
                <w:szCs w:val="28"/>
              </w:rPr>
              <w:t xml:space="preserve">«Предоставление </w:t>
            </w:r>
            <w:r w:rsidR="00923614" w:rsidRPr="00923614">
              <w:rPr>
                <w:rFonts w:ascii="Times New Roman" w:hAnsi="Times New Roman" w:cs="Times New Roman"/>
                <w:b/>
                <w:sz w:val="28"/>
                <w:szCs w:val="28"/>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923614">
              <w:rPr>
                <w:rFonts w:ascii="Times New Roman" w:hAnsi="Times New Roman" w:cs="Times New Roman"/>
                <w:b/>
                <w:sz w:val="28"/>
                <w:szCs w:val="28"/>
              </w:rPr>
              <w:t>»</w:t>
            </w:r>
          </w:p>
          <w:p w:rsidR="00D75A7C" w:rsidRPr="00F21FDA" w:rsidRDefault="00EC636F" w:rsidP="00D75A7C">
            <w:pPr>
              <w:jc w:val="both"/>
              <w:rPr>
                <w:sz w:val="28"/>
                <w:szCs w:val="28"/>
              </w:rPr>
            </w:pPr>
            <w:r>
              <w:rPr>
                <w:noProof/>
                <w:lang w:val="en-US" w:eastAsia="en-US"/>
              </w:rPr>
              <w:pict>
                <v:rect id="_x0000_s1026" style="position:absolute;left:0;text-align:left;margin-left:30.15pt;margin-top:28.05pt;width:408.15pt;height:44.4pt;z-index:251654144">
                  <v:textbox style="mso-next-textbox:#_x0000_s1026">
                    <w:txbxContent>
                      <w:p w:rsidR="00D325AE" w:rsidRPr="00EB5851" w:rsidRDefault="00D325AE" w:rsidP="00D75A7C">
                        <w:pPr>
                          <w:jc w:val="center"/>
                          <w:rPr>
                            <w:sz w:val="20"/>
                            <w:szCs w:val="20"/>
                          </w:rPr>
                        </w:pPr>
                        <w:r w:rsidRPr="00EB5851">
                          <w:rPr>
                            <w:rFonts w:ascii="Times New Roman" w:hAnsi="Times New Roman" w:cs="Times New Roman"/>
                            <w:sz w:val="20"/>
                            <w:szCs w:val="20"/>
                          </w:rPr>
                          <w:t>прием документов, необходимых для предоставления муниципальной услуги</w:t>
                        </w:r>
                      </w:p>
                    </w:txbxContent>
                  </v:textbox>
                </v:rect>
              </w:pict>
            </w:r>
          </w:p>
        </w:tc>
      </w:tr>
    </w:tbl>
    <w:p w:rsidR="00D75A7C" w:rsidRPr="00F21FDA" w:rsidRDefault="00EC636F" w:rsidP="00D75A7C">
      <w:pPr>
        <w:ind w:left="709"/>
        <w:jc w:val="both"/>
        <w:rPr>
          <w:sz w:val="28"/>
          <w:szCs w:val="28"/>
        </w:rPr>
      </w:pPr>
      <w:r>
        <w:rPr>
          <w:noProof/>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258.5pt;margin-top:15.05pt;width:3.55pt;height:48pt;flip:x;z-index:251657216;mso-position-horizontal-relative:text;mso-position-vertical-relative:text" o:connectortype="straight">
            <v:stroke endarrow="block"/>
          </v:shape>
        </w:pict>
      </w:r>
    </w:p>
    <w:p w:rsidR="00D75A7C" w:rsidRPr="00F21FDA" w:rsidRDefault="00D75A7C" w:rsidP="00D75A7C">
      <w:pPr>
        <w:ind w:left="709"/>
        <w:jc w:val="both"/>
        <w:rPr>
          <w:sz w:val="28"/>
          <w:szCs w:val="28"/>
        </w:rPr>
      </w:pPr>
    </w:p>
    <w:p w:rsidR="00D75A7C" w:rsidRPr="00F21FDA" w:rsidRDefault="00EC636F" w:rsidP="00D75A7C">
      <w:pPr>
        <w:ind w:left="709"/>
        <w:jc w:val="both"/>
        <w:rPr>
          <w:sz w:val="28"/>
          <w:szCs w:val="28"/>
        </w:rPr>
      </w:pPr>
      <w:r>
        <w:rPr>
          <w:noProof/>
          <w:lang w:val="en-US" w:eastAsia="en-US"/>
        </w:rPr>
        <w:pict>
          <v:rect id="_x0000_s1028" style="position:absolute;left:0;text-align:left;margin-left:64.8pt;margin-top:14.7pt;width:399pt;height:39pt;z-index:251655168">
            <v:textbox style="mso-next-textbox:#_x0000_s1028">
              <w:txbxContent>
                <w:p w:rsidR="00D325AE" w:rsidRPr="00EB5851" w:rsidRDefault="00D325AE" w:rsidP="00D75A7C">
                  <w:pPr>
                    <w:jc w:val="center"/>
                    <w:rPr>
                      <w:sz w:val="20"/>
                      <w:szCs w:val="20"/>
                    </w:rPr>
                  </w:pPr>
                  <w:r w:rsidRPr="00EB5851">
                    <w:rPr>
                      <w:rFonts w:ascii="Times New Roman" w:hAnsi="Times New Roman" w:cs="Times New Roman"/>
                      <w:sz w:val="20"/>
                      <w:szCs w:val="20"/>
                    </w:rPr>
                    <w:t>принятие решения о предоставлении муниципальной услуги</w:t>
                  </w:r>
                </w:p>
              </w:txbxContent>
            </v:textbox>
          </v:rect>
        </w:pict>
      </w:r>
    </w:p>
    <w:p w:rsidR="00D75A7C" w:rsidRPr="00F21FDA" w:rsidRDefault="00EC636F" w:rsidP="00D75A7C">
      <w:pPr>
        <w:jc w:val="both"/>
        <w:rPr>
          <w:sz w:val="28"/>
          <w:szCs w:val="28"/>
        </w:rPr>
      </w:pPr>
      <w:r>
        <w:rPr>
          <w:noProof/>
          <w:lang w:val="en-US" w:eastAsia="en-US"/>
        </w:rPr>
        <w:pict>
          <v:shape id="_x0000_s1029" type="#_x0000_t32" style="position:absolute;left:0;text-align:left;margin-left:2.75pt;margin-top:24.05pt;width:62.85pt;height:0;flip:x;z-index:251660288" o:connectortype="straight"/>
        </w:pict>
      </w:r>
      <w:r>
        <w:rPr>
          <w:noProof/>
          <w:lang w:val="en-US" w:eastAsia="en-US"/>
        </w:rPr>
        <w:pict>
          <v:shape id="_x0000_s1030" type="#_x0000_t32" style="position:absolute;left:0;text-align:left;margin-left:2.7pt;margin-top:27.95pt;width:.05pt;height:49.2pt;z-index:251661312" o:connectortype="straight">
            <v:stroke endarrow="block"/>
          </v:shape>
        </w:pict>
      </w:r>
    </w:p>
    <w:p w:rsidR="00D75A7C" w:rsidRPr="00F21FDA" w:rsidRDefault="00EC636F" w:rsidP="00D75A7C">
      <w:pPr>
        <w:jc w:val="both"/>
        <w:rPr>
          <w:sz w:val="28"/>
          <w:szCs w:val="28"/>
        </w:rPr>
      </w:pPr>
      <w:r>
        <w:rPr>
          <w:noProof/>
          <w:lang w:val="en-US" w:eastAsia="en-US"/>
        </w:rPr>
        <w:pict>
          <v:shape id="_x0000_s1031" type="#_x0000_t32" style="position:absolute;left:0;text-align:left;margin-left:262.05pt;margin-top:2.95pt;width:0;height:38.25pt;z-index:251658240" o:connectortype="straight">
            <v:stroke endarrow="block"/>
          </v:shape>
        </w:pict>
      </w:r>
    </w:p>
    <w:p w:rsidR="003A6C92" w:rsidRDefault="00EC636F" w:rsidP="00D75A7C">
      <w:pPr>
        <w:jc w:val="both"/>
        <w:rPr>
          <w:sz w:val="28"/>
          <w:szCs w:val="28"/>
        </w:rPr>
      </w:pPr>
      <w:r>
        <w:rPr>
          <w:noProof/>
          <w:lang w:val="en-US" w:eastAsia="en-US"/>
        </w:rPr>
        <w:pict>
          <v:rect id="_x0000_s1032" style="position:absolute;left:0;text-align:left;margin-left:73.95pt;margin-top:17.85pt;width:399pt;height:73.95pt;z-index:251656192">
            <v:textbox style="mso-next-textbox:#_x0000_s1032">
              <w:txbxContent>
                <w:p w:rsidR="00D325AE" w:rsidRPr="00923614" w:rsidRDefault="00D325AE" w:rsidP="00D75A7C">
                  <w:pPr>
                    <w:jc w:val="center"/>
                    <w:rPr>
                      <w:rFonts w:ascii="Times New Roman" w:hAnsi="Times New Roman" w:cs="Times New Roman"/>
                      <w:sz w:val="20"/>
                      <w:szCs w:val="20"/>
                    </w:rPr>
                  </w:pPr>
                  <w:r w:rsidRPr="00EB5851">
                    <w:rPr>
                      <w:rFonts w:ascii="Times New Roman" w:hAnsi="Times New Roman" w:cs="Times New Roman"/>
                      <w:sz w:val="20"/>
                      <w:szCs w:val="20"/>
                    </w:rPr>
                    <w:t xml:space="preserve">предоставление информации </w:t>
                  </w:r>
                  <w:r w:rsidRPr="00923614">
                    <w:rPr>
                      <w:rFonts w:ascii="Times New Roman" w:hAnsi="Times New Roman" w:cs="Times New Roman"/>
                      <w:sz w:val="20"/>
                      <w:szCs w:val="20"/>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xbxContent>
            </v:textbox>
          </v:rect>
        </w:pict>
      </w:r>
      <w:r>
        <w:rPr>
          <w:noProof/>
          <w:lang w:val="en-US" w:eastAsia="en-US"/>
        </w:rPr>
        <w:pict>
          <v:rect id="_x0000_s1033" style="position:absolute;left:0;text-align:left;margin-left:-37.2pt;margin-top:17.8pt;width:102pt;height:66.6pt;z-index:251659264">
            <v:textbox style="mso-next-textbox:#_x0000_s1033">
              <w:txbxContent>
                <w:p w:rsidR="00D325AE" w:rsidRPr="00942341" w:rsidRDefault="00D325AE" w:rsidP="00D75A7C">
                  <w:pPr>
                    <w:jc w:val="center"/>
                    <w:rPr>
                      <w:rFonts w:ascii="Times New Roman" w:hAnsi="Times New Roman" w:cs="Times New Roman"/>
                      <w:sz w:val="20"/>
                      <w:szCs w:val="20"/>
                    </w:rPr>
                  </w:pPr>
                  <w:r w:rsidRPr="00942341">
                    <w:rPr>
                      <w:rFonts w:ascii="Times New Roman" w:hAnsi="Times New Roman" w:cs="Times New Roman"/>
                      <w:sz w:val="20"/>
                      <w:szCs w:val="20"/>
                    </w:rPr>
                    <w:t>Отказ в предоставлении</w:t>
                  </w:r>
                  <w:r>
                    <w:t xml:space="preserve"> </w:t>
                  </w:r>
                  <w:r w:rsidRPr="00942341">
                    <w:rPr>
                      <w:rFonts w:ascii="Times New Roman" w:hAnsi="Times New Roman" w:cs="Times New Roman"/>
                      <w:sz w:val="20"/>
                      <w:szCs w:val="20"/>
                    </w:rPr>
                    <w:t>муниципальной услуги</w:t>
                  </w:r>
                </w:p>
              </w:txbxContent>
            </v:textbox>
          </v:rect>
        </w:pict>
      </w:r>
    </w:p>
    <w:p w:rsidR="003A6C92" w:rsidRPr="003A6C92" w:rsidRDefault="003A6C92" w:rsidP="003A6C92">
      <w:pPr>
        <w:rPr>
          <w:sz w:val="28"/>
          <w:szCs w:val="28"/>
        </w:rPr>
      </w:pPr>
    </w:p>
    <w:p w:rsidR="003A6C92" w:rsidRDefault="003A6C92" w:rsidP="003A6C92">
      <w:pPr>
        <w:rPr>
          <w:sz w:val="28"/>
          <w:szCs w:val="28"/>
        </w:rPr>
      </w:pPr>
    </w:p>
    <w:p w:rsidR="00F509EC" w:rsidRPr="00F21FDA" w:rsidRDefault="00F509EC" w:rsidP="00466C0F">
      <w:pPr>
        <w:spacing w:after="0" w:line="240" w:lineRule="auto"/>
        <w:jc w:val="both"/>
        <w:rPr>
          <w:rFonts w:ascii="Times New Roman" w:hAnsi="Times New Roman" w:cs="Times New Roman"/>
          <w:sz w:val="28"/>
          <w:szCs w:val="28"/>
        </w:rPr>
      </w:pPr>
    </w:p>
    <w:sectPr w:rsidR="00F509EC" w:rsidRPr="00F21FDA" w:rsidSect="00977AC0">
      <w:footerReference w:type="default" r:id="rId70"/>
      <w:pgSz w:w="11906" w:h="16838"/>
      <w:pgMar w:top="868" w:right="851"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AE" w:rsidRDefault="00D325AE">
      <w:pPr>
        <w:spacing w:after="0" w:line="240" w:lineRule="auto"/>
      </w:pPr>
      <w:r>
        <w:separator/>
      </w:r>
    </w:p>
  </w:endnote>
  <w:endnote w:type="continuationSeparator" w:id="1">
    <w:p w:rsidR="00D325AE" w:rsidRDefault="00D3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altName w:val=" MS Sans Serif"/>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D325AE" w:rsidP="00A04532">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D325AE">
    <w:pPr>
      <w:pStyle w:val="af"/>
      <w:jc w:val="right"/>
    </w:pPr>
  </w:p>
  <w:p w:rsidR="00D325AE" w:rsidRDefault="00D325A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D325AE">
    <w:pPr>
      <w:pStyle w:val="af"/>
      <w:jc w:val="right"/>
    </w:pPr>
  </w:p>
  <w:p w:rsidR="00D325AE" w:rsidRDefault="00D325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AE" w:rsidRDefault="00D325AE">
      <w:pPr>
        <w:spacing w:after="0" w:line="240" w:lineRule="auto"/>
      </w:pPr>
      <w:r>
        <w:separator/>
      </w:r>
    </w:p>
  </w:footnote>
  <w:footnote w:type="continuationSeparator" w:id="1">
    <w:p w:rsidR="00D325AE" w:rsidRDefault="00D32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AE" w:rsidRDefault="00D325AE">
    <w:pPr>
      <w:pStyle w:val="ae"/>
      <w:jc w:val="center"/>
    </w:pPr>
    <w:fldSimple w:instr="PAGE   \* MERGEFORMAT">
      <w:r w:rsidR="00EC636F">
        <w:rPr>
          <w:noProof/>
        </w:rPr>
        <w:t>5</w:t>
      </w:r>
    </w:fldSimple>
  </w:p>
  <w:p w:rsidR="00D325AE" w:rsidRDefault="00D325A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792" w:hanging="432"/>
      </w:pPr>
      <w:rPr>
        <w:rFonts w:ascii="Symbol" w:hAnsi="Symbol"/>
      </w:rPr>
    </w:lvl>
    <w:lvl w:ilvl="2">
      <w:start w:val="1"/>
      <w:numFmt w:val="decimal"/>
      <w:lvlText w:val="7.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87844D5A"/>
    <w:name w:val="WW8Num5"/>
    <w:lvl w:ilvl="0">
      <w:start w:val="1"/>
      <w:numFmt w:val="decimal"/>
      <w:lvlText w:val="%1."/>
      <w:lvlJc w:val="left"/>
      <w:pPr>
        <w:tabs>
          <w:tab w:val="num" w:pos="0"/>
        </w:tabs>
        <w:ind w:left="1407" w:hanging="840"/>
      </w:pPr>
      <w:rPr>
        <w:rFonts w:ascii="Times New Roman" w:hAnsi="Times New Roman" w:cs="Times New Roman"/>
        <w:b w:val="0"/>
        <w:i w:val="0"/>
        <w:sz w:val="28"/>
        <w:szCs w:val="28"/>
      </w:rPr>
    </w:lvl>
    <w:lvl w:ilvl="1">
      <w:start w:val="1"/>
      <w:numFmt w:val="decimal"/>
      <w:lvlText w:val="%1.%2."/>
      <w:lvlJc w:val="left"/>
      <w:pPr>
        <w:tabs>
          <w:tab w:val="num" w:pos="993"/>
        </w:tabs>
        <w:ind w:left="2070" w:hanging="510"/>
      </w:pPr>
      <w:rPr>
        <w:rFonts w:cs="Times New Roman"/>
        <w:i w:val="0"/>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944" w:hanging="36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1353"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cs="Times New Roman"/>
        <w:b w:val="0"/>
      </w:rPr>
    </w:lvl>
  </w:abstractNum>
  <w:abstractNum w:abstractNumId="10">
    <w:nsid w:val="0000000B"/>
    <w:multiLevelType w:val="singleLevel"/>
    <w:tmpl w:val="0000000B"/>
    <w:name w:val="WW8Num11"/>
    <w:lvl w:ilvl="0">
      <w:start w:val="1"/>
      <w:numFmt w:val="upperRoman"/>
      <w:lvlText w:val="%1."/>
      <w:lvlJc w:val="left"/>
      <w:pPr>
        <w:tabs>
          <w:tab w:val="num" w:pos="0"/>
        </w:tabs>
        <w:ind w:left="1260" w:hanging="360"/>
      </w:pPr>
      <w:rPr>
        <w:rFonts w:cs="Times New Roman"/>
      </w:rPr>
    </w:lvl>
  </w:abstractNum>
  <w:abstractNum w:abstractNumId="11">
    <w:nsid w:val="0000000C"/>
    <w:multiLevelType w:val="multilevel"/>
    <w:tmpl w:val="C8D2CBF2"/>
    <w:name w:val="WW8Num1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778"/>
        </w:tabs>
        <w:ind w:left="1778"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singleLevel"/>
    <w:tmpl w:val="0000000D"/>
    <w:name w:val="WW8Num13"/>
    <w:lvl w:ilvl="0">
      <w:start w:val="1"/>
      <w:numFmt w:val="bullet"/>
      <w:lvlText w:val=""/>
      <w:lvlJc w:val="left"/>
      <w:pPr>
        <w:tabs>
          <w:tab w:val="num" w:pos="0"/>
        </w:tabs>
        <w:ind w:left="1287" w:hanging="36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360"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cs="Times New Roman"/>
        <w:b w:val="0"/>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86"/>
        </w:tabs>
        <w:ind w:left="786" w:hanging="360"/>
      </w:pPr>
      <w:rPr>
        <w:rFonts w:ascii="Symbol" w:hAnsi="Symbol"/>
        <w:b w:val="0"/>
      </w:rPr>
    </w:lvl>
    <w:lvl w:ilvl="1">
      <w:start w:val="1"/>
      <w:numFmt w:val="decimal"/>
      <w:lvlText w:val="72.%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multilevel"/>
    <w:tmpl w:val="00000017"/>
    <w:name w:val="WW8Num2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5">
    <w:nsid w:val="02E947BE"/>
    <w:multiLevelType w:val="multilevel"/>
    <w:tmpl w:val="FEC456BA"/>
    <w:lvl w:ilvl="0">
      <w:start w:val="4"/>
      <w:numFmt w:val="decimal"/>
      <w:lvlText w:val="%1."/>
      <w:lvlJc w:val="left"/>
      <w:pPr>
        <w:ind w:left="675" w:hanging="675"/>
      </w:pPr>
      <w:rPr>
        <w:rFonts w:cs="Times New Roman" w:hint="default"/>
      </w:rPr>
    </w:lvl>
    <w:lvl w:ilvl="1">
      <w:start w:val="3"/>
      <w:numFmt w:val="decimal"/>
      <w:lvlText w:val="%1.%2."/>
      <w:lvlJc w:val="left"/>
      <w:pPr>
        <w:ind w:left="1216"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26">
    <w:nsid w:val="04295A64"/>
    <w:multiLevelType w:val="hybridMultilevel"/>
    <w:tmpl w:val="D378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3904AC"/>
    <w:multiLevelType w:val="hybridMultilevel"/>
    <w:tmpl w:val="4BE4D1BE"/>
    <w:lvl w:ilvl="0" w:tplc="DDACB8BA">
      <w:start w:val="4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0C4E40E0"/>
    <w:multiLevelType w:val="multilevel"/>
    <w:tmpl w:val="A47EFB04"/>
    <w:lvl w:ilvl="0">
      <w:start w:val="1"/>
      <w:numFmt w:val="bullet"/>
      <w:lvlText w:val=""/>
      <w:lvlJc w:val="left"/>
      <w:pPr>
        <w:tabs>
          <w:tab w:val="num" w:pos="0"/>
        </w:tabs>
        <w:ind w:left="1407" w:hanging="840"/>
      </w:pPr>
      <w:rPr>
        <w:rFonts w:ascii="Symbol" w:hAnsi="Symbol" w:hint="default"/>
        <w:b w:val="0"/>
        <w:i w:val="0"/>
        <w:sz w:val="28"/>
      </w:rPr>
    </w:lvl>
    <w:lvl w:ilvl="1">
      <w:start w:val="1"/>
      <w:numFmt w:val="decimal"/>
      <w:lvlText w:val="%1.%2."/>
      <w:lvlJc w:val="left"/>
      <w:pPr>
        <w:tabs>
          <w:tab w:val="num" w:pos="284"/>
        </w:tabs>
        <w:ind w:left="1361" w:hanging="510"/>
      </w:pPr>
      <w:rPr>
        <w:rFonts w:cs="Times New Roman"/>
        <w:i w:val="0"/>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9">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1">
    <w:nsid w:val="20644581"/>
    <w:multiLevelType w:val="multilevel"/>
    <w:tmpl w:val="6C882140"/>
    <w:lvl w:ilvl="0">
      <w:start w:val="2"/>
      <w:numFmt w:val="decimal"/>
      <w:lvlText w:val="%1."/>
      <w:lvlJc w:val="left"/>
      <w:pPr>
        <w:ind w:left="450" w:hanging="45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906" w:hanging="180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968" w:hanging="2160"/>
      </w:pPr>
      <w:rPr>
        <w:rFonts w:cs="Times New Roman" w:hint="default"/>
        <w:color w:val="auto"/>
      </w:rPr>
    </w:lvl>
  </w:abstractNum>
  <w:abstractNum w:abstractNumId="32">
    <w:nsid w:val="2EA95285"/>
    <w:multiLevelType w:val="hybridMultilevel"/>
    <w:tmpl w:val="B6E4DC4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357B60C7"/>
    <w:multiLevelType w:val="multilevel"/>
    <w:tmpl w:val="DE227542"/>
    <w:lvl w:ilvl="0">
      <w:start w:val="3"/>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D7B3057"/>
    <w:multiLevelType w:val="hybridMultilevel"/>
    <w:tmpl w:val="8758B612"/>
    <w:lvl w:ilvl="0" w:tplc="BD3086FA">
      <w:start w:val="3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4E084FDC"/>
    <w:multiLevelType w:val="hybridMultilevel"/>
    <w:tmpl w:val="FF12DFC4"/>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7">
    <w:nsid w:val="502018B7"/>
    <w:multiLevelType w:val="multilevel"/>
    <w:tmpl w:val="A17CA936"/>
    <w:lvl w:ilvl="0">
      <w:start w:val="1"/>
      <w:numFmt w:val="bullet"/>
      <w:lvlText w:val=""/>
      <w:lvlJc w:val="left"/>
      <w:pPr>
        <w:tabs>
          <w:tab w:val="num" w:pos="786"/>
        </w:tabs>
        <w:ind w:left="786" w:hanging="360"/>
      </w:pPr>
      <w:rPr>
        <w:rFonts w:ascii="Symbol" w:hAnsi="Symbol" w:hint="default"/>
        <w:b w:val="0"/>
      </w:rPr>
    </w:lvl>
    <w:lvl w:ilvl="1">
      <w:start w:val="1"/>
      <w:numFmt w:val="decimal"/>
      <w:lvlText w:val="72.%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9A968D4"/>
    <w:multiLevelType w:val="multilevel"/>
    <w:tmpl w:val="ABF09122"/>
    <w:lvl w:ilvl="0">
      <w:start w:val="3"/>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0">
    <w:nsid w:val="59B702BC"/>
    <w:multiLevelType w:val="multilevel"/>
    <w:tmpl w:val="3F82D844"/>
    <w:lvl w:ilvl="0">
      <w:start w:val="3"/>
      <w:numFmt w:val="decimal"/>
      <w:lvlText w:val="%1."/>
      <w:lvlJc w:val="left"/>
      <w:pPr>
        <w:ind w:left="600" w:hanging="600"/>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65153293"/>
    <w:multiLevelType w:val="multilevel"/>
    <w:tmpl w:val="D2300702"/>
    <w:lvl w:ilvl="0">
      <w:start w:val="3"/>
      <w:numFmt w:val="decimal"/>
      <w:lvlText w:val="%1."/>
      <w:lvlJc w:val="left"/>
      <w:pPr>
        <w:ind w:left="540" w:hanging="540"/>
      </w:pPr>
      <w:rPr>
        <w:rFonts w:cs="Times New Roman" w:hint="default"/>
      </w:rPr>
    </w:lvl>
    <w:lvl w:ilvl="1">
      <w:start w:val="4"/>
      <w:numFmt w:val="decimal"/>
      <w:lvlText w:val="%1.%2."/>
      <w:lvlJc w:val="left"/>
      <w:pPr>
        <w:ind w:left="823" w:hanging="540"/>
      </w:pPr>
      <w:rPr>
        <w:rFonts w:cs="Times New Roman" w:hint="default"/>
      </w:rPr>
    </w:lvl>
    <w:lvl w:ilvl="2">
      <w:start w:val="4"/>
      <w:numFmt w:val="decimal"/>
      <w:lvlText w:val="%1.%2.%3."/>
      <w:lvlJc w:val="left"/>
      <w:pPr>
        <w:ind w:left="1713"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nsid w:val="65704059"/>
    <w:multiLevelType w:val="hybridMultilevel"/>
    <w:tmpl w:val="9F5896B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4">
    <w:nsid w:val="68BD73F6"/>
    <w:multiLevelType w:val="hybridMultilevel"/>
    <w:tmpl w:val="E826AA26"/>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5">
    <w:nsid w:val="68D45629"/>
    <w:multiLevelType w:val="hybridMultilevel"/>
    <w:tmpl w:val="15BC12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1D724C8"/>
    <w:multiLevelType w:val="hybridMultilevel"/>
    <w:tmpl w:val="5DE805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77986770"/>
    <w:multiLevelType w:val="multilevel"/>
    <w:tmpl w:val="2578CF40"/>
    <w:lvl w:ilvl="0">
      <w:start w:val="4"/>
      <w:numFmt w:val="decimal"/>
      <w:lvlText w:val="%1."/>
      <w:lvlJc w:val="left"/>
      <w:pPr>
        <w:ind w:left="675" w:hanging="675"/>
      </w:pPr>
      <w:rPr>
        <w:rFonts w:cs="Times New Roman" w:hint="default"/>
      </w:rPr>
    </w:lvl>
    <w:lvl w:ilvl="1">
      <w:start w:val="4"/>
      <w:numFmt w:val="decimal"/>
      <w:lvlText w:val="%1.%2."/>
      <w:lvlJc w:val="left"/>
      <w:pPr>
        <w:ind w:left="968" w:hanging="720"/>
      </w:pPr>
      <w:rPr>
        <w:rFonts w:cs="Times New Roman" w:hint="default"/>
      </w:rPr>
    </w:lvl>
    <w:lvl w:ilvl="2">
      <w:start w:val="1"/>
      <w:numFmt w:val="decimal"/>
      <w:lvlText w:val="%1.%2.%3."/>
      <w:lvlJc w:val="left"/>
      <w:pPr>
        <w:ind w:left="1216" w:hanging="720"/>
      </w:pPr>
      <w:rPr>
        <w:rFonts w:cs="Times New Roman" w:hint="default"/>
      </w:rPr>
    </w:lvl>
    <w:lvl w:ilvl="3">
      <w:start w:val="1"/>
      <w:numFmt w:val="decimal"/>
      <w:lvlText w:val="%1.%2.%3.%4."/>
      <w:lvlJc w:val="left"/>
      <w:pPr>
        <w:ind w:left="1824" w:hanging="1080"/>
      </w:pPr>
      <w:rPr>
        <w:rFonts w:cs="Times New Roman" w:hint="default"/>
      </w:rPr>
    </w:lvl>
    <w:lvl w:ilvl="4">
      <w:start w:val="1"/>
      <w:numFmt w:val="decimal"/>
      <w:lvlText w:val="%1.%2.%3.%4.%5."/>
      <w:lvlJc w:val="left"/>
      <w:pPr>
        <w:ind w:left="2072" w:hanging="1080"/>
      </w:pPr>
      <w:rPr>
        <w:rFonts w:cs="Times New Roman" w:hint="default"/>
      </w:rPr>
    </w:lvl>
    <w:lvl w:ilvl="5">
      <w:start w:val="1"/>
      <w:numFmt w:val="decimal"/>
      <w:lvlText w:val="%1.%2.%3.%4.%5.%6."/>
      <w:lvlJc w:val="left"/>
      <w:pPr>
        <w:ind w:left="2680" w:hanging="1440"/>
      </w:pPr>
      <w:rPr>
        <w:rFonts w:cs="Times New Roman" w:hint="default"/>
      </w:rPr>
    </w:lvl>
    <w:lvl w:ilvl="6">
      <w:start w:val="1"/>
      <w:numFmt w:val="decimal"/>
      <w:lvlText w:val="%1.%2.%3.%4.%5.%6.%7."/>
      <w:lvlJc w:val="left"/>
      <w:pPr>
        <w:ind w:left="3288" w:hanging="1800"/>
      </w:pPr>
      <w:rPr>
        <w:rFonts w:cs="Times New Roman" w:hint="default"/>
      </w:rPr>
    </w:lvl>
    <w:lvl w:ilvl="7">
      <w:start w:val="1"/>
      <w:numFmt w:val="decimal"/>
      <w:lvlText w:val="%1.%2.%3.%4.%5.%6.%7.%8."/>
      <w:lvlJc w:val="left"/>
      <w:pPr>
        <w:ind w:left="3536" w:hanging="1800"/>
      </w:pPr>
      <w:rPr>
        <w:rFonts w:cs="Times New Roman" w:hint="default"/>
      </w:rPr>
    </w:lvl>
    <w:lvl w:ilvl="8">
      <w:start w:val="1"/>
      <w:numFmt w:val="decimal"/>
      <w:lvlText w:val="%1.%2.%3.%4.%5.%6.%7.%8.%9."/>
      <w:lvlJc w:val="left"/>
      <w:pPr>
        <w:ind w:left="4144" w:hanging="2160"/>
      </w:pPr>
      <w:rPr>
        <w:rFonts w:cs="Times New Roman" w:hint="default"/>
      </w:rPr>
    </w:lvl>
  </w:abstractNum>
  <w:num w:numId="1">
    <w:abstractNumId w:val="2"/>
  </w:num>
  <w:num w:numId="2">
    <w:abstractNumId w:val="4"/>
  </w:num>
  <w:num w:numId="3">
    <w:abstractNumId w:val="5"/>
  </w:num>
  <w:num w:numId="4">
    <w:abstractNumId w:val="6"/>
  </w:num>
  <w:num w:numId="5">
    <w:abstractNumId w:val="8"/>
  </w:num>
  <w:num w:numId="6">
    <w:abstractNumId w:val="10"/>
  </w:num>
  <w:num w:numId="7">
    <w:abstractNumId w:val="12"/>
  </w:num>
  <w:num w:numId="8">
    <w:abstractNumId w:val="13"/>
  </w:num>
  <w:num w:numId="9">
    <w:abstractNumId w:val="16"/>
  </w:num>
  <w:num w:numId="10">
    <w:abstractNumId w:val="17"/>
  </w:num>
  <w:num w:numId="11">
    <w:abstractNumId w:val="18"/>
  </w:num>
  <w:num w:numId="12">
    <w:abstractNumId w:val="20"/>
  </w:num>
  <w:num w:numId="13">
    <w:abstractNumId w:val="22"/>
  </w:num>
  <w:num w:numId="14">
    <w:abstractNumId w:val="23"/>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6"/>
  </w:num>
  <w:num w:numId="18">
    <w:abstractNumId w:val="44"/>
  </w:num>
  <w:num w:numId="19">
    <w:abstractNumId w:val="32"/>
  </w:num>
  <w:num w:numId="20">
    <w:abstractNumId w:val="36"/>
  </w:num>
  <w:num w:numId="21">
    <w:abstractNumId w:val="43"/>
  </w:num>
  <w:num w:numId="22">
    <w:abstractNumId w:val="31"/>
  </w:num>
  <w:num w:numId="23">
    <w:abstractNumId w:val="39"/>
  </w:num>
  <w:num w:numId="24">
    <w:abstractNumId w:val="33"/>
  </w:num>
  <w:num w:numId="25">
    <w:abstractNumId w:val="29"/>
  </w:num>
  <w:num w:numId="26">
    <w:abstractNumId w:val="34"/>
  </w:num>
  <w:num w:numId="27">
    <w:abstractNumId w:val="40"/>
  </w:num>
  <w:num w:numId="28">
    <w:abstractNumId w:val="25"/>
  </w:num>
  <w:num w:numId="29">
    <w:abstractNumId w:val="47"/>
  </w:num>
  <w:num w:numId="30">
    <w:abstractNumId w:val="26"/>
  </w:num>
  <w:num w:numId="31">
    <w:abstractNumId w:val="28"/>
  </w:num>
  <w:num w:numId="32">
    <w:abstractNumId w:val="45"/>
  </w:num>
  <w:num w:numId="33">
    <w:abstractNumId w:val="41"/>
  </w:num>
  <w:num w:numId="34">
    <w:abstractNumId w:val="38"/>
  </w:num>
  <w:num w:numId="35">
    <w:abstractNumId w:val="30"/>
  </w:num>
  <w:num w:numId="36">
    <w:abstractNumId w:val="35"/>
  </w:num>
  <w:num w:numId="37">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19A"/>
    <w:rsid w:val="00005483"/>
    <w:rsid w:val="00005DC0"/>
    <w:rsid w:val="00020A0F"/>
    <w:rsid w:val="0002207B"/>
    <w:rsid w:val="00024AA2"/>
    <w:rsid w:val="00026260"/>
    <w:rsid w:val="00037473"/>
    <w:rsid w:val="00046F27"/>
    <w:rsid w:val="00057826"/>
    <w:rsid w:val="000605DF"/>
    <w:rsid w:val="00067695"/>
    <w:rsid w:val="00083A70"/>
    <w:rsid w:val="000C35BA"/>
    <w:rsid w:val="000D3BA4"/>
    <w:rsid w:val="000D5A36"/>
    <w:rsid w:val="000D63CE"/>
    <w:rsid w:val="000E04C5"/>
    <w:rsid w:val="00105AB1"/>
    <w:rsid w:val="00117987"/>
    <w:rsid w:val="00125DBC"/>
    <w:rsid w:val="001273C9"/>
    <w:rsid w:val="00136A0D"/>
    <w:rsid w:val="00137F96"/>
    <w:rsid w:val="001461A8"/>
    <w:rsid w:val="001708B0"/>
    <w:rsid w:val="00170D77"/>
    <w:rsid w:val="00172BEC"/>
    <w:rsid w:val="001A427D"/>
    <w:rsid w:val="001C2312"/>
    <w:rsid w:val="001C2A2C"/>
    <w:rsid w:val="001C5A2B"/>
    <w:rsid w:val="001D21C9"/>
    <w:rsid w:val="001F4EBD"/>
    <w:rsid w:val="001F64A7"/>
    <w:rsid w:val="002011E1"/>
    <w:rsid w:val="00204C8E"/>
    <w:rsid w:val="00210637"/>
    <w:rsid w:val="0021190A"/>
    <w:rsid w:val="00215F6E"/>
    <w:rsid w:val="00221F9A"/>
    <w:rsid w:val="00223C16"/>
    <w:rsid w:val="0022639B"/>
    <w:rsid w:val="00232486"/>
    <w:rsid w:val="002372DC"/>
    <w:rsid w:val="00260AE6"/>
    <w:rsid w:val="002679D2"/>
    <w:rsid w:val="002A0E85"/>
    <w:rsid w:val="002A342E"/>
    <w:rsid w:val="002B746A"/>
    <w:rsid w:val="002C37E5"/>
    <w:rsid w:val="002C50CE"/>
    <w:rsid w:val="002D01C3"/>
    <w:rsid w:val="002D3DA7"/>
    <w:rsid w:val="002E01DF"/>
    <w:rsid w:val="002E2FF0"/>
    <w:rsid w:val="002E714F"/>
    <w:rsid w:val="002E72EA"/>
    <w:rsid w:val="002E7E69"/>
    <w:rsid w:val="002F2759"/>
    <w:rsid w:val="00304C89"/>
    <w:rsid w:val="00306C2E"/>
    <w:rsid w:val="00333D88"/>
    <w:rsid w:val="00341FAF"/>
    <w:rsid w:val="00353227"/>
    <w:rsid w:val="00354CE8"/>
    <w:rsid w:val="00356828"/>
    <w:rsid w:val="00367941"/>
    <w:rsid w:val="00367A6C"/>
    <w:rsid w:val="00390E4B"/>
    <w:rsid w:val="00395EEA"/>
    <w:rsid w:val="003A6C92"/>
    <w:rsid w:val="003B7755"/>
    <w:rsid w:val="003C3CF6"/>
    <w:rsid w:val="00402D5B"/>
    <w:rsid w:val="00430442"/>
    <w:rsid w:val="00440238"/>
    <w:rsid w:val="00441EEF"/>
    <w:rsid w:val="004426A7"/>
    <w:rsid w:val="00454111"/>
    <w:rsid w:val="0045549F"/>
    <w:rsid w:val="00460A7C"/>
    <w:rsid w:val="00466C0F"/>
    <w:rsid w:val="00492F8A"/>
    <w:rsid w:val="004A1DDA"/>
    <w:rsid w:val="004B1CFC"/>
    <w:rsid w:val="004C7705"/>
    <w:rsid w:val="00511577"/>
    <w:rsid w:val="00514244"/>
    <w:rsid w:val="00516212"/>
    <w:rsid w:val="00531B9F"/>
    <w:rsid w:val="00532DEF"/>
    <w:rsid w:val="00553EA5"/>
    <w:rsid w:val="005546B6"/>
    <w:rsid w:val="00554862"/>
    <w:rsid w:val="00554DA3"/>
    <w:rsid w:val="0056014E"/>
    <w:rsid w:val="00580C9A"/>
    <w:rsid w:val="00582512"/>
    <w:rsid w:val="0058314D"/>
    <w:rsid w:val="00593FE7"/>
    <w:rsid w:val="00594FBD"/>
    <w:rsid w:val="005A2781"/>
    <w:rsid w:val="005A3D3F"/>
    <w:rsid w:val="005B1731"/>
    <w:rsid w:val="005C6A52"/>
    <w:rsid w:val="005D702A"/>
    <w:rsid w:val="005E35F5"/>
    <w:rsid w:val="00600A35"/>
    <w:rsid w:val="00600DB7"/>
    <w:rsid w:val="00604B73"/>
    <w:rsid w:val="006064E3"/>
    <w:rsid w:val="00623428"/>
    <w:rsid w:val="006258DF"/>
    <w:rsid w:val="00627271"/>
    <w:rsid w:val="00653221"/>
    <w:rsid w:val="006549B7"/>
    <w:rsid w:val="00654C61"/>
    <w:rsid w:val="0066314E"/>
    <w:rsid w:val="00684C41"/>
    <w:rsid w:val="00686184"/>
    <w:rsid w:val="006B10B4"/>
    <w:rsid w:val="006B4C2E"/>
    <w:rsid w:val="006B56AB"/>
    <w:rsid w:val="006C1E4E"/>
    <w:rsid w:val="006C2D78"/>
    <w:rsid w:val="006C45CB"/>
    <w:rsid w:val="006D0D90"/>
    <w:rsid w:val="006D16C2"/>
    <w:rsid w:val="006D44E8"/>
    <w:rsid w:val="006D7DDB"/>
    <w:rsid w:val="006F299E"/>
    <w:rsid w:val="006F2AC4"/>
    <w:rsid w:val="00705AB0"/>
    <w:rsid w:val="00713E17"/>
    <w:rsid w:val="00715B46"/>
    <w:rsid w:val="00724081"/>
    <w:rsid w:val="00727208"/>
    <w:rsid w:val="00730318"/>
    <w:rsid w:val="00752000"/>
    <w:rsid w:val="00762910"/>
    <w:rsid w:val="00762FA4"/>
    <w:rsid w:val="00763DF5"/>
    <w:rsid w:val="00767E8D"/>
    <w:rsid w:val="007774AD"/>
    <w:rsid w:val="00792A39"/>
    <w:rsid w:val="007A19F6"/>
    <w:rsid w:val="007C6498"/>
    <w:rsid w:val="007E4905"/>
    <w:rsid w:val="007E7BEE"/>
    <w:rsid w:val="008004CB"/>
    <w:rsid w:val="00807292"/>
    <w:rsid w:val="008271DB"/>
    <w:rsid w:val="008435E3"/>
    <w:rsid w:val="00843E59"/>
    <w:rsid w:val="00851405"/>
    <w:rsid w:val="00851ECA"/>
    <w:rsid w:val="008568A4"/>
    <w:rsid w:val="00873ACD"/>
    <w:rsid w:val="00874D91"/>
    <w:rsid w:val="008774A0"/>
    <w:rsid w:val="00897502"/>
    <w:rsid w:val="008A0EF8"/>
    <w:rsid w:val="008B4A81"/>
    <w:rsid w:val="008D2FA2"/>
    <w:rsid w:val="008D5163"/>
    <w:rsid w:val="008D6AE6"/>
    <w:rsid w:val="008E2883"/>
    <w:rsid w:val="008E7C51"/>
    <w:rsid w:val="008F469B"/>
    <w:rsid w:val="0090133E"/>
    <w:rsid w:val="00901424"/>
    <w:rsid w:val="00911469"/>
    <w:rsid w:val="009116A1"/>
    <w:rsid w:val="00911FBA"/>
    <w:rsid w:val="00915443"/>
    <w:rsid w:val="0092008B"/>
    <w:rsid w:val="00923614"/>
    <w:rsid w:val="0092583B"/>
    <w:rsid w:val="0092730D"/>
    <w:rsid w:val="009368DB"/>
    <w:rsid w:val="00937479"/>
    <w:rsid w:val="00942341"/>
    <w:rsid w:val="00947682"/>
    <w:rsid w:val="009653AF"/>
    <w:rsid w:val="009704A5"/>
    <w:rsid w:val="0097303E"/>
    <w:rsid w:val="00976753"/>
    <w:rsid w:val="00977AC0"/>
    <w:rsid w:val="00980C17"/>
    <w:rsid w:val="009C54D6"/>
    <w:rsid w:val="009D2CE9"/>
    <w:rsid w:val="009D6B59"/>
    <w:rsid w:val="009E0A65"/>
    <w:rsid w:val="009E2239"/>
    <w:rsid w:val="009E738E"/>
    <w:rsid w:val="009F4094"/>
    <w:rsid w:val="00A04532"/>
    <w:rsid w:val="00A04907"/>
    <w:rsid w:val="00A058CB"/>
    <w:rsid w:val="00A156CD"/>
    <w:rsid w:val="00A22A62"/>
    <w:rsid w:val="00A27E33"/>
    <w:rsid w:val="00A3790C"/>
    <w:rsid w:val="00A65F16"/>
    <w:rsid w:val="00A900EC"/>
    <w:rsid w:val="00A9201B"/>
    <w:rsid w:val="00AC2A8B"/>
    <w:rsid w:val="00AC419A"/>
    <w:rsid w:val="00AE4894"/>
    <w:rsid w:val="00AF042A"/>
    <w:rsid w:val="00AF2A9E"/>
    <w:rsid w:val="00B14B2D"/>
    <w:rsid w:val="00B17B58"/>
    <w:rsid w:val="00B23B53"/>
    <w:rsid w:val="00B35E81"/>
    <w:rsid w:val="00B43C27"/>
    <w:rsid w:val="00B50F49"/>
    <w:rsid w:val="00B61C92"/>
    <w:rsid w:val="00B6298D"/>
    <w:rsid w:val="00B63738"/>
    <w:rsid w:val="00B73CB8"/>
    <w:rsid w:val="00B77F2A"/>
    <w:rsid w:val="00B943FD"/>
    <w:rsid w:val="00BA09D8"/>
    <w:rsid w:val="00BA2EBC"/>
    <w:rsid w:val="00BA67CB"/>
    <w:rsid w:val="00BB2E33"/>
    <w:rsid w:val="00BB3921"/>
    <w:rsid w:val="00BC0008"/>
    <w:rsid w:val="00BC14CB"/>
    <w:rsid w:val="00BC5635"/>
    <w:rsid w:val="00BF2B29"/>
    <w:rsid w:val="00BF6516"/>
    <w:rsid w:val="00C10FFD"/>
    <w:rsid w:val="00C16844"/>
    <w:rsid w:val="00C2241B"/>
    <w:rsid w:val="00C23680"/>
    <w:rsid w:val="00C23A52"/>
    <w:rsid w:val="00C32954"/>
    <w:rsid w:val="00C47458"/>
    <w:rsid w:val="00C53D0E"/>
    <w:rsid w:val="00C55D82"/>
    <w:rsid w:val="00C563D7"/>
    <w:rsid w:val="00C630E0"/>
    <w:rsid w:val="00C70CF0"/>
    <w:rsid w:val="00CA5AE7"/>
    <w:rsid w:val="00CB0638"/>
    <w:rsid w:val="00CB252E"/>
    <w:rsid w:val="00CB7240"/>
    <w:rsid w:val="00CD183A"/>
    <w:rsid w:val="00CE6644"/>
    <w:rsid w:val="00CF1794"/>
    <w:rsid w:val="00CF271E"/>
    <w:rsid w:val="00CF6542"/>
    <w:rsid w:val="00D325AE"/>
    <w:rsid w:val="00D32972"/>
    <w:rsid w:val="00D7218C"/>
    <w:rsid w:val="00D74F6F"/>
    <w:rsid w:val="00D75A7C"/>
    <w:rsid w:val="00D83F81"/>
    <w:rsid w:val="00D92901"/>
    <w:rsid w:val="00D95B80"/>
    <w:rsid w:val="00DA5B8F"/>
    <w:rsid w:val="00DA5F0A"/>
    <w:rsid w:val="00DB04E1"/>
    <w:rsid w:val="00DB6A30"/>
    <w:rsid w:val="00DC1F55"/>
    <w:rsid w:val="00DC2E6D"/>
    <w:rsid w:val="00DD1557"/>
    <w:rsid w:val="00DD2393"/>
    <w:rsid w:val="00DD5A51"/>
    <w:rsid w:val="00DE54E7"/>
    <w:rsid w:val="00DF4A79"/>
    <w:rsid w:val="00E00B98"/>
    <w:rsid w:val="00E0426E"/>
    <w:rsid w:val="00E066F5"/>
    <w:rsid w:val="00E11F49"/>
    <w:rsid w:val="00E12623"/>
    <w:rsid w:val="00E2205D"/>
    <w:rsid w:val="00E7050C"/>
    <w:rsid w:val="00E76B24"/>
    <w:rsid w:val="00E77E42"/>
    <w:rsid w:val="00E82A6C"/>
    <w:rsid w:val="00E83C5B"/>
    <w:rsid w:val="00E957F0"/>
    <w:rsid w:val="00EB43A8"/>
    <w:rsid w:val="00EB5851"/>
    <w:rsid w:val="00EC06AD"/>
    <w:rsid w:val="00EC636F"/>
    <w:rsid w:val="00ED059E"/>
    <w:rsid w:val="00ED0D80"/>
    <w:rsid w:val="00ED34F1"/>
    <w:rsid w:val="00EF6CE5"/>
    <w:rsid w:val="00EF7AAE"/>
    <w:rsid w:val="00F02172"/>
    <w:rsid w:val="00F1297D"/>
    <w:rsid w:val="00F21FDA"/>
    <w:rsid w:val="00F272F7"/>
    <w:rsid w:val="00F32CA5"/>
    <w:rsid w:val="00F433D5"/>
    <w:rsid w:val="00F509EC"/>
    <w:rsid w:val="00F555E8"/>
    <w:rsid w:val="00F5563E"/>
    <w:rsid w:val="00F65AA5"/>
    <w:rsid w:val="00F734DA"/>
    <w:rsid w:val="00F768DB"/>
    <w:rsid w:val="00FB16F3"/>
    <w:rsid w:val="00FD7091"/>
    <w:rsid w:val="00FE51A4"/>
    <w:rsid w:val="00FF5B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val="ru-RU" w:eastAsia="ar-SA"/>
    </w:rPr>
  </w:style>
  <w:style w:type="paragraph" w:styleId="2">
    <w:name w:val="heading 2"/>
    <w:basedOn w:val="a"/>
    <w:next w:val="a"/>
    <w:link w:val="20"/>
    <w:uiPriority w:val="9"/>
    <w:qFormat/>
    <w:rsid w:val="00600DB7"/>
    <w:pPr>
      <w:keepNext/>
      <w:spacing w:before="240" w:after="60"/>
      <w:outlineLvl w:val="1"/>
    </w:pPr>
    <w:rPr>
      <w:rFonts w:ascii="Cambria" w:hAnsi="Cambria" w:cs="Times New Roman"/>
      <w:b/>
      <w:bCs/>
      <w:i/>
      <w:iCs/>
      <w:sz w:val="28"/>
      <w:szCs w:val="28"/>
    </w:rPr>
  </w:style>
  <w:style w:type="paragraph" w:styleId="4">
    <w:name w:val="heading 4"/>
    <w:basedOn w:val="a"/>
    <w:next w:val="a"/>
    <w:link w:val="40"/>
    <w:uiPriority w:val="9"/>
    <w:qFormat/>
    <w:rsid w:val="006B56AB"/>
    <w:pPr>
      <w:keepNext/>
      <w:suppressAutoHyphens w:val="0"/>
      <w:spacing w:after="0" w:line="240" w:lineRule="auto"/>
      <w:outlineLvl w:val="3"/>
    </w:pPr>
    <w:rPr>
      <w:rFonts w:ascii="Times New Roman" w:hAnsi="Times New Roman" w:cs="Times New Roman"/>
      <w:sz w:val="24"/>
      <w:szCs w:val="20"/>
      <w:lang w:eastAsia="ru-RU"/>
    </w:rPr>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00DB7"/>
    <w:rPr>
      <w:rFonts w:ascii="Cambria" w:hAnsi="Cambria" w:cs="Times New Roman"/>
      <w:b/>
      <w:bCs/>
      <w:i/>
      <w:iCs/>
      <w:sz w:val="28"/>
      <w:szCs w:val="28"/>
      <w:lang w:eastAsia="ar-SA" w:bidi="ar-SA"/>
    </w:rPr>
  </w:style>
  <w:style w:type="character" w:customStyle="1" w:styleId="40">
    <w:name w:val="Заголовок 4 Знак"/>
    <w:basedOn w:val="a0"/>
    <w:link w:val="4"/>
    <w:uiPriority w:val="9"/>
    <w:locked/>
    <w:rsid w:val="006B56AB"/>
    <w:rPr>
      <w:rFonts w:cs="Times New Roman"/>
      <w:sz w:val="24"/>
    </w:rPr>
  </w:style>
  <w:style w:type="character" w:customStyle="1" w:styleId="WW8Num1z1">
    <w:name w:val="WW8Num1z1"/>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sz w:val="28"/>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style>
  <w:style w:type="character" w:customStyle="1" w:styleId="WW8Num10z0">
    <w:name w:val="WW8Num10z0"/>
  </w:style>
  <w:style w:type="character" w:customStyle="1" w:styleId="WW8Num12z1">
    <w:name w:val="WW8Num12z1"/>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21z0">
    <w:name w:val="WW8Num21z0"/>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1">
    <w:name w:val="Основной шрифт абзаца1"/>
  </w:style>
  <w:style w:type="character" w:customStyle="1" w:styleId="a3">
    <w:name w:val="Основной текст Знак"/>
    <w:basedOn w:val="1"/>
    <w:rPr>
      <w:rFonts w:ascii="Times New Roman" w:hAnsi="Times New Roman" w:cs="Times New Roman"/>
      <w:sz w:val="24"/>
      <w:szCs w:val="24"/>
    </w:rPr>
  </w:style>
  <w:style w:type="character" w:customStyle="1" w:styleId="a4">
    <w:name w:val="Обычный (веб) Знак"/>
    <w:basedOn w:val="1"/>
    <w:rPr>
      <w:rFonts w:ascii="Times New Roman" w:hAnsi="Times New Roman" w:cs="Times New Roman"/>
      <w:sz w:val="28"/>
      <w:szCs w:val="28"/>
    </w:rPr>
  </w:style>
  <w:style w:type="character" w:customStyle="1" w:styleId="a5">
    <w:name w:val="Основной текст с отступом Знак"/>
    <w:basedOn w:val="1"/>
    <w:rPr>
      <w:rFonts w:cs="Times New Roman"/>
      <w:sz w:val="22"/>
      <w:szCs w:val="22"/>
    </w:rPr>
  </w:style>
  <w:style w:type="character" w:customStyle="1" w:styleId="a6">
    <w:name w:val="Верхний колонтитул Знак"/>
    <w:basedOn w:val="1"/>
    <w:uiPriority w:val="99"/>
    <w:rPr>
      <w:rFonts w:cs="Times New Roman"/>
      <w:sz w:val="22"/>
      <w:szCs w:val="22"/>
    </w:rPr>
  </w:style>
  <w:style w:type="character" w:customStyle="1" w:styleId="a7">
    <w:name w:val="Нижний колонтитул Знак"/>
    <w:basedOn w:val="1"/>
    <w:uiPriority w:val="99"/>
    <w:rPr>
      <w:rFonts w:cs="Times New Roman"/>
      <w:sz w:val="22"/>
      <w:szCs w:val="22"/>
    </w:rPr>
  </w:style>
  <w:style w:type="paragraph" w:customStyle="1" w:styleId="a8">
    <w:name w:val="Заголовок"/>
    <w:basedOn w:val="a"/>
    <w:next w:val="a9"/>
    <w:pPr>
      <w:keepNext/>
      <w:spacing w:before="240" w:after="120"/>
    </w:pPr>
    <w:rPr>
      <w:rFonts w:ascii="Arial" w:hAnsi="Arial" w:cs="Mangal"/>
      <w:sz w:val="28"/>
      <w:szCs w:val="28"/>
    </w:rPr>
  </w:style>
  <w:style w:type="paragraph" w:styleId="a9">
    <w:name w:val="Body Text"/>
    <w:basedOn w:val="a"/>
    <w:link w:val="10"/>
    <w:uiPriority w:val="99"/>
    <w:pPr>
      <w:spacing w:after="0" w:line="240" w:lineRule="auto"/>
      <w:jc w:val="both"/>
    </w:pPr>
    <w:rPr>
      <w:rFonts w:ascii="Times New Roman" w:hAnsi="Times New Roman"/>
      <w:sz w:val="24"/>
      <w:szCs w:val="24"/>
    </w:rPr>
  </w:style>
  <w:style w:type="character" w:customStyle="1" w:styleId="10">
    <w:name w:val="Основной текст Знак1"/>
    <w:basedOn w:val="a0"/>
    <w:link w:val="a9"/>
    <w:uiPriority w:val="99"/>
    <w:semiHidden/>
    <w:locked/>
    <w:rPr>
      <w:rFonts w:ascii="Calibri" w:hAnsi="Calibri" w:cs="Calibri"/>
      <w:sz w:val="22"/>
      <w:szCs w:val="22"/>
      <w:lang w:eastAsia="ar-SA" w:bidi="ar-SA"/>
    </w:rPr>
  </w:style>
  <w:style w:type="paragraph" w:styleId="aa">
    <w:name w:val="List"/>
    <w:basedOn w:val="a9"/>
    <w:uiPriority w:val="99"/>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Title">
    <w:name w:val="ConsTitle"/>
    <w:pPr>
      <w:suppressAutoHyphens/>
      <w:autoSpaceDE w:val="0"/>
      <w:ind w:right="19772"/>
    </w:pPr>
    <w:rPr>
      <w:rFonts w:ascii="Arial" w:hAnsi="Arial" w:cs="Arial"/>
      <w:b/>
      <w:bCs/>
      <w:lang w:val="ru-RU" w:eastAsia="ar-SA"/>
    </w:rPr>
  </w:style>
  <w:style w:type="paragraph" w:styleId="ab">
    <w:name w:val="List Paragraph"/>
    <w:basedOn w:val="a"/>
    <w:uiPriority w:val="34"/>
    <w:qFormat/>
    <w:pPr>
      <w:ind w:left="720"/>
    </w:pPr>
  </w:style>
  <w:style w:type="paragraph" w:styleId="ac">
    <w:name w:val="Normal (Web)"/>
    <w:basedOn w:val="a"/>
    <w:uiPriority w:val="99"/>
    <w:pPr>
      <w:spacing w:before="280" w:after="280" w:line="240" w:lineRule="auto"/>
    </w:pPr>
    <w:rPr>
      <w:rFonts w:ascii="Times New Roman" w:hAnsi="Times New Roman"/>
      <w:sz w:val="28"/>
      <w:szCs w:val="28"/>
    </w:rPr>
  </w:style>
  <w:style w:type="paragraph" w:styleId="ad">
    <w:name w:val="Body Text Indent"/>
    <w:basedOn w:val="a"/>
    <w:link w:val="13"/>
    <w:uiPriority w:val="99"/>
    <w:pPr>
      <w:spacing w:after="120"/>
      <w:ind w:left="283"/>
    </w:pPr>
  </w:style>
  <w:style w:type="character" w:customStyle="1" w:styleId="13">
    <w:name w:val="Основной текст с отступом Знак1"/>
    <w:basedOn w:val="a0"/>
    <w:link w:val="ad"/>
    <w:uiPriority w:val="99"/>
    <w:semiHidden/>
    <w:locked/>
    <w:rPr>
      <w:rFonts w:ascii="Calibri" w:hAnsi="Calibri" w:cs="Calibri"/>
      <w:sz w:val="22"/>
      <w:szCs w:val="22"/>
      <w:lang w:eastAsia="ar-SA" w:bidi="ar-SA"/>
    </w:rPr>
  </w:style>
  <w:style w:type="paragraph" w:styleId="ae">
    <w:name w:val="header"/>
    <w:basedOn w:val="a"/>
    <w:link w:val="14"/>
    <w:uiPriority w:val="99"/>
    <w:pPr>
      <w:tabs>
        <w:tab w:val="center" w:pos="4677"/>
        <w:tab w:val="right" w:pos="9355"/>
      </w:tabs>
    </w:pPr>
  </w:style>
  <w:style w:type="character" w:customStyle="1" w:styleId="14">
    <w:name w:val="Верхний колонтитул Знак1"/>
    <w:basedOn w:val="a0"/>
    <w:link w:val="ae"/>
    <w:uiPriority w:val="99"/>
    <w:semiHidden/>
    <w:locked/>
    <w:rPr>
      <w:rFonts w:ascii="Calibri" w:hAnsi="Calibri" w:cs="Calibri"/>
      <w:sz w:val="22"/>
      <w:szCs w:val="22"/>
      <w:lang w:eastAsia="ar-SA" w:bidi="ar-SA"/>
    </w:rPr>
  </w:style>
  <w:style w:type="paragraph" w:styleId="af">
    <w:name w:val="footer"/>
    <w:basedOn w:val="a"/>
    <w:link w:val="15"/>
    <w:uiPriority w:val="99"/>
    <w:pPr>
      <w:tabs>
        <w:tab w:val="center" w:pos="4677"/>
        <w:tab w:val="right" w:pos="9355"/>
      </w:tabs>
    </w:pPr>
  </w:style>
  <w:style w:type="character" w:customStyle="1" w:styleId="15">
    <w:name w:val="Нижний колонтитул Знак1"/>
    <w:basedOn w:val="a0"/>
    <w:link w:val="af"/>
    <w:uiPriority w:val="99"/>
    <w:semiHidden/>
    <w:locked/>
    <w:rPr>
      <w:rFonts w:ascii="Calibri" w:hAnsi="Calibri" w:cs="Calibri"/>
      <w:sz w:val="22"/>
      <w:szCs w:val="22"/>
      <w:lang w:eastAsia="ar-SA" w:bidi="ar-SA"/>
    </w:rPr>
  </w:style>
  <w:style w:type="paragraph" w:customStyle="1" w:styleId="ConsPlusNonformat">
    <w:name w:val="ConsPlusNonformat"/>
    <w:pPr>
      <w:suppressAutoHyphens/>
      <w:autoSpaceDE w:val="0"/>
    </w:pPr>
    <w:rPr>
      <w:rFonts w:ascii="Courier New" w:hAnsi="Courier New" w:cs="Courier New"/>
      <w:lang w:val="ru-RU"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Hyperlink"/>
    <w:basedOn w:val="a0"/>
    <w:uiPriority w:val="99"/>
    <w:rsid w:val="00AC419A"/>
    <w:rPr>
      <w:rFonts w:cs="Times New Roman"/>
      <w:color w:val="000080"/>
      <w:u w:val="single"/>
      <w:lang/>
    </w:rPr>
  </w:style>
  <w:style w:type="paragraph" w:styleId="af3">
    <w:name w:val="Balloon Text"/>
    <w:basedOn w:val="a"/>
    <w:link w:val="af4"/>
    <w:uiPriority w:val="99"/>
    <w:semiHidden/>
    <w:unhideWhenUsed/>
    <w:rsid w:val="00D7218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D7218C"/>
    <w:rPr>
      <w:rFonts w:ascii="Tahoma" w:hAnsi="Tahoma" w:cs="Tahoma"/>
      <w:sz w:val="16"/>
      <w:szCs w:val="16"/>
      <w:lang w:eastAsia="ar-SA" w:bidi="ar-SA"/>
    </w:rPr>
  </w:style>
  <w:style w:type="paragraph" w:customStyle="1" w:styleId="ConsPlusNormal">
    <w:name w:val="ConsPlusNormal"/>
    <w:rsid w:val="00F02172"/>
    <w:pPr>
      <w:widowControl w:val="0"/>
      <w:autoSpaceDE w:val="0"/>
      <w:autoSpaceDN w:val="0"/>
      <w:adjustRightInd w:val="0"/>
      <w:ind w:firstLine="720"/>
    </w:pPr>
    <w:rPr>
      <w:rFonts w:ascii="Arial" w:hAnsi="Arial" w:cs="Arial"/>
      <w:lang w:val="ru-RU" w:eastAsia="ru-RU"/>
    </w:rPr>
  </w:style>
  <w:style w:type="table" w:styleId="af5">
    <w:name w:val="Table Grid"/>
    <w:basedOn w:val="a1"/>
    <w:uiPriority w:val="59"/>
    <w:rsid w:val="00D83F81"/>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rsid w:val="006B56AB"/>
    <w:pPr>
      <w:suppressAutoHyphens w:val="0"/>
      <w:spacing w:after="0" w:line="240" w:lineRule="auto"/>
      <w:ind w:right="-144"/>
    </w:pPr>
    <w:rPr>
      <w:rFonts w:ascii="Times New Roman" w:hAnsi="Times New Roman" w:cs="Times New Roman"/>
      <w:sz w:val="18"/>
      <w:szCs w:val="20"/>
      <w:lang w:eastAsia="ru-RU"/>
    </w:rPr>
  </w:style>
  <w:style w:type="character" w:customStyle="1" w:styleId="22">
    <w:name w:val="Основной текст 2 Знак"/>
    <w:basedOn w:val="a0"/>
    <w:link w:val="21"/>
    <w:uiPriority w:val="99"/>
    <w:locked/>
    <w:rsid w:val="006B56AB"/>
    <w:rPr>
      <w:rFonts w:cs="Times New Roman"/>
      <w:sz w:val="18"/>
    </w:rPr>
  </w:style>
  <w:style w:type="paragraph" w:customStyle="1" w:styleId="ConsPlusTitle">
    <w:name w:val="ConsPlusTitle"/>
    <w:uiPriority w:val="99"/>
    <w:rsid w:val="00600DB7"/>
    <w:pPr>
      <w:widowControl w:val="0"/>
      <w:autoSpaceDE w:val="0"/>
      <w:autoSpaceDN w:val="0"/>
      <w:adjustRightInd w:val="0"/>
      <w:jc w:val="center"/>
    </w:pPr>
    <w:rPr>
      <w:b/>
      <w:bCs/>
      <w:sz w:val="28"/>
      <w:szCs w:val="28"/>
      <w:lang w:val="ru-RU" w:eastAsia="ru-RU"/>
    </w:rPr>
  </w:style>
  <w:style w:type="paragraph" w:styleId="af6">
    <w:name w:val="Subtitle"/>
    <w:basedOn w:val="a"/>
    <w:next w:val="a"/>
    <w:link w:val="af7"/>
    <w:uiPriority w:val="11"/>
    <w:qFormat/>
    <w:rsid w:val="00CD183A"/>
    <w:pPr>
      <w:suppressAutoHyphens w:val="0"/>
      <w:spacing w:after="60" w:line="240" w:lineRule="auto"/>
      <w:jc w:val="center"/>
      <w:outlineLvl w:val="1"/>
    </w:pPr>
    <w:rPr>
      <w:rFonts w:ascii="Times New Roman" w:hAnsi="Times New Roman" w:cs="Times New Roman"/>
      <w:sz w:val="24"/>
      <w:szCs w:val="24"/>
      <w:lang w:eastAsia="ru-RU"/>
    </w:rPr>
  </w:style>
  <w:style w:type="character" w:customStyle="1" w:styleId="af7">
    <w:name w:val="Подзаголовок Знак"/>
    <w:basedOn w:val="a0"/>
    <w:link w:val="af6"/>
    <w:uiPriority w:val="11"/>
    <w:locked/>
    <w:rsid w:val="00CD183A"/>
    <w:rPr>
      <w:rFonts w:cs="Times New Roman"/>
      <w:sz w:val="24"/>
      <w:szCs w:val="24"/>
    </w:rPr>
  </w:style>
  <w:style w:type="paragraph" w:customStyle="1" w:styleId="af8">
    <w:name w:val="Прижатый влево"/>
    <w:basedOn w:val="a"/>
    <w:next w:val="a"/>
    <w:rsid w:val="00C16844"/>
    <w:pPr>
      <w:suppressAutoHyphens w:val="0"/>
      <w:autoSpaceDE w:val="0"/>
      <w:autoSpaceDN w:val="0"/>
      <w:adjustRightInd w:val="0"/>
      <w:spacing w:after="0" w:line="240" w:lineRule="auto"/>
    </w:pPr>
    <w:rPr>
      <w:rFonts w:ascii="Arial" w:hAnsi="Arial" w:cs="Arial"/>
      <w:sz w:val="24"/>
      <w:szCs w:val="24"/>
      <w:lang w:eastAsia="en-US"/>
    </w:rPr>
  </w:style>
  <w:style w:type="character" w:styleId="af9">
    <w:name w:val="FollowedHyperlink"/>
    <w:basedOn w:val="a0"/>
    <w:uiPriority w:val="99"/>
    <w:semiHidden/>
    <w:unhideWhenUsed/>
    <w:rsid w:val="00A900EC"/>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9974906">
      <w:marLeft w:val="0"/>
      <w:marRight w:val="0"/>
      <w:marTop w:val="0"/>
      <w:marBottom w:val="0"/>
      <w:divBdr>
        <w:top w:val="none" w:sz="0" w:space="0" w:color="auto"/>
        <w:left w:val="none" w:sz="0" w:space="0" w:color="auto"/>
        <w:bottom w:val="none" w:sz="0" w:space="0" w:color="auto"/>
        <w:right w:val="none" w:sz="0" w:space="0" w:color="auto"/>
      </w:divBdr>
      <w:divsChild>
        <w:div w:id="609974917">
          <w:marLeft w:val="0"/>
          <w:marRight w:val="0"/>
          <w:marTop w:val="0"/>
          <w:marBottom w:val="0"/>
          <w:divBdr>
            <w:top w:val="none" w:sz="0" w:space="0" w:color="auto"/>
            <w:left w:val="none" w:sz="0" w:space="0" w:color="auto"/>
            <w:bottom w:val="none" w:sz="0" w:space="0" w:color="auto"/>
            <w:right w:val="none" w:sz="0" w:space="0" w:color="auto"/>
          </w:divBdr>
          <w:divsChild>
            <w:div w:id="609974922">
              <w:marLeft w:val="539"/>
              <w:marRight w:val="0"/>
              <w:marTop w:val="0"/>
              <w:marBottom w:val="0"/>
              <w:divBdr>
                <w:top w:val="none" w:sz="0" w:space="0" w:color="auto"/>
                <w:left w:val="none" w:sz="0" w:space="0" w:color="auto"/>
                <w:bottom w:val="none" w:sz="0" w:space="0" w:color="auto"/>
                <w:right w:val="none" w:sz="0" w:space="0" w:color="auto"/>
              </w:divBdr>
            </w:div>
          </w:divsChild>
        </w:div>
        <w:div w:id="609974923">
          <w:marLeft w:val="0"/>
          <w:marRight w:val="0"/>
          <w:marTop w:val="0"/>
          <w:marBottom w:val="0"/>
          <w:divBdr>
            <w:top w:val="none" w:sz="0" w:space="0" w:color="auto"/>
            <w:left w:val="none" w:sz="0" w:space="0" w:color="auto"/>
            <w:bottom w:val="none" w:sz="0" w:space="0" w:color="auto"/>
            <w:right w:val="none" w:sz="0" w:space="0" w:color="auto"/>
          </w:divBdr>
          <w:divsChild>
            <w:div w:id="60997491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9974912">
      <w:marLeft w:val="0"/>
      <w:marRight w:val="0"/>
      <w:marTop w:val="0"/>
      <w:marBottom w:val="0"/>
      <w:divBdr>
        <w:top w:val="none" w:sz="0" w:space="0" w:color="auto"/>
        <w:left w:val="none" w:sz="0" w:space="0" w:color="auto"/>
        <w:bottom w:val="none" w:sz="0" w:space="0" w:color="auto"/>
        <w:right w:val="none" w:sz="0" w:space="0" w:color="auto"/>
      </w:divBdr>
      <w:divsChild>
        <w:div w:id="609974907">
          <w:marLeft w:val="0"/>
          <w:marRight w:val="0"/>
          <w:marTop w:val="0"/>
          <w:marBottom w:val="0"/>
          <w:divBdr>
            <w:top w:val="none" w:sz="0" w:space="0" w:color="auto"/>
            <w:left w:val="none" w:sz="0" w:space="0" w:color="auto"/>
            <w:bottom w:val="none" w:sz="0" w:space="0" w:color="auto"/>
            <w:right w:val="none" w:sz="0" w:space="0" w:color="auto"/>
          </w:divBdr>
          <w:divsChild>
            <w:div w:id="609974916">
              <w:marLeft w:val="539"/>
              <w:marRight w:val="0"/>
              <w:marTop w:val="0"/>
              <w:marBottom w:val="0"/>
              <w:divBdr>
                <w:top w:val="none" w:sz="0" w:space="0" w:color="auto"/>
                <w:left w:val="none" w:sz="0" w:space="0" w:color="auto"/>
                <w:bottom w:val="none" w:sz="0" w:space="0" w:color="auto"/>
                <w:right w:val="none" w:sz="0" w:space="0" w:color="auto"/>
              </w:divBdr>
            </w:div>
          </w:divsChild>
        </w:div>
        <w:div w:id="609974920">
          <w:marLeft w:val="0"/>
          <w:marRight w:val="0"/>
          <w:marTop w:val="0"/>
          <w:marBottom w:val="0"/>
          <w:divBdr>
            <w:top w:val="none" w:sz="0" w:space="0" w:color="auto"/>
            <w:left w:val="none" w:sz="0" w:space="0" w:color="auto"/>
            <w:bottom w:val="none" w:sz="0" w:space="0" w:color="auto"/>
            <w:right w:val="none" w:sz="0" w:space="0" w:color="auto"/>
          </w:divBdr>
          <w:divsChild>
            <w:div w:id="60997490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9974913">
      <w:marLeft w:val="0"/>
      <w:marRight w:val="0"/>
      <w:marTop w:val="0"/>
      <w:marBottom w:val="0"/>
      <w:divBdr>
        <w:top w:val="none" w:sz="0" w:space="0" w:color="auto"/>
        <w:left w:val="none" w:sz="0" w:space="0" w:color="auto"/>
        <w:bottom w:val="none" w:sz="0" w:space="0" w:color="auto"/>
        <w:right w:val="none" w:sz="0" w:space="0" w:color="auto"/>
      </w:divBdr>
      <w:divsChild>
        <w:div w:id="609974910">
          <w:marLeft w:val="0"/>
          <w:marRight w:val="0"/>
          <w:marTop w:val="0"/>
          <w:marBottom w:val="0"/>
          <w:divBdr>
            <w:top w:val="none" w:sz="0" w:space="0" w:color="auto"/>
            <w:left w:val="none" w:sz="0" w:space="0" w:color="auto"/>
            <w:bottom w:val="none" w:sz="0" w:space="0" w:color="auto"/>
            <w:right w:val="none" w:sz="0" w:space="0" w:color="auto"/>
          </w:divBdr>
          <w:divsChild>
            <w:div w:id="609974911">
              <w:marLeft w:val="539"/>
              <w:marRight w:val="0"/>
              <w:marTop w:val="0"/>
              <w:marBottom w:val="0"/>
              <w:divBdr>
                <w:top w:val="none" w:sz="0" w:space="0" w:color="auto"/>
                <w:left w:val="none" w:sz="0" w:space="0" w:color="auto"/>
                <w:bottom w:val="none" w:sz="0" w:space="0" w:color="auto"/>
                <w:right w:val="none" w:sz="0" w:space="0" w:color="auto"/>
              </w:divBdr>
            </w:div>
          </w:divsChild>
        </w:div>
        <w:div w:id="609974918">
          <w:marLeft w:val="0"/>
          <w:marRight w:val="0"/>
          <w:marTop w:val="0"/>
          <w:marBottom w:val="0"/>
          <w:divBdr>
            <w:top w:val="none" w:sz="0" w:space="0" w:color="auto"/>
            <w:left w:val="none" w:sz="0" w:space="0" w:color="auto"/>
            <w:bottom w:val="none" w:sz="0" w:space="0" w:color="auto"/>
            <w:right w:val="none" w:sz="0" w:space="0" w:color="auto"/>
          </w:divBdr>
          <w:divsChild>
            <w:div w:id="60997492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9974914">
      <w:marLeft w:val="0"/>
      <w:marRight w:val="0"/>
      <w:marTop w:val="0"/>
      <w:marBottom w:val="0"/>
      <w:divBdr>
        <w:top w:val="none" w:sz="0" w:space="0" w:color="auto"/>
        <w:left w:val="none" w:sz="0" w:space="0" w:color="auto"/>
        <w:bottom w:val="none" w:sz="0" w:space="0" w:color="auto"/>
        <w:right w:val="none" w:sz="0" w:space="0" w:color="auto"/>
      </w:divBdr>
      <w:divsChild>
        <w:div w:id="609974909">
          <w:marLeft w:val="539"/>
          <w:marRight w:val="0"/>
          <w:marTop w:val="0"/>
          <w:marBottom w:val="0"/>
          <w:divBdr>
            <w:top w:val="none" w:sz="0" w:space="0" w:color="auto"/>
            <w:left w:val="none" w:sz="0" w:space="0" w:color="auto"/>
            <w:bottom w:val="none" w:sz="0" w:space="0" w:color="auto"/>
            <w:right w:val="none" w:sz="0" w:space="0" w:color="auto"/>
          </w:divBdr>
        </w:div>
      </w:divsChild>
    </w:div>
    <w:div w:id="609974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schools.dnevnik.ru/school.aspx?school=52278" TargetMode="External"/><Relationship Id="rId39" Type="http://schemas.openxmlformats.org/officeDocument/2006/relationships/hyperlink" Target="mailto:Karshcoo15@yandex.ru" TargetMode="External"/><Relationship Id="rId21" Type="http://schemas.openxmlformats.org/officeDocument/2006/relationships/hyperlink" Target="http://www.&#1082;&#1072;&#1088;&#1099;&#1084;&#1089;&#1082;.&#1079;&#1072;&#1073;&#1072;&#1081;&#1082;&#1072;&#1083;&#1100;&#1089;&#1082;&#1080;&#1081;&#1082;&#1088;&#1072;&#1081;.&#1088;&#1092;" TargetMode="External"/><Relationship Id="rId34" Type="http://schemas.openxmlformats.org/officeDocument/2006/relationships/hyperlink" Target="http://shs_karm_2.karm.zabedu.ru/" TargetMode="External"/><Relationship Id="rId42" Type="http://schemas.openxmlformats.org/officeDocument/2006/relationships/hyperlink" Target="http://shs_dars_3.karm.zabedu.ru/" TargetMode="External"/><Relationship Id="rId47" Type="http://schemas.openxmlformats.org/officeDocument/2006/relationships/hyperlink" Target="http://schools.dnevnik.ru/school.aspx?school=48872" TargetMode="External"/><Relationship Id="rId50" Type="http://schemas.openxmlformats.org/officeDocument/2006/relationships/hyperlink" Target="mailto:Kaidalovo2008@yandex.ru" TargetMode="External"/><Relationship Id="rId55" Type="http://schemas.openxmlformats.org/officeDocument/2006/relationships/hyperlink" Target="http://mouo.karm.zabedu.ru/" TargetMode="External"/><Relationship Id="rId63" Type="http://schemas.openxmlformats.org/officeDocument/2006/relationships/hyperlink" Target="mailto:galina3267@mail.ru" TargetMode="External"/><Relationship Id="rId68" Type="http://schemas.openxmlformats.org/officeDocument/2006/relationships/hyperlink" Target="http://dshi.karm.zabedu.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9" Type="http://schemas.openxmlformats.org/officeDocument/2006/relationships/hyperlink" Target="mailto:shimbira.2013@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chools.dnevnik.ru/school.aspx/?school=52284" TargetMode="External"/><Relationship Id="rId32" Type="http://schemas.openxmlformats.org/officeDocument/2006/relationships/hyperlink" Target="http://shs_karm_1.karm.zabedu.ru/" TargetMode="External"/><Relationship Id="rId37" Type="http://schemas.openxmlformats.org/officeDocument/2006/relationships/hyperlink" Target="mailto:Moy-coh@yandex.ru" TargetMode="External"/><Relationship Id="rId40" Type="http://schemas.openxmlformats.org/officeDocument/2006/relationships/hyperlink" Target="http://schools.dnevnik.ru/school.aspx?school=52282" TargetMode="External"/><Relationship Id="rId45" Type="http://schemas.openxmlformats.org/officeDocument/2006/relationships/hyperlink" Target="http://schools.dnevnik.ru/school.aspx?school=53728" TargetMode="External"/><Relationship Id="rId53" Type="http://schemas.openxmlformats.org/officeDocument/2006/relationships/hyperlink" Target="http://shs_tuir.karm.zabedu.ru/" TargetMode="External"/><Relationship Id="rId58" Type="http://schemas.openxmlformats.org/officeDocument/2006/relationships/hyperlink" Target="http://xn--133-5cduyo6c.xn----7sbbdesrakfpyi6crs9a2gra.xn--p1ai/" TargetMode="External"/><Relationship Id="rId66" Type="http://schemas.openxmlformats.org/officeDocument/2006/relationships/hyperlink" Target="http://xn--80aa3agjl3d.xn----7sbbdesrakfpyi6crs9a2gra.xn--p1ai/" TargetMode="External"/><Relationship Id="rId5" Type="http://schemas.openxmlformats.org/officeDocument/2006/relationships/webSettings" Target="webSettings.xml"/><Relationship Id="rId15" Type="http://schemas.openxmlformats.org/officeDocument/2006/relationships/hyperlink" Target="mailto:valen-54@mail.ru" TargetMode="External"/><Relationship Id="rId23" Type="http://schemas.openxmlformats.org/officeDocument/2006/relationships/footer" Target="footer1.xml"/><Relationship Id="rId28" Type="http://schemas.openxmlformats.org/officeDocument/2006/relationships/hyperlink" Target="http://mou-oosh-s-zhimbra.webnode.ru/" TargetMode="External"/><Relationship Id="rId36" Type="http://schemas.openxmlformats.org/officeDocument/2006/relationships/hyperlink" Target="http://schools.dnevnik.ru/school.aspx?school=22597" TargetMode="External"/><Relationship Id="rId49" Type="http://schemas.openxmlformats.org/officeDocument/2006/relationships/hyperlink" Target="http://schools.dnevnik.ru/school.aspx?school=52281" TargetMode="External"/><Relationship Id="rId57" Type="http://schemas.openxmlformats.org/officeDocument/2006/relationships/hyperlink" Target="http://mdou64.a5.ru/" TargetMode="External"/><Relationship Id="rId61" Type="http://schemas.openxmlformats.org/officeDocument/2006/relationships/hyperlink" Target="mailto:dar.svetlychok@mail.ru" TargetMode="Externa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http://www.&#1082;&#1072;&#1088;&#1099;&#1084;&#1089;&#1082;.&#1079;&#1072;&#1073;&#1072;&#1081;&#1082;&#1072;&#1083;&#1100;&#1089;&#1082;&#1080;&#1081;&#1082;&#1088;&#1072;&#1081;.&#1088;&#1092;" TargetMode="External"/><Relationship Id="rId31" Type="http://schemas.openxmlformats.org/officeDocument/2006/relationships/hyperlink" Target="mailto:sv.stavrova@yandex.ru" TargetMode="External"/><Relationship Id="rId44" Type="http://schemas.openxmlformats.org/officeDocument/2006/relationships/hyperlink" Target="mailto:tura_school@bk.ru" TargetMode="External"/><Relationship Id="rId52" Type="http://schemas.openxmlformats.org/officeDocument/2006/relationships/hyperlink" Target="mailto:scooldarasun@rambler.ru" TargetMode="External"/><Relationship Id="rId60" Type="http://schemas.openxmlformats.org/officeDocument/2006/relationships/hyperlink" Target="http://xn----8sbafle9ahxe0adkfy9c4h.xn----7sbbdesrakfpyi6crs9a2gra.xn--p1ai/" TargetMode="External"/><Relationship Id="rId65" Type="http://schemas.openxmlformats.org/officeDocument/2006/relationships/hyperlink" Target="https://e.mail.ru/compose?To=mdouskazka.2015@mail.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 Id="rId22" Type="http://schemas.openxmlformats.org/officeDocument/2006/relationships/header" Target="header1.xml"/><Relationship Id="rId27" Type="http://schemas.openxmlformats.org/officeDocument/2006/relationships/hyperlink" Target="mailto:Gazizov-tatyan@yandex.ru" TargetMode="External"/><Relationship Id="rId30" Type="http://schemas.openxmlformats.org/officeDocument/2006/relationships/hyperlink" Target="http://mou-oosh-5-p-darasun.webnode.ru/" TargetMode="External"/><Relationship Id="rId35" Type="http://schemas.openxmlformats.org/officeDocument/2006/relationships/hyperlink" Target="mailto:Karimsk2@mail.ru" TargetMode="External"/><Relationship Id="rId43" Type="http://schemas.openxmlformats.org/officeDocument/2006/relationships/hyperlink" Target="mailto:Skola3_dar@mail.ru" TargetMode="External"/><Relationship Id="rId48" Type="http://schemas.openxmlformats.org/officeDocument/2006/relationships/hyperlink" Target="mailto:urulgashkola@rambler.ru" TargetMode="External"/><Relationship Id="rId56" Type="http://schemas.openxmlformats.org/officeDocument/2006/relationships/hyperlink" Target="mailto:valen-54@mail.ru" TargetMode="External"/><Relationship Id="rId64" Type="http://schemas.openxmlformats.org/officeDocument/2006/relationships/hyperlink" Target="http://teremokurulga.ucoz.ru/" TargetMode="External"/><Relationship Id="rId69" Type="http://schemas.openxmlformats.org/officeDocument/2006/relationships/footer" Target="footer2.xml"/><Relationship Id="rId8" Type="http://schemas.openxmlformats.org/officeDocument/2006/relationships/hyperlink" Target="consultantplus://offline/main?base=LAW;n=116783;fld=134;dst=100041" TargetMode="External"/><Relationship Id="rId51" Type="http://schemas.openxmlformats.org/officeDocument/2006/relationships/hyperlink" Target="http://schools.dnevnik.ru/school.aspx?school=5362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1082;&#1072;&#1088;&#1099;&#1084;&#1089;&#1082;.&#1079;&#1072;&#1073;&#1072;&#1081;&#1082;&#1072;&#1083;&#1100;&#1089;&#1082;&#1080;&#1081;&#1082;&#1088;&#1072;&#1081;.&#1088;&#1092;" TargetMode="External"/><Relationship Id="rId17" Type="http://schemas.openxmlformats.org/officeDocument/2006/relationships/hyperlink" Target="consultantplus://offline/ref=04C2DB5719D8C3E279A23F5E85DF1762599359CC43D81DAE45C32C688AG0n4A" TargetMode="External"/><Relationship Id="rId25" Type="http://schemas.openxmlformats.org/officeDocument/2006/relationships/hyperlink" Target="mailto:kadakhtash@yandex.ru" TargetMode="External"/><Relationship Id="rId33" Type="http://schemas.openxmlformats.org/officeDocument/2006/relationships/hyperlink" Target="mailto:Karimskay1@mail.ru" TargetMode="External"/><Relationship Id="rId38" Type="http://schemas.openxmlformats.org/officeDocument/2006/relationships/hyperlink" Target="http://shs_karm_5.karm.zabedu.ru/" TargetMode="External"/><Relationship Id="rId46" Type="http://schemas.openxmlformats.org/officeDocument/2006/relationships/hyperlink" Target="mailto:v.crasnova@yandex.ru" TargetMode="External"/><Relationship Id="rId59" Type="http://schemas.openxmlformats.org/officeDocument/2006/relationships/hyperlink" Target="mailto:mdoy.malish.2012@mail.ru" TargetMode="External"/><Relationship Id="rId67" Type="http://schemas.openxmlformats.org/officeDocument/2006/relationships/hyperlink" Target="http://do_ddtv.karm.zabedu.ru/" TargetMode="External"/><Relationship Id="rId20" Type="http://schemas.openxmlformats.org/officeDocument/2006/relationships/hyperlink" Target="http://www.pgu.e-zab.ru" TargetMode="External"/><Relationship Id="rId41" Type="http://schemas.openxmlformats.org/officeDocument/2006/relationships/hyperlink" Target="mailto:Lika2267@rambler.ru" TargetMode="External"/><Relationship Id="rId54" Type="http://schemas.openxmlformats.org/officeDocument/2006/relationships/hyperlink" Target="mailto:tergetuyskola@yandex.ru" TargetMode="External"/><Relationship Id="rId62" Type="http://schemas.openxmlformats.org/officeDocument/2006/relationships/hyperlink" Target="http://darteremok.do.am/"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82C2-9B32-4839-AE95-37628A9021D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6</ap:Pages>
  <ap:Words>9196</ap:Words>
  <ap:Characters>52423</ap:Characters>
  <ap:Application>convertonlinefree.com</ap:Application>
  <ap:DocSecurity>4</ap:DocSecurity>
  <ap:Lines>436</ap:Lines>
  <ap:Paragraphs>122</ap:Paragraphs>
  <ap:ScaleCrop>false</ap:ScaleCrop>
  <ap:Company/>
  <ap:LinksUpToDate>false</ap:LinksUpToDate>
  <ap:CharactersWithSpaces>61497</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cp:lastModifiedBy>
  <cp:revision>2</cp:revision>
  <cp:lastPrinted>2015-07-10T09:06:00Z</cp:lastPrinted>
  <dcterms:created xsi:type="dcterms:W3CDTF">2015-10-23T02:37:00Z</dcterms:created>
  <dcterms:modified xsi:type="dcterms:W3CDTF">2015-10-23T02:37:00Z</dcterms:modified>
</cp:coreProperties>
</file>