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CF6" w:rsidRPr="00DE54E7" w:rsidRDefault="003C3CF6" w:rsidP="003C3CF6">
      <w:pPr>
        <w:spacing w:after="0"/>
        <w:jc w:val="center"/>
        <w:rPr>
          <w:rFonts w:ascii="Times New Roman" w:hAnsi="Times New Roman"/>
          <w:b/>
          <w:sz w:val="36"/>
          <w:szCs w:val="40"/>
        </w:rPr>
      </w:pPr>
      <w:r w:rsidRPr="00DE54E7">
        <w:rPr>
          <w:rFonts w:ascii="Times New Roman" w:hAnsi="Times New Roman"/>
          <w:b/>
          <w:sz w:val="36"/>
          <w:szCs w:val="40"/>
        </w:rPr>
        <w:t>Администрация муниципального района</w:t>
      </w:r>
    </w:p>
    <w:p w:rsidR="003C3CF6" w:rsidRPr="00DE54E7" w:rsidRDefault="003C3CF6" w:rsidP="003C3CF6">
      <w:pPr>
        <w:spacing w:after="0"/>
        <w:jc w:val="center"/>
        <w:rPr>
          <w:rFonts w:ascii="Times New Roman" w:hAnsi="Times New Roman"/>
          <w:b/>
          <w:sz w:val="36"/>
          <w:szCs w:val="40"/>
        </w:rPr>
      </w:pPr>
      <w:r w:rsidRPr="00DE54E7">
        <w:rPr>
          <w:rFonts w:ascii="Times New Roman" w:hAnsi="Times New Roman"/>
          <w:b/>
          <w:sz w:val="36"/>
          <w:szCs w:val="40"/>
        </w:rPr>
        <w:t>«Карымский район» Забайкальского края</w:t>
      </w:r>
    </w:p>
    <w:p w:rsidR="003C3CF6" w:rsidRPr="00792A39" w:rsidRDefault="003C3CF6" w:rsidP="003C3CF6">
      <w:pPr>
        <w:tabs>
          <w:tab w:val="left" w:pos="3600"/>
        </w:tabs>
        <w:spacing w:after="0"/>
        <w:jc w:val="center"/>
        <w:rPr>
          <w:rFonts w:ascii="Times New Roman" w:hAnsi="Times New Roman"/>
          <w:sz w:val="32"/>
          <w:szCs w:val="32"/>
        </w:rPr>
      </w:pPr>
    </w:p>
    <w:p w:rsidR="003C3CF6" w:rsidRPr="00DA5F0A" w:rsidRDefault="003C3CF6" w:rsidP="003C3CF6">
      <w:pPr>
        <w:tabs>
          <w:tab w:val="left" w:pos="3600"/>
        </w:tabs>
        <w:spacing w:after="0"/>
        <w:jc w:val="center"/>
        <w:rPr>
          <w:rFonts w:ascii="Times New Roman" w:hAnsi="Times New Roman"/>
          <w:b/>
          <w:sz w:val="44"/>
          <w:szCs w:val="40"/>
        </w:rPr>
      </w:pPr>
      <w:r w:rsidRPr="00DA5F0A">
        <w:rPr>
          <w:rFonts w:ascii="Times New Roman" w:hAnsi="Times New Roman"/>
          <w:b/>
          <w:sz w:val="44"/>
          <w:szCs w:val="40"/>
        </w:rPr>
        <w:t>ПОСТАНОВЛЕНИЕ</w:t>
      </w:r>
    </w:p>
    <w:p w:rsidR="003C3CF6" w:rsidRPr="00BF2B29" w:rsidRDefault="003C3CF6" w:rsidP="003C3CF6">
      <w:pPr>
        <w:tabs>
          <w:tab w:val="left" w:pos="3600"/>
        </w:tabs>
        <w:spacing w:after="0"/>
        <w:jc w:val="center"/>
        <w:rPr>
          <w:rFonts w:ascii="Times New Roman" w:hAnsi="Times New Roman"/>
          <w:b/>
          <w:sz w:val="28"/>
          <w:szCs w:val="28"/>
        </w:rPr>
      </w:pPr>
    </w:p>
    <w:p w:rsidR="003C3CF6" w:rsidRDefault="003C3CF6" w:rsidP="003C3CF6">
      <w:pPr>
        <w:tabs>
          <w:tab w:val="left" w:pos="3600"/>
        </w:tabs>
        <w:spacing w:after="0"/>
        <w:rPr>
          <w:rFonts w:ascii="Times New Roman" w:hAnsi="Times New Roman"/>
          <w:sz w:val="28"/>
          <w:szCs w:val="28"/>
        </w:rPr>
      </w:pPr>
      <w:r>
        <w:rPr>
          <w:rFonts w:ascii="Times New Roman" w:hAnsi="Times New Roman"/>
          <w:sz w:val="28"/>
          <w:szCs w:val="28"/>
        </w:rPr>
        <w:t>от «</w:t>
      </w:r>
      <w:r w:rsidR="00D84054">
        <w:rPr>
          <w:rFonts w:ascii="Times New Roman" w:hAnsi="Times New Roman"/>
          <w:sz w:val="28"/>
          <w:szCs w:val="28"/>
        </w:rPr>
        <w:t>18</w:t>
      </w:r>
      <w:r>
        <w:rPr>
          <w:rFonts w:ascii="Times New Roman" w:hAnsi="Times New Roman"/>
          <w:sz w:val="28"/>
          <w:szCs w:val="28"/>
        </w:rPr>
        <w:t>» ___</w:t>
      </w:r>
      <w:r w:rsidR="00D84054">
        <w:rPr>
          <w:rFonts w:ascii="Times New Roman" w:hAnsi="Times New Roman"/>
          <w:sz w:val="28"/>
          <w:szCs w:val="28"/>
        </w:rPr>
        <w:t>12</w:t>
      </w:r>
      <w:r>
        <w:rPr>
          <w:rFonts w:ascii="Times New Roman" w:hAnsi="Times New Roman"/>
          <w:sz w:val="28"/>
          <w:szCs w:val="28"/>
        </w:rPr>
        <w:t>____2015 г.                                                                          №</w:t>
      </w:r>
      <w:r w:rsidR="00D84054">
        <w:rPr>
          <w:rFonts w:ascii="Times New Roman" w:hAnsi="Times New Roman"/>
          <w:sz w:val="28"/>
          <w:szCs w:val="28"/>
        </w:rPr>
        <w:t>316</w:t>
      </w:r>
    </w:p>
    <w:p w:rsidR="003C3CF6" w:rsidRDefault="003C3CF6" w:rsidP="003C3CF6">
      <w:pPr>
        <w:pStyle w:val="ConsPlusTitle"/>
        <w:widowControl/>
        <w:jc w:val="both"/>
        <w:outlineLvl w:val="0"/>
        <w:rPr>
          <w:b w:val="0"/>
          <w:bCs w:val="0"/>
        </w:rPr>
      </w:pPr>
      <w:r>
        <w:rPr>
          <w:b w:val="0"/>
          <w:bCs w:val="0"/>
        </w:rPr>
        <w:t xml:space="preserve">     </w:t>
      </w:r>
    </w:p>
    <w:tbl>
      <w:tblPr>
        <w:tblpPr w:leftFromText="180" w:rightFromText="180" w:vertAnchor="text" w:horzAnchor="margin" w:tblpY="-5"/>
        <w:tblW w:w="0" w:type="auto"/>
        <w:tblLook w:val="04A0"/>
      </w:tblPr>
      <w:tblGrid>
        <w:gridCol w:w="6345"/>
      </w:tblGrid>
      <w:tr w:rsidR="003C3CF6" w:rsidTr="003C3CF6">
        <w:trPr>
          <w:trHeight w:val="851"/>
        </w:trPr>
        <w:tc>
          <w:tcPr>
            <w:tcW w:w="6345" w:type="dxa"/>
          </w:tcPr>
          <w:p w:rsidR="003C3CF6" w:rsidRPr="003C3CF6" w:rsidRDefault="003C3CF6" w:rsidP="003C3CF6">
            <w:pPr>
              <w:spacing w:line="240" w:lineRule="auto"/>
              <w:jc w:val="both"/>
              <w:outlineLvl w:val="3"/>
              <w:rPr>
                <w:rFonts w:ascii="Times New Roman" w:hAnsi="Times New Roman" w:cs="Times New Roman"/>
                <w:b/>
                <w:bCs/>
                <w:sz w:val="28"/>
                <w:szCs w:val="28"/>
              </w:rPr>
            </w:pPr>
            <w:r w:rsidRPr="003C3CF6">
              <w:rPr>
                <w:rFonts w:ascii="Times New Roman" w:hAnsi="Times New Roman" w:cs="Times New Roman"/>
                <w:sz w:val="28"/>
                <w:szCs w:val="28"/>
              </w:rPr>
              <w:t xml:space="preserve">Об утверждении </w:t>
            </w:r>
            <w:r w:rsidRPr="003C3CF6">
              <w:rPr>
                <w:rFonts w:ascii="Times New Roman" w:hAnsi="Times New Roman" w:cs="Times New Roman"/>
                <w:color w:val="000000"/>
                <w:sz w:val="28"/>
                <w:szCs w:val="28"/>
              </w:rPr>
              <w:t>административного регламента</w:t>
            </w:r>
            <w:r w:rsidRPr="003C3CF6">
              <w:rPr>
                <w:rFonts w:ascii="Times New Roman" w:hAnsi="Times New Roman" w:cs="Times New Roman"/>
                <w:b/>
                <w:color w:val="000000"/>
                <w:sz w:val="28"/>
                <w:szCs w:val="28"/>
              </w:rPr>
              <w:t xml:space="preserve"> </w:t>
            </w:r>
            <w:r w:rsidRPr="003C3CF6">
              <w:rPr>
                <w:rFonts w:ascii="Times New Roman" w:hAnsi="Times New Roman" w:cs="Times New Roman"/>
                <w:sz w:val="28"/>
                <w:szCs w:val="28"/>
              </w:rPr>
              <w:t xml:space="preserve"> по предоставлению муниципальной услуги </w:t>
            </w:r>
            <w:r>
              <w:rPr>
                <w:rFonts w:ascii="Times New Roman" w:hAnsi="Times New Roman"/>
                <w:sz w:val="28"/>
                <w:szCs w:val="28"/>
              </w:rPr>
              <w:t>«Предоставление информации</w:t>
            </w:r>
            <w:r>
              <w:rPr>
                <w:rFonts w:ascii="Times New Roman" w:hAnsi="Times New Roman" w:cs="Times New Roman"/>
                <w:sz w:val="28"/>
                <w:szCs w:val="28"/>
              </w:rPr>
              <w:t xml:space="preserve"> о реализации в образовательных муниципальных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w:t>
            </w:r>
          </w:p>
        </w:tc>
      </w:tr>
    </w:tbl>
    <w:p w:rsidR="003C3CF6" w:rsidRDefault="003C3CF6" w:rsidP="003C3CF6">
      <w:pPr>
        <w:pStyle w:val="ConsPlusTitle"/>
        <w:widowControl/>
        <w:jc w:val="both"/>
        <w:outlineLvl w:val="0"/>
        <w:rPr>
          <w:b w:val="0"/>
          <w:bCs w:val="0"/>
        </w:rPr>
      </w:pPr>
      <w:r>
        <w:rPr>
          <w:b w:val="0"/>
          <w:bCs w:val="0"/>
        </w:rPr>
        <w:t xml:space="preserve">  </w:t>
      </w:r>
    </w:p>
    <w:p w:rsidR="003C3CF6" w:rsidRDefault="003C3CF6" w:rsidP="003C3CF6">
      <w:pPr>
        <w:pStyle w:val="ConsPlusTitle"/>
        <w:widowControl/>
        <w:jc w:val="both"/>
        <w:outlineLvl w:val="0"/>
        <w:rPr>
          <w:b w:val="0"/>
          <w:bCs w:val="0"/>
        </w:rPr>
      </w:pPr>
    </w:p>
    <w:p w:rsidR="003C3CF6" w:rsidRDefault="003C3CF6" w:rsidP="003C3CF6">
      <w:pPr>
        <w:pStyle w:val="ConsPlusTitle"/>
        <w:widowControl/>
        <w:jc w:val="both"/>
        <w:outlineLvl w:val="0"/>
        <w:rPr>
          <w:b w:val="0"/>
          <w:bCs w:val="0"/>
        </w:rPr>
      </w:pPr>
    </w:p>
    <w:p w:rsidR="003C3CF6" w:rsidRDefault="003C3CF6" w:rsidP="003C3CF6">
      <w:pPr>
        <w:pStyle w:val="ConsPlusTitle"/>
        <w:widowControl/>
        <w:tabs>
          <w:tab w:val="left" w:pos="851"/>
        </w:tabs>
        <w:spacing w:before="120" w:line="276" w:lineRule="auto"/>
        <w:jc w:val="both"/>
        <w:outlineLvl w:val="0"/>
        <w:rPr>
          <w:b w:val="0"/>
          <w:bCs w:val="0"/>
        </w:rPr>
      </w:pPr>
      <w:r>
        <w:rPr>
          <w:b w:val="0"/>
          <w:bCs w:val="0"/>
        </w:rPr>
        <w:t xml:space="preserve">             </w:t>
      </w:r>
    </w:p>
    <w:p w:rsidR="003C3CF6" w:rsidRDefault="003C3CF6" w:rsidP="003C3CF6">
      <w:pPr>
        <w:pStyle w:val="ConsPlusTitle"/>
        <w:widowControl/>
        <w:tabs>
          <w:tab w:val="left" w:pos="851"/>
        </w:tabs>
        <w:spacing w:before="120" w:line="276" w:lineRule="auto"/>
        <w:jc w:val="both"/>
        <w:outlineLvl w:val="0"/>
        <w:rPr>
          <w:b w:val="0"/>
          <w:bCs w:val="0"/>
        </w:rPr>
      </w:pPr>
    </w:p>
    <w:p w:rsidR="003C3CF6" w:rsidRDefault="003C3CF6" w:rsidP="003C3CF6">
      <w:pPr>
        <w:pStyle w:val="ConsPlusTitle"/>
        <w:widowControl/>
        <w:tabs>
          <w:tab w:val="left" w:pos="851"/>
        </w:tabs>
        <w:spacing w:before="120" w:line="276" w:lineRule="auto"/>
        <w:jc w:val="both"/>
        <w:outlineLvl w:val="0"/>
        <w:rPr>
          <w:b w:val="0"/>
          <w:bCs w:val="0"/>
        </w:rPr>
      </w:pPr>
    </w:p>
    <w:p w:rsidR="003C3CF6" w:rsidRDefault="003C3CF6" w:rsidP="003C3CF6">
      <w:pPr>
        <w:spacing w:after="0" w:line="240" w:lineRule="auto"/>
        <w:ind w:firstLine="708"/>
        <w:jc w:val="both"/>
        <w:rPr>
          <w:rFonts w:ascii="Times New Roman" w:hAnsi="Times New Roman"/>
          <w:sz w:val="28"/>
          <w:szCs w:val="28"/>
        </w:rPr>
      </w:pPr>
    </w:p>
    <w:p w:rsidR="003C3CF6" w:rsidRDefault="003C3CF6" w:rsidP="003C3CF6">
      <w:pPr>
        <w:spacing w:after="0" w:line="240" w:lineRule="auto"/>
        <w:ind w:firstLine="708"/>
        <w:jc w:val="both"/>
        <w:rPr>
          <w:rFonts w:ascii="Times New Roman" w:hAnsi="Times New Roman"/>
          <w:sz w:val="28"/>
          <w:szCs w:val="28"/>
        </w:rPr>
      </w:pPr>
    </w:p>
    <w:p w:rsidR="003C3CF6" w:rsidRDefault="003C3CF6" w:rsidP="003C3CF6">
      <w:pPr>
        <w:spacing w:after="0" w:line="240" w:lineRule="auto"/>
        <w:ind w:firstLine="708"/>
        <w:jc w:val="both"/>
        <w:rPr>
          <w:rFonts w:ascii="Times New Roman" w:hAnsi="Times New Roman"/>
          <w:sz w:val="28"/>
          <w:szCs w:val="28"/>
        </w:rPr>
      </w:pPr>
    </w:p>
    <w:p w:rsidR="003C3CF6" w:rsidRDefault="003C3CF6" w:rsidP="003C3CF6">
      <w:pPr>
        <w:spacing w:after="0"/>
        <w:ind w:firstLine="708"/>
        <w:jc w:val="both"/>
        <w:rPr>
          <w:rFonts w:ascii="Times New Roman" w:hAnsi="Times New Roman"/>
          <w:b/>
          <w:sz w:val="28"/>
          <w:szCs w:val="28"/>
        </w:rPr>
      </w:pPr>
      <w:r w:rsidRPr="00EF7AAE">
        <w:rPr>
          <w:rFonts w:ascii="Times New Roman" w:hAnsi="Times New Roman"/>
          <w:sz w:val="28"/>
          <w:szCs w:val="28"/>
        </w:rPr>
        <w:t>В соответствии с</w:t>
      </w:r>
      <w:r w:rsidRPr="00EF7AAE">
        <w:rPr>
          <w:rFonts w:ascii="Times New Roman" w:hAnsi="Times New Roman"/>
          <w:color w:val="000000"/>
          <w:sz w:val="28"/>
          <w:szCs w:val="28"/>
        </w:rPr>
        <w:t xml:space="preserve"> </w:t>
      </w:r>
      <w:r>
        <w:rPr>
          <w:rFonts w:ascii="Times New Roman" w:hAnsi="Times New Roman"/>
          <w:spacing w:val="-4"/>
          <w:sz w:val="28"/>
          <w:szCs w:val="28"/>
        </w:rPr>
        <w:t>п</w:t>
      </w:r>
      <w:r w:rsidRPr="00EF7AAE">
        <w:rPr>
          <w:rFonts w:ascii="Times New Roman" w:hAnsi="Times New Roman"/>
          <w:spacing w:val="-4"/>
          <w:sz w:val="28"/>
          <w:szCs w:val="28"/>
        </w:rPr>
        <w:t>ункт</w:t>
      </w:r>
      <w:r>
        <w:rPr>
          <w:rFonts w:ascii="Times New Roman" w:hAnsi="Times New Roman"/>
          <w:spacing w:val="-4"/>
          <w:sz w:val="28"/>
          <w:szCs w:val="28"/>
        </w:rPr>
        <w:t>ом</w:t>
      </w:r>
      <w:r w:rsidRPr="00EF7AAE">
        <w:rPr>
          <w:rFonts w:ascii="Times New Roman" w:hAnsi="Times New Roman"/>
          <w:spacing w:val="-4"/>
          <w:sz w:val="28"/>
          <w:szCs w:val="28"/>
        </w:rPr>
        <w:t xml:space="preserve"> 11 части 1 статьи 15</w:t>
      </w:r>
      <w:r>
        <w:rPr>
          <w:rFonts w:ascii="Times New Roman" w:hAnsi="Times New Roman"/>
          <w:spacing w:val="-4"/>
          <w:sz w:val="28"/>
          <w:szCs w:val="28"/>
        </w:rPr>
        <w:t xml:space="preserve"> </w:t>
      </w:r>
      <w:r w:rsidRPr="00EF7AAE">
        <w:rPr>
          <w:rFonts w:ascii="Times New Roman" w:hAnsi="Times New Roman"/>
          <w:spacing w:val="-4"/>
          <w:sz w:val="28"/>
          <w:szCs w:val="28"/>
        </w:rPr>
        <w:t xml:space="preserve">Федерального закона  </w:t>
      </w:r>
      <w:r w:rsidRPr="00EF7AAE">
        <w:rPr>
          <w:rFonts w:ascii="Times New Roman" w:hAnsi="Times New Roman"/>
          <w:color w:val="000000"/>
          <w:sz w:val="28"/>
          <w:szCs w:val="28"/>
        </w:rPr>
        <w:t>от 6 октября 2003 года  № 131-ФЗ «Об общих принципах организации местного самоуправления в Российской Федерации»</w:t>
      </w:r>
      <w:r>
        <w:rPr>
          <w:rFonts w:ascii="Times New Roman" w:hAnsi="Times New Roman"/>
          <w:color w:val="000000"/>
          <w:sz w:val="28"/>
          <w:szCs w:val="28"/>
        </w:rPr>
        <w:t>,</w:t>
      </w:r>
      <w:r w:rsidRPr="00EF7AAE">
        <w:rPr>
          <w:rFonts w:ascii="Times New Roman" w:hAnsi="Times New Roman"/>
          <w:color w:val="000000"/>
          <w:sz w:val="28"/>
          <w:szCs w:val="28"/>
        </w:rPr>
        <w:t xml:space="preserve"> </w:t>
      </w:r>
      <w:r w:rsidRPr="00EF7AAE">
        <w:rPr>
          <w:rFonts w:ascii="Times New Roman" w:hAnsi="Times New Roman"/>
          <w:sz w:val="28"/>
          <w:szCs w:val="28"/>
        </w:rPr>
        <w:t xml:space="preserve"> Федеральным </w:t>
      </w:r>
      <w:hyperlink r:id="rId8" w:history="1">
        <w:r w:rsidRPr="00EF7AAE">
          <w:rPr>
            <w:rFonts w:ascii="Times New Roman" w:hAnsi="Times New Roman"/>
            <w:sz w:val="28"/>
            <w:szCs w:val="28"/>
          </w:rPr>
          <w:t>законом</w:t>
        </w:r>
      </w:hyperlink>
      <w:r w:rsidRPr="00EF7AAE">
        <w:rPr>
          <w:rFonts w:ascii="Times New Roman" w:hAnsi="Times New Roman"/>
          <w:sz w:val="28"/>
          <w:szCs w:val="28"/>
        </w:rPr>
        <w:t xml:space="preserve"> от 27 июля 2010 </w:t>
      </w:r>
      <w:r w:rsidRPr="006C1E4E">
        <w:rPr>
          <w:rFonts w:ascii="Times New Roman" w:hAnsi="Times New Roman"/>
          <w:sz w:val="28"/>
          <w:szCs w:val="28"/>
        </w:rPr>
        <w:t xml:space="preserve">года № 210-ФЗ «Об организации предоставления государственных и муниципальных услуг», </w:t>
      </w:r>
      <w:r>
        <w:t xml:space="preserve"> </w:t>
      </w:r>
      <w:r w:rsidRPr="00E2205D">
        <w:rPr>
          <w:rFonts w:ascii="Times New Roman" w:hAnsi="Times New Roman"/>
          <w:sz w:val="28"/>
          <w:szCs w:val="28"/>
        </w:rPr>
        <w:t xml:space="preserve">руководствуясь статьей 25 Устава муниципального района «Карымский район», </w:t>
      </w:r>
      <w:r w:rsidRPr="00E2205D">
        <w:rPr>
          <w:rFonts w:ascii="Times New Roman" w:hAnsi="Times New Roman"/>
          <w:b/>
          <w:sz w:val="28"/>
          <w:szCs w:val="28"/>
        </w:rPr>
        <w:t>постановляю:</w:t>
      </w:r>
    </w:p>
    <w:p w:rsidR="003C3CF6" w:rsidRDefault="003C3CF6" w:rsidP="003C3CF6">
      <w:pPr>
        <w:spacing w:after="0"/>
        <w:ind w:firstLine="708"/>
        <w:jc w:val="both"/>
        <w:rPr>
          <w:rFonts w:ascii="Times New Roman" w:hAnsi="Times New Roman"/>
          <w:b/>
          <w:sz w:val="28"/>
          <w:szCs w:val="28"/>
        </w:rPr>
      </w:pPr>
    </w:p>
    <w:p w:rsidR="003C3CF6" w:rsidRDefault="003C3CF6" w:rsidP="003C3CF6">
      <w:pPr>
        <w:pStyle w:val="ConsPlusNormal"/>
        <w:widowControl/>
        <w:spacing w:after="120"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6C1E4E">
        <w:rPr>
          <w:rFonts w:ascii="Times New Roman" w:hAnsi="Times New Roman" w:cs="Times New Roman"/>
          <w:sz w:val="28"/>
          <w:szCs w:val="28"/>
        </w:rPr>
        <w:t xml:space="preserve">Утвердить административный </w:t>
      </w:r>
      <w:hyperlink r:id="rId9" w:history="1">
        <w:r w:rsidRPr="006C1E4E">
          <w:rPr>
            <w:rFonts w:ascii="Times New Roman" w:hAnsi="Times New Roman" w:cs="Times New Roman"/>
            <w:sz w:val="28"/>
            <w:szCs w:val="28"/>
          </w:rPr>
          <w:t>регламент</w:t>
        </w:r>
      </w:hyperlink>
      <w:r w:rsidRPr="006C1E4E">
        <w:rPr>
          <w:rFonts w:ascii="Times New Roman" w:hAnsi="Times New Roman" w:cs="Times New Roman"/>
          <w:sz w:val="28"/>
          <w:szCs w:val="28"/>
        </w:rPr>
        <w:t xml:space="preserve"> по предоставлению муниципальной услуги </w:t>
      </w:r>
      <w:r>
        <w:rPr>
          <w:rFonts w:ascii="Times New Roman" w:hAnsi="Times New Roman"/>
          <w:sz w:val="28"/>
          <w:szCs w:val="28"/>
        </w:rPr>
        <w:t>«Предоставление информации</w:t>
      </w:r>
      <w:r>
        <w:rPr>
          <w:rFonts w:ascii="Times New Roman" w:hAnsi="Times New Roman" w:cs="Times New Roman"/>
          <w:sz w:val="28"/>
          <w:szCs w:val="28"/>
        </w:rPr>
        <w:t xml:space="preserve"> о реализации в образовательных муниципальных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w:t>
      </w:r>
      <w:r w:rsidRPr="00F21FDA">
        <w:rPr>
          <w:rFonts w:ascii="Times New Roman" w:hAnsi="Times New Roman"/>
          <w:sz w:val="28"/>
          <w:szCs w:val="28"/>
        </w:rPr>
        <w:t xml:space="preserve"> </w:t>
      </w:r>
      <w:r>
        <w:rPr>
          <w:rFonts w:ascii="Times New Roman" w:hAnsi="Times New Roman" w:cs="Times New Roman"/>
          <w:sz w:val="28"/>
          <w:szCs w:val="28"/>
        </w:rPr>
        <w:t xml:space="preserve"> (прилагается)</w:t>
      </w:r>
      <w:r w:rsidRPr="006C1E4E">
        <w:rPr>
          <w:rFonts w:ascii="Times New Roman" w:hAnsi="Times New Roman" w:cs="Times New Roman"/>
          <w:sz w:val="28"/>
          <w:szCs w:val="28"/>
        </w:rPr>
        <w:t>.</w:t>
      </w:r>
    </w:p>
    <w:p w:rsidR="003C3CF6" w:rsidRPr="003C3CF6" w:rsidRDefault="003C3CF6" w:rsidP="003C3CF6">
      <w:pPr>
        <w:pStyle w:val="ConsPlusTitle"/>
        <w:widowControl/>
        <w:spacing w:after="120" w:line="276" w:lineRule="auto"/>
        <w:jc w:val="both"/>
        <w:rPr>
          <w:b w:val="0"/>
        </w:rPr>
      </w:pPr>
      <w:r>
        <w:rPr>
          <w:b w:val="0"/>
        </w:rPr>
        <w:t xml:space="preserve">          2. </w:t>
      </w:r>
      <w:r w:rsidRPr="00F21FDA">
        <w:rPr>
          <w:b w:val="0"/>
        </w:rPr>
        <w:t xml:space="preserve">Признать утратившим силу </w:t>
      </w:r>
      <w:r>
        <w:rPr>
          <w:b w:val="0"/>
        </w:rPr>
        <w:t xml:space="preserve">постановление администрации муниципального района «Карымский район» от 28.02.2012 г. № 68 </w:t>
      </w:r>
      <w:r w:rsidRPr="003C3CF6">
        <w:rPr>
          <w:b w:val="0"/>
        </w:rPr>
        <w:t>«Об</w:t>
      </w:r>
      <w:r w:rsidRPr="009C54D6">
        <w:t xml:space="preserve"> </w:t>
      </w:r>
      <w:r w:rsidRPr="003C3CF6">
        <w:rPr>
          <w:b w:val="0"/>
        </w:rPr>
        <w:t xml:space="preserve">утверждении Административного регламента Комитета  образования администрации муниципального района «Карымский район»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образовательных учреждениях муниципального района «Карымский район». </w:t>
      </w:r>
    </w:p>
    <w:p w:rsidR="003C3CF6" w:rsidRPr="0097303E" w:rsidRDefault="003C3CF6" w:rsidP="003C3CF6">
      <w:pPr>
        <w:pStyle w:val="ConsPlusTitle"/>
        <w:widowControl/>
        <w:spacing w:after="120" w:line="276" w:lineRule="auto"/>
        <w:jc w:val="both"/>
        <w:rPr>
          <w:b w:val="0"/>
        </w:rPr>
      </w:pPr>
      <w:r>
        <w:rPr>
          <w:b w:val="0"/>
        </w:rPr>
        <w:lastRenderedPageBreak/>
        <w:t xml:space="preserve">          2. </w:t>
      </w:r>
      <w:r w:rsidRPr="006C1E4E">
        <w:rPr>
          <w:b w:val="0"/>
        </w:rPr>
        <w:t xml:space="preserve">Настоящее постановление вступает в силу </w:t>
      </w:r>
      <w:r w:rsidRPr="0097303E">
        <w:rPr>
          <w:b w:val="0"/>
        </w:rPr>
        <w:t>с момента официального опубликования.</w:t>
      </w:r>
    </w:p>
    <w:p w:rsidR="003C3CF6" w:rsidRDefault="003C3CF6" w:rsidP="003C3CF6">
      <w:pPr>
        <w:spacing w:after="120"/>
        <w:jc w:val="both"/>
        <w:outlineLvl w:val="3"/>
        <w:rPr>
          <w:rFonts w:ascii="Times New Roman" w:hAnsi="Times New Roman"/>
          <w:sz w:val="28"/>
          <w:szCs w:val="28"/>
        </w:rPr>
      </w:pPr>
      <w:r>
        <w:rPr>
          <w:rFonts w:ascii="Times New Roman" w:hAnsi="Times New Roman"/>
          <w:sz w:val="28"/>
          <w:szCs w:val="28"/>
        </w:rPr>
        <w:t xml:space="preserve">          3. Опубликовать настоящее постановление в районной газете «Красное знамя» и на официальном сайте </w:t>
      </w:r>
      <w:hyperlink r:id="rId10" w:history="1">
        <w:r w:rsidRPr="004B1CFC">
          <w:rPr>
            <w:rStyle w:val="af2"/>
            <w:rFonts w:ascii="Times New Roman" w:hAnsi="Times New Roman"/>
            <w:sz w:val="28"/>
            <w:szCs w:val="28"/>
            <w:lang w:val="en-US"/>
          </w:rPr>
          <w:t>www</w:t>
        </w:r>
        <w:r w:rsidRPr="004B1CFC">
          <w:rPr>
            <w:rStyle w:val="af2"/>
            <w:rFonts w:ascii="Times New Roman" w:hAnsi="Times New Roman"/>
            <w:sz w:val="28"/>
            <w:szCs w:val="28"/>
          </w:rPr>
          <w:t>.карымск.забайкальскийкрай.рф</w:t>
        </w:r>
      </w:hyperlink>
      <w:r>
        <w:rPr>
          <w:rFonts w:ascii="Times New Roman" w:hAnsi="Times New Roman"/>
          <w:sz w:val="28"/>
          <w:szCs w:val="28"/>
        </w:rPr>
        <w:t>.</w:t>
      </w:r>
    </w:p>
    <w:p w:rsidR="003C3CF6" w:rsidRDefault="003C3CF6" w:rsidP="003C3CF6">
      <w:pPr>
        <w:spacing w:after="120"/>
        <w:jc w:val="both"/>
        <w:rPr>
          <w:rFonts w:ascii="Times New Roman" w:hAnsi="Times New Roman"/>
          <w:sz w:val="28"/>
          <w:szCs w:val="28"/>
        </w:rPr>
      </w:pPr>
      <w:r>
        <w:rPr>
          <w:rFonts w:ascii="Times New Roman" w:hAnsi="Times New Roman"/>
          <w:sz w:val="28"/>
          <w:szCs w:val="28"/>
        </w:rPr>
        <w:t xml:space="preserve">            </w:t>
      </w:r>
    </w:p>
    <w:p w:rsidR="003C3CF6" w:rsidRDefault="003C3CF6" w:rsidP="003C3CF6">
      <w:pPr>
        <w:spacing w:after="0"/>
        <w:jc w:val="both"/>
        <w:rPr>
          <w:rFonts w:ascii="Times New Roman" w:hAnsi="Times New Roman"/>
          <w:sz w:val="28"/>
          <w:szCs w:val="28"/>
        </w:rPr>
      </w:pPr>
      <w:r>
        <w:rPr>
          <w:rFonts w:ascii="Times New Roman" w:hAnsi="Times New Roman"/>
          <w:sz w:val="28"/>
          <w:szCs w:val="28"/>
        </w:rPr>
        <w:t xml:space="preserve"> </w:t>
      </w:r>
    </w:p>
    <w:p w:rsidR="003C3CF6" w:rsidRDefault="003C3CF6" w:rsidP="003C3CF6">
      <w:pPr>
        <w:spacing w:after="0"/>
        <w:jc w:val="both"/>
        <w:rPr>
          <w:rFonts w:ascii="Times New Roman" w:hAnsi="Times New Roman"/>
          <w:sz w:val="28"/>
          <w:szCs w:val="28"/>
        </w:rPr>
      </w:pPr>
      <w:r>
        <w:rPr>
          <w:rFonts w:ascii="Times New Roman" w:hAnsi="Times New Roman"/>
          <w:sz w:val="28"/>
          <w:szCs w:val="28"/>
        </w:rPr>
        <w:t>Руководитель администрации</w:t>
      </w:r>
    </w:p>
    <w:p w:rsidR="003C3CF6" w:rsidRDefault="003C3CF6" w:rsidP="003C3CF6">
      <w:pPr>
        <w:spacing w:after="0"/>
        <w:jc w:val="both"/>
        <w:rPr>
          <w:rFonts w:ascii="Times New Roman" w:hAnsi="Times New Roman"/>
          <w:sz w:val="28"/>
          <w:szCs w:val="28"/>
        </w:rPr>
      </w:pPr>
      <w:r>
        <w:rPr>
          <w:rFonts w:ascii="Times New Roman" w:hAnsi="Times New Roman"/>
          <w:sz w:val="28"/>
          <w:szCs w:val="28"/>
        </w:rPr>
        <w:t>муниципального района</w:t>
      </w:r>
    </w:p>
    <w:p w:rsidR="003C3CF6" w:rsidRDefault="003C3CF6" w:rsidP="003C3CF6">
      <w:pPr>
        <w:spacing w:after="0"/>
        <w:jc w:val="both"/>
        <w:rPr>
          <w:rFonts w:ascii="Times New Roman" w:hAnsi="Times New Roman"/>
          <w:sz w:val="28"/>
          <w:szCs w:val="28"/>
        </w:rPr>
      </w:pPr>
      <w:r>
        <w:rPr>
          <w:rFonts w:ascii="Times New Roman" w:hAnsi="Times New Roman"/>
          <w:sz w:val="28"/>
          <w:szCs w:val="28"/>
        </w:rPr>
        <w:t xml:space="preserve">«Карымский район»                                                                  А. С. Сидельников             </w:t>
      </w:r>
    </w:p>
    <w:p w:rsidR="003C3CF6" w:rsidRDefault="003C3CF6" w:rsidP="003C3CF6">
      <w:pPr>
        <w:spacing w:after="0"/>
        <w:jc w:val="both"/>
        <w:rPr>
          <w:rFonts w:ascii="Times New Roman" w:hAnsi="Times New Roman"/>
          <w:sz w:val="28"/>
          <w:szCs w:val="28"/>
        </w:rPr>
      </w:pPr>
    </w:p>
    <w:p w:rsidR="00390E4B" w:rsidRDefault="00390E4B" w:rsidP="003C3CF6">
      <w:pPr>
        <w:spacing w:after="0"/>
        <w:jc w:val="both"/>
        <w:rPr>
          <w:rFonts w:ascii="Times New Roman" w:hAnsi="Times New Roman"/>
          <w:sz w:val="28"/>
          <w:szCs w:val="28"/>
        </w:rPr>
      </w:pPr>
    </w:p>
    <w:p w:rsidR="00390E4B" w:rsidRDefault="00390E4B" w:rsidP="003C3CF6">
      <w:pPr>
        <w:spacing w:after="0"/>
        <w:jc w:val="both"/>
        <w:rPr>
          <w:rFonts w:ascii="Times New Roman" w:hAnsi="Times New Roman"/>
          <w:sz w:val="28"/>
          <w:szCs w:val="28"/>
        </w:rPr>
      </w:pPr>
    </w:p>
    <w:p w:rsidR="00390E4B" w:rsidRDefault="00390E4B" w:rsidP="003C3CF6">
      <w:pPr>
        <w:spacing w:after="0"/>
        <w:jc w:val="both"/>
        <w:rPr>
          <w:rFonts w:ascii="Times New Roman" w:hAnsi="Times New Roman"/>
          <w:sz w:val="28"/>
          <w:szCs w:val="28"/>
        </w:rPr>
      </w:pPr>
    </w:p>
    <w:p w:rsidR="003C3CF6" w:rsidRDefault="003C3CF6" w:rsidP="003C3CF6">
      <w:pPr>
        <w:spacing w:after="0"/>
        <w:rPr>
          <w:rFonts w:ascii="Times New Roman" w:hAnsi="Times New Roman"/>
          <w:sz w:val="24"/>
        </w:rPr>
      </w:pPr>
      <w:r>
        <w:rPr>
          <w:rFonts w:ascii="Times New Roman" w:hAnsi="Times New Roman"/>
          <w:sz w:val="20"/>
          <w:szCs w:val="20"/>
        </w:rPr>
        <w:t xml:space="preserve"> </w:t>
      </w:r>
      <w:r w:rsidRPr="0097303E">
        <w:rPr>
          <w:rFonts w:ascii="Times New Roman" w:hAnsi="Times New Roman"/>
          <w:sz w:val="24"/>
        </w:rPr>
        <w:t>Исполнитель: А. В. Логушева</w:t>
      </w:r>
    </w:p>
    <w:p w:rsidR="00390E4B" w:rsidRPr="0097303E" w:rsidRDefault="00390E4B" w:rsidP="003C3CF6">
      <w:pPr>
        <w:spacing w:after="0"/>
        <w:rPr>
          <w:rFonts w:ascii="Times New Roman" w:hAnsi="Times New Roman"/>
          <w:sz w:val="24"/>
        </w:rPr>
      </w:pPr>
    </w:p>
    <w:p w:rsidR="003C3CF6" w:rsidRDefault="003C3CF6" w:rsidP="003C3CF6">
      <w:pPr>
        <w:spacing w:after="0"/>
        <w:rPr>
          <w:rFonts w:ascii="Times New Roman" w:hAnsi="Times New Roman"/>
          <w:sz w:val="24"/>
          <w:szCs w:val="20"/>
        </w:rPr>
      </w:pPr>
      <w:r w:rsidRPr="00FF5BDA">
        <w:rPr>
          <w:rFonts w:ascii="Times New Roman" w:hAnsi="Times New Roman"/>
          <w:sz w:val="24"/>
          <w:szCs w:val="20"/>
        </w:rPr>
        <w:t xml:space="preserve">Согласовано:  </w:t>
      </w:r>
      <w:r>
        <w:rPr>
          <w:rFonts w:ascii="Times New Roman" w:hAnsi="Times New Roman"/>
          <w:sz w:val="24"/>
          <w:szCs w:val="20"/>
        </w:rPr>
        <w:t xml:space="preserve">В. А. Кузнецова </w:t>
      </w:r>
    </w:p>
    <w:p w:rsidR="003C3CF6" w:rsidRPr="008435E3" w:rsidRDefault="003C3CF6" w:rsidP="003C3CF6">
      <w:pPr>
        <w:spacing w:after="0"/>
        <w:rPr>
          <w:rFonts w:ascii="Times New Roman" w:hAnsi="Times New Roman"/>
          <w:sz w:val="24"/>
          <w:szCs w:val="24"/>
        </w:rPr>
      </w:pPr>
      <w:r>
        <w:rPr>
          <w:rFonts w:ascii="Times New Roman" w:hAnsi="Times New Roman"/>
          <w:sz w:val="24"/>
          <w:szCs w:val="20"/>
        </w:rPr>
        <w:t xml:space="preserve">                         </w:t>
      </w:r>
      <w:r w:rsidRPr="008435E3">
        <w:rPr>
          <w:rFonts w:ascii="Times New Roman" w:hAnsi="Times New Roman"/>
          <w:sz w:val="24"/>
          <w:szCs w:val="24"/>
        </w:rPr>
        <w:t>Т. В. Забелина</w:t>
      </w:r>
    </w:p>
    <w:p w:rsidR="003C3CF6" w:rsidRPr="008435E3" w:rsidRDefault="003C3CF6" w:rsidP="003C3CF6">
      <w:pPr>
        <w:tabs>
          <w:tab w:val="left" w:pos="1267"/>
        </w:tabs>
        <w:spacing w:after="0"/>
        <w:rPr>
          <w:rFonts w:ascii="Times New Roman" w:hAnsi="Times New Roman"/>
          <w:sz w:val="24"/>
          <w:szCs w:val="24"/>
        </w:rPr>
      </w:pPr>
      <w:r w:rsidRPr="008435E3">
        <w:rPr>
          <w:rFonts w:ascii="Times New Roman" w:hAnsi="Times New Roman"/>
          <w:sz w:val="24"/>
          <w:szCs w:val="24"/>
        </w:rPr>
        <w:t xml:space="preserve">  </w:t>
      </w:r>
      <w:r w:rsidRPr="008435E3">
        <w:rPr>
          <w:rFonts w:ascii="Times New Roman" w:hAnsi="Times New Roman"/>
          <w:sz w:val="24"/>
          <w:szCs w:val="24"/>
        </w:rPr>
        <w:tab/>
        <w:t xml:space="preserve">    К.С. Евдокимов</w:t>
      </w:r>
    </w:p>
    <w:p w:rsidR="003C3CF6" w:rsidRPr="008435E3" w:rsidRDefault="003C3CF6" w:rsidP="003C3CF6">
      <w:pPr>
        <w:tabs>
          <w:tab w:val="left" w:pos="1507"/>
        </w:tabs>
        <w:spacing w:after="0"/>
        <w:rPr>
          <w:rFonts w:ascii="Times New Roman" w:hAnsi="Times New Roman"/>
          <w:sz w:val="24"/>
          <w:szCs w:val="24"/>
        </w:rPr>
      </w:pPr>
      <w:r w:rsidRPr="008435E3">
        <w:rPr>
          <w:rFonts w:ascii="Times New Roman" w:hAnsi="Times New Roman"/>
          <w:sz w:val="24"/>
          <w:szCs w:val="24"/>
        </w:rPr>
        <w:tab/>
      </w:r>
      <w:r>
        <w:rPr>
          <w:rFonts w:ascii="Times New Roman" w:hAnsi="Times New Roman"/>
          <w:sz w:val="24"/>
          <w:szCs w:val="24"/>
        </w:rPr>
        <w:t>О. В. Платонова</w:t>
      </w:r>
    </w:p>
    <w:p w:rsidR="003C3CF6" w:rsidRDefault="003C3CF6" w:rsidP="003C3CF6">
      <w:pPr>
        <w:spacing w:after="0" w:line="240" w:lineRule="auto"/>
        <w:ind w:firstLine="709"/>
        <w:jc w:val="both"/>
        <w:rPr>
          <w:rFonts w:ascii="Times New Roman" w:hAnsi="Times New Roman"/>
        </w:rPr>
      </w:pPr>
      <w:r w:rsidRPr="006C1E4E">
        <w:rPr>
          <w:rFonts w:ascii="Times New Roman" w:hAnsi="Times New Roman"/>
        </w:rPr>
        <w:t xml:space="preserve">    </w:t>
      </w: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Pr="006C1E4E" w:rsidRDefault="003C3CF6" w:rsidP="003C3CF6">
      <w:pPr>
        <w:spacing w:after="0" w:line="240" w:lineRule="auto"/>
        <w:ind w:firstLine="709"/>
        <w:jc w:val="both"/>
        <w:rPr>
          <w:rFonts w:ascii="Times New Roman" w:hAnsi="Times New Roman"/>
        </w:rPr>
      </w:pPr>
    </w:p>
    <w:tbl>
      <w:tblPr>
        <w:tblW w:w="0" w:type="auto"/>
        <w:tblLook w:val="04A0"/>
      </w:tblPr>
      <w:tblGrid>
        <w:gridCol w:w="4785"/>
        <w:gridCol w:w="4785"/>
      </w:tblGrid>
      <w:tr w:rsidR="003C3CF6" w:rsidTr="003C3CF6">
        <w:tc>
          <w:tcPr>
            <w:tcW w:w="4785" w:type="dxa"/>
          </w:tcPr>
          <w:p w:rsidR="003C3CF6" w:rsidRPr="003C3CF6" w:rsidRDefault="003C3CF6" w:rsidP="003C3CF6">
            <w:pPr>
              <w:jc w:val="both"/>
              <w:rPr>
                <w:sz w:val="28"/>
                <w:szCs w:val="28"/>
              </w:rPr>
            </w:pPr>
          </w:p>
        </w:tc>
        <w:tc>
          <w:tcPr>
            <w:tcW w:w="4785" w:type="dxa"/>
          </w:tcPr>
          <w:p w:rsidR="003C3CF6" w:rsidRPr="003C3CF6" w:rsidRDefault="003C3CF6" w:rsidP="008E7C51">
            <w:pPr>
              <w:autoSpaceDE w:val="0"/>
              <w:autoSpaceDN w:val="0"/>
              <w:adjustRightInd w:val="0"/>
              <w:spacing w:after="0"/>
              <w:ind w:firstLine="709"/>
              <w:jc w:val="right"/>
              <w:rPr>
                <w:rFonts w:ascii="Times New Roman" w:hAnsi="Times New Roman" w:cs="Times New Roman"/>
                <w:sz w:val="28"/>
                <w:szCs w:val="28"/>
              </w:rPr>
            </w:pPr>
            <w:r w:rsidRPr="003C3CF6">
              <w:rPr>
                <w:rFonts w:ascii="Times New Roman" w:hAnsi="Times New Roman" w:cs="Times New Roman"/>
                <w:sz w:val="28"/>
                <w:szCs w:val="28"/>
              </w:rPr>
              <w:t>УТВЕРЖДЕН</w:t>
            </w:r>
          </w:p>
          <w:p w:rsidR="003C3CF6" w:rsidRPr="003C3CF6" w:rsidRDefault="003C3CF6" w:rsidP="008E7C51">
            <w:pPr>
              <w:autoSpaceDE w:val="0"/>
              <w:autoSpaceDN w:val="0"/>
              <w:adjustRightInd w:val="0"/>
              <w:spacing w:after="0"/>
              <w:jc w:val="right"/>
              <w:rPr>
                <w:rFonts w:ascii="Times New Roman" w:hAnsi="Times New Roman" w:cs="Times New Roman"/>
                <w:sz w:val="28"/>
                <w:szCs w:val="28"/>
              </w:rPr>
            </w:pPr>
            <w:r w:rsidRPr="003C3CF6">
              <w:rPr>
                <w:rFonts w:ascii="Times New Roman" w:hAnsi="Times New Roman" w:cs="Times New Roman"/>
                <w:sz w:val="28"/>
                <w:szCs w:val="28"/>
              </w:rPr>
              <w:t xml:space="preserve">постановлением администрации муниципального района </w:t>
            </w:r>
          </w:p>
          <w:p w:rsidR="003C3CF6" w:rsidRPr="003C3CF6" w:rsidRDefault="003C3CF6" w:rsidP="008E7C51">
            <w:pPr>
              <w:autoSpaceDE w:val="0"/>
              <w:autoSpaceDN w:val="0"/>
              <w:adjustRightInd w:val="0"/>
              <w:spacing w:after="0"/>
              <w:jc w:val="right"/>
              <w:rPr>
                <w:rFonts w:ascii="Times New Roman" w:hAnsi="Times New Roman" w:cs="Times New Roman"/>
                <w:sz w:val="28"/>
                <w:szCs w:val="28"/>
              </w:rPr>
            </w:pPr>
            <w:r w:rsidRPr="003C3CF6">
              <w:rPr>
                <w:rFonts w:ascii="Times New Roman" w:hAnsi="Times New Roman" w:cs="Times New Roman"/>
                <w:sz w:val="28"/>
                <w:szCs w:val="28"/>
              </w:rPr>
              <w:t>«Карымский район»</w:t>
            </w:r>
          </w:p>
          <w:p w:rsidR="003C3CF6" w:rsidRPr="003C3CF6" w:rsidRDefault="003C3CF6" w:rsidP="008E7C51">
            <w:pPr>
              <w:spacing w:after="0"/>
              <w:jc w:val="right"/>
              <w:rPr>
                <w:sz w:val="28"/>
                <w:szCs w:val="28"/>
              </w:rPr>
            </w:pPr>
            <w:r w:rsidRPr="003C3CF6">
              <w:rPr>
                <w:rFonts w:ascii="Times New Roman" w:hAnsi="Times New Roman" w:cs="Times New Roman"/>
                <w:sz w:val="28"/>
                <w:szCs w:val="28"/>
              </w:rPr>
              <w:t>от «</w:t>
            </w:r>
            <w:r w:rsidR="00D84054">
              <w:rPr>
                <w:rFonts w:ascii="Times New Roman" w:hAnsi="Times New Roman" w:cs="Times New Roman"/>
                <w:sz w:val="28"/>
                <w:szCs w:val="28"/>
              </w:rPr>
              <w:t>18</w:t>
            </w:r>
            <w:r w:rsidRPr="003C3CF6">
              <w:rPr>
                <w:rFonts w:ascii="Times New Roman" w:hAnsi="Times New Roman" w:cs="Times New Roman"/>
                <w:sz w:val="28"/>
                <w:szCs w:val="28"/>
              </w:rPr>
              <w:t>»__</w:t>
            </w:r>
            <w:r w:rsidR="00D84054">
              <w:rPr>
                <w:rFonts w:ascii="Times New Roman" w:hAnsi="Times New Roman" w:cs="Times New Roman"/>
                <w:sz w:val="28"/>
                <w:szCs w:val="28"/>
              </w:rPr>
              <w:t>12</w:t>
            </w:r>
            <w:r w:rsidRPr="003C3CF6">
              <w:rPr>
                <w:rFonts w:ascii="Times New Roman" w:hAnsi="Times New Roman" w:cs="Times New Roman"/>
                <w:sz w:val="28"/>
                <w:szCs w:val="28"/>
              </w:rPr>
              <w:t>___201</w:t>
            </w:r>
            <w:r w:rsidR="008E7C51">
              <w:rPr>
                <w:rFonts w:ascii="Times New Roman" w:hAnsi="Times New Roman" w:cs="Times New Roman"/>
                <w:sz w:val="28"/>
                <w:szCs w:val="28"/>
              </w:rPr>
              <w:t xml:space="preserve">5 </w:t>
            </w:r>
            <w:r w:rsidRPr="003C3CF6">
              <w:rPr>
                <w:rFonts w:ascii="Times New Roman" w:hAnsi="Times New Roman" w:cs="Times New Roman"/>
                <w:sz w:val="28"/>
                <w:szCs w:val="28"/>
              </w:rPr>
              <w:t>года №</w:t>
            </w:r>
            <w:r w:rsidR="00D84054">
              <w:rPr>
                <w:rFonts w:ascii="Times New Roman" w:hAnsi="Times New Roman" w:cs="Times New Roman"/>
                <w:sz w:val="28"/>
                <w:szCs w:val="28"/>
              </w:rPr>
              <w:t>316</w:t>
            </w:r>
          </w:p>
          <w:p w:rsidR="003C3CF6" w:rsidRPr="003C3CF6" w:rsidRDefault="003C3CF6" w:rsidP="003C3CF6">
            <w:pPr>
              <w:jc w:val="both"/>
              <w:rPr>
                <w:sz w:val="28"/>
                <w:szCs w:val="28"/>
              </w:rPr>
            </w:pPr>
          </w:p>
        </w:tc>
      </w:tr>
    </w:tbl>
    <w:p w:rsidR="00600A35" w:rsidRDefault="00AE4894" w:rsidP="001A427D">
      <w:pPr>
        <w:pStyle w:val="ConsPlusTitle"/>
        <w:widowControl/>
        <w:rPr>
          <w:b w:val="0"/>
        </w:rPr>
      </w:pPr>
      <w:r>
        <w:rPr>
          <w:b w:val="0"/>
        </w:rPr>
        <w:t xml:space="preserve">                                           </w:t>
      </w:r>
    </w:p>
    <w:p w:rsidR="003C3CF6" w:rsidRDefault="003C3CF6" w:rsidP="00600DB7">
      <w:pPr>
        <w:pStyle w:val="ConsPlusTitle"/>
        <w:widowControl/>
        <w:ind w:left="540"/>
      </w:pPr>
      <w:r>
        <w:t>А</w:t>
      </w:r>
      <w:r w:rsidRPr="006C1E4E">
        <w:t xml:space="preserve">дминистративный </w:t>
      </w:r>
      <w:hyperlink r:id="rId11" w:history="1">
        <w:r w:rsidRPr="006C1E4E">
          <w:t>регламент</w:t>
        </w:r>
      </w:hyperlink>
    </w:p>
    <w:p w:rsidR="00600DB7" w:rsidRDefault="003C3CF6" w:rsidP="00600DB7">
      <w:pPr>
        <w:pStyle w:val="ConsPlusTitle"/>
        <w:widowControl/>
        <w:ind w:left="540"/>
      </w:pPr>
      <w:r w:rsidRPr="006C1E4E">
        <w:t xml:space="preserve"> по предоставлению муниципальной услуги </w:t>
      </w:r>
      <w:r>
        <w:t>«Предоставление информации о реализации в образовательных муниципальных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w:t>
      </w:r>
    </w:p>
    <w:p w:rsidR="003C3CF6" w:rsidRPr="00F21FDA" w:rsidRDefault="003C3CF6" w:rsidP="00600DB7">
      <w:pPr>
        <w:pStyle w:val="ConsPlusTitle"/>
        <w:widowControl/>
        <w:ind w:left="540"/>
        <w:rPr>
          <w:bCs w:val="0"/>
        </w:rPr>
      </w:pPr>
    </w:p>
    <w:p w:rsidR="00511577" w:rsidRPr="001A427D" w:rsidRDefault="00600DB7" w:rsidP="001A427D">
      <w:pPr>
        <w:numPr>
          <w:ilvl w:val="0"/>
          <w:numId w:val="34"/>
        </w:numPr>
        <w:jc w:val="center"/>
        <w:rPr>
          <w:rFonts w:ascii="Times New Roman" w:hAnsi="Times New Roman" w:cs="Times New Roman"/>
          <w:b/>
          <w:sz w:val="28"/>
          <w:szCs w:val="28"/>
        </w:rPr>
      </w:pPr>
      <w:r w:rsidRPr="00F21FDA">
        <w:rPr>
          <w:rFonts w:ascii="Times New Roman" w:hAnsi="Times New Roman" w:cs="Times New Roman"/>
          <w:b/>
          <w:sz w:val="28"/>
          <w:szCs w:val="28"/>
        </w:rPr>
        <w:t>ОБЩИЕ ПОЛОЖЕНИЯ</w:t>
      </w:r>
    </w:p>
    <w:p w:rsidR="00C2241B" w:rsidRPr="00F21FDA" w:rsidRDefault="00C2241B" w:rsidP="00C2241B">
      <w:pPr>
        <w:spacing w:after="0" w:line="240" w:lineRule="auto"/>
        <w:jc w:val="center"/>
        <w:rPr>
          <w:rFonts w:ascii="Times New Roman" w:hAnsi="Times New Roman" w:cs="Times New Roman"/>
          <w:sz w:val="28"/>
          <w:szCs w:val="28"/>
        </w:rPr>
      </w:pPr>
      <w:r w:rsidRPr="00F21FDA">
        <w:rPr>
          <w:rFonts w:ascii="Times New Roman" w:hAnsi="Times New Roman" w:cs="Times New Roman"/>
          <w:sz w:val="28"/>
          <w:szCs w:val="28"/>
        </w:rPr>
        <w:t>Предмет регулирования регламента</w:t>
      </w:r>
    </w:p>
    <w:p w:rsidR="00C2241B" w:rsidRPr="00F21FDA" w:rsidRDefault="00C2241B" w:rsidP="00C2241B">
      <w:pPr>
        <w:spacing w:after="0" w:line="240" w:lineRule="auto"/>
        <w:rPr>
          <w:rFonts w:ascii="Times New Roman" w:hAnsi="Times New Roman" w:cs="Times New Roman"/>
          <w:sz w:val="28"/>
          <w:szCs w:val="28"/>
        </w:rPr>
      </w:pPr>
    </w:p>
    <w:p w:rsidR="00C2241B" w:rsidRPr="00F21FDA" w:rsidRDefault="00C2241B" w:rsidP="00C2241B">
      <w:pPr>
        <w:shd w:val="clear" w:color="auto" w:fill="FFFFFF"/>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pacing w:val="-1"/>
          <w:sz w:val="28"/>
          <w:szCs w:val="28"/>
        </w:rPr>
        <w:t xml:space="preserve">1. Административный регламент (далее </w:t>
      </w:r>
      <w:r w:rsidR="006F2AC4">
        <w:rPr>
          <w:rFonts w:ascii="Times New Roman" w:hAnsi="Times New Roman" w:cs="Times New Roman"/>
          <w:spacing w:val="-1"/>
          <w:sz w:val="28"/>
          <w:szCs w:val="28"/>
        </w:rPr>
        <w:t>–</w:t>
      </w:r>
      <w:r w:rsidRPr="00F21FDA">
        <w:rPr>
          <w:rFonts w:ascii="Times New Roman" w:hAnsi="Times New Roman" w:cs="Times New Roman"/>
          <w:spacing w:val="-1"/>
          <w:sz w:val="28"/>
          <w:szCs w:val="28"/>
        </w:rPr>
        <w:t xml:space="preserve"> </w:t>
      </w:r>
      <w:r w:rsidR="006F2AC4">
        <w:rPr>
          <w:rFonts w:ascii="Times New Roman" w:hAnsi="Times New Roman" w:cs="Times New Roman"/>
          <w:spacing w:val="-1"/>
          <w:sz w:val="28"/>
          <w:szCs w:val="28"/>
        </w:rPr>
        <w:t xml:space="preserve">административный </w:t>
      </w:r>
      <w:r w:rsidRPr="00F21FDA">
        <w:rPr>
          <w:rFonts w:ascii="Times New Roman" w:hAnsi="Times New Roman" w:cs="Times New Roman"/>
          <w:spacing w:val="-1"/>
          <w:sz w:val="28"/>
          <w:szCs w:val="28"/>
        </w:rPr>
        <w:t xml:space="preserve">регламент) предоставления муниципальной услуги </w:t>
      </w:r>
      <w:r w:rsidR="006F2AC4">
        <w:rPr>
          <w:rFonts w:ascii="Times New Roman" w:hAnsi="Times New Roman"/>
          <w:sz w:val="28"/>
          <w:szCs w:val="28"/>
        </w:rPr>
        <w:t>«Предоставление информации</w:t>
      </w:r>
      <w:r w:rsidR="006F2AC4">
        <w:rPr>
          <w:rFonts w:ascii="Times New Roman" w:hAnsi="Times New Roman" w:cs="Times New Roman"/>
          <w:sz w:val="28"/>
          <w:szCs w:val="28"/>
        </w:rPr>
        <w:t xml:space="preserve"> о реализации в образовательных муниципальных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w:t>
      </w:r>
      <w:r w:rsidR="00AE4894">
        <w:rPr>
          <w:rFonts w:ascii="Times New Roman" w:hAnsi="Times New Roman" w:cs="Times New Roman"/>
          <w:sz w:val="28"/>
          <w:szCs w:val="28"/>
        </w:rPr>
        <w:t>»</w:t>
      </w:r>
      <w:r w:rsidRPr="00F21FDA">
        <w:rPr>
          <w:rFonts w:ascii="Times New Roman" w:hAnsi="Times New Roman"/>
          <w:sz w:val="28"/>
          <w:szCs w:val="28"/>
        </w:rPr>
        <w:t xml:space="preserve"> на территории </w:t>
      </w:r>
      <w:r w:rsidR="00730318">
        <w:rPr>
          <w:rFonts w:ascii="Times New Roman" w:hAnsi="Times New Roman"/>
          <w:sz w:val="28"/>
          <w:szCs w:val="28"/>
        </w:rPr>
        <w:t>муниципального района «Карымский район»</w:t>
      </w:r>
      <w:r w:rsidRPr="00F21FDA">
        <w:rPr>
          <w:rFonts w:ascii="Times New Roman" w:hAnsi="Times New Roman"/>
          <w:sz w:val="28"/>
          <w:szCs w:val="28"/>
        </w:rPr>
        <w:t xml:space="preserve">  (далее - </w:t>
      </w:r>
      <w:r w:rsidR="006C45CB">
        <w:rPr>
          <w:rFonts w:ascii="Times New Roman" w:hAnsi="Times New Roman"/>
          <w:sz w:val="28"/>
          <w:szCs w:val="28"/>
        </w:rPr>
        <w:t>административный регламент,</w:t>
      </w:r>
      <w:r w:rsidR="006C45CB" w:rsidRPr="006C45CB">
        <w:rPr>
          <w:rFonts w:ascii="Times New Roman" w:hAnsi="Times New Roman"/>
          <w:sz w:val="28"/>
          <w:szCs w:val="28"/>
        </w:rPr>
        <w:t xml:space="preserve"> </w:t>
      </w:r>
      <w:r w:rsidRPr="00F21FDA">
        <w:rPr>
          <w:rFonts w:ascii="Times New Roman" w:hAnsi="Times New Roman"/>
          <w:sz w:val="28"/>
          <w:szCs w:val="28"/>
        </w:rPr>
        <w:t>муниципальн</w:t>
      </w:r>
      <w:r w:rsidR="006C45CB">
        <w:rPr>
          <w:rFonts w:ascii="Times New Roman" w:hAnsi="Times New Roman"/>
          <w:sz w:val="28"/>
          <w:szCs w:val="28"/>
        </w:rPr>
        <w:t>ая услуга)</w:t>
      </w:r>
      <w:r w:rsidRPr="00F21FDA">
        <w:rPr>
          <w:rFonts w:ascii="Times New Roman" w:hAnsi="Times New Roman" w:cs="Times New Roman"/>
          <w:sz w:val="28"/>
          <w:szCs w:val="28"/>
        </w:rPr>
        <w:t xml:space="preserve"> разработан в целях по</w:t>
      </w:r>
      <w:r w:rsidRPr="00F21FDA">
        <w:rPr>
          <w:rFonts w:ascii="Times New Roman" w:hAnsi="Times New Roman" w:cs="Times New Roman"/>
          <w:spacing w:val="-1"/>
          <w:sz w:val="28"/>
          <w:szCs w:val="28"/>
        </w:rPr>
        <w:t>вышения качества предоставления и доступности муниципальной услуги, создания ком</w:t>
      </w:r>
      <w:r w:rsidRPr="00F21FDA">
        <w:rPr>
          <w:rFonts w:ascii="Times New Roman" w:hAnsi="Times New Roman" w:cs="Times New Roman"/>
          <w:sz w:val="28"/>
          <w:szCs w:val="28"/>
        </w:rPr>
        <w:t>фортных условий для получения муниципальной услуги.</w:t>
      </w:r>
    </w:p>
    <w:p w:rsidR="00C2241B" w:rsidRPr="00F21FDA" w:rsidRDefault="00C2241B" w:rsidP="00C2241B">
      <w:pPr>
        <w:shd w:val="clear" w:color="auto" w:fill="FFFFFF"/>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 xml:space="preserve">2. Настоящий </w:t>
      </w:r>
      <w:r w:rsidR="001A427D">
        <w:rPr>
          <w:rFonts w:ascii="Times New Roman" w:hAnsi="Times New Roman" w:cs="Times New Roman"/>
          <w:sz w:val="28"/>
          <w:szCs w:val="28"/>
        </w:rPr>
        <w:t xml:space="preserve">административный </w:t>
      </w:r>
      <w:r w:rsidRPr="00F21FDA">
        <w:rPr>
          <w:rFonts w:ascii="Times New Roman" w:hAnsi="Times New Roman" w:cs="Times New Roman"/>
          <w:sz w:val="28"/>
          <w:szCs w:val="28"/>
        </w:rPr>
        <w:t>регламент устанавливает стандарт, порядок, сроки и последовательность действий (административных процедур) при п</w:t>
      </w:r>
      <w:r w:rsidRPr="00F21FDA">
        <w:rPr>
          <w:rFonts w:ascii="Times New Roman" w:hAnsi="Times New Roman"/>
          <w:sz w:val="28"/>
          <w:szCs w:val="28"/>
        </w:rPr>
        <w:t xml:space="preserve">редоставлении </w:t>
      </w:r>
      <w:r w:rsidR="006F2AC4">
        <w:rPr>
          <w:rFonts w:ascii="Times New Roman" w:hAnsi="Times New Roman" w:cs="Times New Roman"/>
          <w:sz w:val="28"/>
          <w:szCs w:val="28"/>
        </w:rPr>
        <w:t xml:space="preserve">информации о реализации в образовательных муниципальных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 </w:t>
      </w:r>
      <w:r w:rsidRPr="00F21FDA">
        <w:rPr>
          <w:rFonts w:ascii="Times New Roman" w:hAnsi="Times New Roman"/>
          <w:sz w:val="28"/>
          <w:szCs w:val="28"/>
        </w:rPr>
        <w:t xml:space="preserve">на территории </w:t>
      </w:r>
      <w:r w:rsidR="00730318">
        <w:rPr>
          <w:rFonts w:ascii="Times New Roman" w:hAnsi="Times New Roman"/>
          <w:sz w:val="28"/>
          <w:szCs w:val="28"/>
        </w:rPr>
        <w:t>муниципального района «Карымский район»</w:t>
      </w:r>
      <w:r w:rsidR="00730318" w:rsidRPr="00F21FDA">
        <w:rPr>
          <w:rFonts w:ascii="Times New Roman" w:hAnsi="Times New Roman"/>
          <w:sz w:val="28"/>
          <w:szCs w:val="28"/>
        </w:rPr>
        <w:t xml:space="preserve"> </w:t>
      </w:r>
      <w:r w:rsidRPr="00F21FDA">
        <w:rPr>
          <w:rFonts w:ascii="Times New Roman" w:hAnsi="Times New Roman"/>
          <w:i/>
          <w:sz w:val="28"/>
          <w:szCs w:val="28"/>
        </w:rPr>
        <w:t>.</w:t>
      </w:r>
    </w:p>
    <w:p w:rsidR="00C2241B" w:rsidRPr="00F21FDA" w:rsidRDefault="00C2241B" w:rsidP="00C2241B">
      <w:pPr>
        <w:spacing w:after="0" w:line="240" w:lineRule="auto"/>
        <w:ind w:firstLine="709"/>
        <w:jc w:val="center"/>
        <w:rPr>
          <w:rFonts w:ascii="Times New Roman" w:hAnsi="Times New Roman" w:cs="Times New Roman"/>
          <w:sz w:val="28"/>
          <w:szCs w:val="28"/>
        </w:rPr>
      </w:pPr>
    </w:p>
    <w:p w:rsidR="00C2241B" w:rsidRPr="00F21FDA" w:rsidRDefault="00C2241B" w:rsidP="00C2241B">
      <w:pPr>
        <w:spacing w:after="0" w:line="240" w:lineRule="auto"/>
        <w:ind w:firstLine="709"/>
        <w:jc w:val="center"/>
        <w:rPr>
          <w:rFonts w:ascii="Times New Roman" w:hAnsi="Times New Roman" w:cs="Times New Roman"/>
          <w:sz w:val="28"/>
          <w:szCs w:val="28"/>
        </w:rPr>
      </w:pPr>
      <w:r w:rsidRPr="00F21FDA">
        <w:rPr>
          <w:rFonts w:ascii="Times New Roman" w:hAnsi="Times New Roman" w:cs="Times New Roman"/>
          <w:sz w:val="28"/>
          <w:szCs w:val="28"/>
        </w:rPr>
        <w:t>Круг заявителей</w:t>
      </w:r>
    </w:p>
    <w:p w:rsidR="00C2241B" w:rsidRPr="00F21FDA" w:rsidRDefault="00C2241B" w:rsidP="00C2241B">
      <w:pPr>
        <w:spacing w:after="0" w:line="240" w:lineRule="auto"/>
        <w:ind w:firstLine="709"/>
        <w:jc w:val="center"/>
        <w:rPr>
          <w:rFonts w:ascii="Times New Roman" w:hAnsi="Times New Roman" w:cs="Times New Roman"/>
          <w:sz w:val="28"/>
          <w:szCs w:val="28"/>
        </w:rPr>
      </w:pPr>
    </w:p>
    <w:p w:rsidR="00C2241B" w:rsidRPr="00F21FDA" w:rsidRDefault="00C2241B" w:rsidP="00C2241B">
      <w:pPr>
        <w:pStyle w:val="ac"/>
        <w:spacing w:before="0" w:after="0"/>
        <w:ind w:firstLine="709"/>
        <w:jc w:val="both"/>
        <w:rPr>
          <w:rFonts w:cs="Times New Roman"/>
        </w:rPr>
      </w:pPr>
      <w:r w:rsidRPr="00F21FDA">
        <w:rPr>
          <w:rFonts w:cs="Times New Roman"/>
        </w:rPr>
        <w:t xml:space="preserve">3. Получателями </w:t>
      </w:r>
      <w:r w:rsidR="00901424" w:rsidRPr="00F21FDA">
        <w:rPr>
          <w:rFonts w:cs="Times New Roman"/>
        </w:rPr>
        <w:t>муниципальной у</w:t>
      </w:r>
      <w:r w:rsidRPr="00F21FDA">
        <w:rPr>
          <w:rFonts w:cs="Times New Roman"/>
        </w:rPr>
        <w:t>слуги являются родители (законные представители) об</w:t>
      </w:r>
      <w:r w:rsidR="00C16844" w:rsidRPr="00F21FDA">
        <w:rPr>
          <w:rFonts w:cs="Times New Roman"/>
        </w:rPr>
        <w:t xml:space="preserve">учающегося (далее - Заявитель), а также </w:t>
      </w:r>
      <w:r w:rsidRPr="00F21FDA">
        <w:rPr>
          <w:rFonts w:cs="Times New Roman"/>
        </w:rPr>
        <w:t xml:space="preserve">граждане Российской Федерации, лица без гражданства и иностранные граждане на равных основаниях. </w:t>
      </w:r>
    </w:p>
    <w:p w:rsidR="00C2241B" w:rsidRPr="00F21FDA" w:rsidRDefault="00C2241B" w:rsidP="00C2241B">
      <w:pPr>
        <w:pStyle w:val="ac"/>
        <w:tabs>
          <w:tab w:val="left" w:pos="1080"/>
        </w:tabs>
        <w:spacing w:before="0" w:after="0"/>
        <w:ind w:firstLine="709"/>
        <w:jc w:val="both"/>
        <w:rPr>
          <w:rFonts w:cs="Times New Roman"/>
        </w:rPr>
      </w:pPr>
      <w:r w:rsidRPr="00F21FDA">
        <w:rPr>
          <w:rFonts w:cs="Times New Roman"/>
        </w:rPr>
        <w:lastRenderedPageBreak/>
        <w:t xml:space="preserve">4. Заявителем может быть как получатель </w:t>
      </w:r>
      <w:r w:rsidR="00C16844" w:rsidRPr="00F21FDA">
        <w:rPr>
          <w:rFonts w:cs="Times New Roman"/>
        </w:rPr>
        <w:t xml:space="preserve"> муниципальной у</w:t>
      </w:r>
      <w:r w:rsidRPr="00F21FDA">
        <w:rPr>
          <w:rFonts w:cs="Times New Roman"/>
        </w:rPr>
        <w:t xml:space="preserve">слуги, так и лицо, действующее от имени законного представителя на основании доверенности (доверенность, заверенная рукописной подписью законного представителя ребенка, не требующая нотариального заверения).  </w:t>
      </w:r>
    </w:p>
    <w:p w:rsidR="00C2241B" w:rsidRPr="00F21FDA" w:rsidRDefault="00C2241B" w:rsidP="00C2241B">
      <w:pPr>
        <w:autoSpaceDE w:val="0"/>
        <w:autoSpaceDN w:val="0"/>
        <w:adjustRightInd w:val="0"/>
        <w:spacing w:after="0" w:line="240" w:lineRule="auto"/>
        <w:ind w:firstLine="709"/>
        <w:rPr>
          <w:rFonts w:ascii="Times New Roman" w:hAnsi="Times New Roman" w:cs="Times New Roman"/>
          <w:sz w:val="28"/>
          <w:szCs w:val="28"/>
        </w:rPr>
      </w:pPr>
    </w:p>
    <w:p w:rsidR="00C2241B" w:rsidRPr="00F21FDA" w:rsidRDefault="00C2241B" w:rsidP="00C2241B">
      <w:pPr>
        <w:autoSpaceDE w:val="0"/>
        <w:autoSpaceDN w:val="0"/>
        <w:adjustRightInd w:val="0"/>
        <w:spacing w:after="0" w:line="240" w:lineRule="auto"/>
        <w:jc w:val="center"/>
        <w:outlineLvl w:val="2"/>
        <w:rPr>
          <w:rFonts w:ascii="Times New Roman" w:hAnsi="Times New Roman" w:cs="Times New Roman"/>
          <w:sz w:val="28"/>
          <w:szCs w:val="28"/>
        </w:rPr>
      </w:pPr>
      <w:r w:rsidRPr="00F21FDA">
        <w:rPr>
          <w:rFonts w:ascii="Times New Roman" w:hAnsi="Times New Roman" w:cs="Times New Roman"/>
          <w:sz w:val="28"/>
          <w:szCs w:val="28"/>
        </w:rPr>
        <w:t>Требования к порядку информирования о предоставлении</w:t>
      </w:r>
    </w:p>
    <w:p w:rsidR="00C2241B" w:rsidRPr="00F21FDA" w:rsidRDefault="00C2241B" w:rsidP="00C2241B">
      <w:pPr>
        <w:autoSpaceDE w:val="0"/>
        <w:autoSpaceDN w:val="0"/>
        <w:adjustRightInd w:val="0"/>
        <w:spacing w:after="0" w:line="240" w:lineRule="auto"/>
        <w:jc w:val="center"/>
        <w:rPr>
          <w:rFonts w:ascii="Times New Roman" w:hAnsi="Times New Roman" w:cs="Times New Roman"/>
          <w:sz w:val="28"/>
          <w:szCs w:val="28"/>
        </w:rPr>
      </w:pPr>
      <w:r w:rsidRPr="00F21FDA">
        <w:rPr>
          <w:rFonts w:ascii="Times New Roman" w:hAnsi="Times New Roman" w:cs="Times New Roman"/>
          <w:sz w:val="28"/>
          <w:szCs w:val="28"/>
        </w:rPr>
        <w:t>муниципальной услуги</w:t>
      </w:r>
    </w:p>
    <w:p w:rsidR="00C2241B" w:rsidRPr="00F21FDA" w:rsidRDefault="00C2241B" w:rsidP="00C2241B">
      <w:pPr>
        <w:autoSpaceDE w:val="0"/>
        <w:autoSpaceDN w:val="0"/>
        <w:adjustRightInd w:val="0"/>
        <w:spacing w:after="0" w:line="240" w:lineRule="auto"/>
        <w:ind w:firstLine="540"/>
        <w:jc w:val="both"/>
        <w:rPr>
          <w:rFonts w:ascii="Times New Roman" w:hAnsi="Times New Roman" w:cs="Times New Roman"/>
          <w:sz w:val="28"/>
          <w:szCs w:val="28"/>
        </w:rPr>
      </w:pP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5. Информация о порядке предоставления муниципальной услуги представляется:</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 xml:space="preserve">5.1. Посредством размещения в </w:t>
      </w:r>
      <w:r w:rsidR="00D75A7C" w:rsidRPr="00F21FDA">
        <w:rPr>
          <w:rFonts w:ascii="Times New Roman" w:hAnsi="Times New Roman" w:cs="Times New Roman"/>
          <w:sz w:val="28"/>
          <w:szCs w:val="28"/>
        </w:rPr>
        <w:t>информационно-телекоммуникационной сети «Интернет»</w:t>
      </w:r>
      <w:r w:rsidR="00600A35">
        <w:rPr>
          <w:rFonts w:ascii="Times New Roman" w:hAnsi="Times New Roman" w:cs="Times New Roman"/>
          <w:sz w:val="28"/>
          <w:szCs w:val="28"/>
        </w:rPr>
        <w:t>:</w:t>
      </w:r>
    </w:p>
    <w:p w:rsidR="00730318" w:rsidRDefault="00C2241B" w:rsidP="00730318">
      <w:pPr>
        <w:autoSpaceDE w:val="0"/>
        <w:autoSpaceDN w:val="0"/>
        <w:adjustRightInd w:val="0"/>
        <w:spacing w:after="0" w:line="240" w:lineRule="auto"/>
        <w:ind w:firstLine="709"/>
        <w:jc w:val="both"/>
        <w:rPr>
          <w:rFonts w:ascii="Times New Roman" w:hAnsi="Times New Roman"/>
          <w:sz w:val="28"/>
          <w:szCs w:val="28"/>
        </w:rPr>
      </w:pPr>
      <w:r w:rsidRPr="00F21FDA">
        <w:rPr>
          <w:rFonts w:ascii="Times New Roman" w:hAnsi="Times New Roman" w:cs="Times New Roman"/>
          <w:sz w:val="28"/>
          <w:szCs w:val="28"/>
        </w:rPr>
        <w:t xml:space="preserve"> </w:t>
      </w:r>
      <w:r w:rsidR="00730318" w:rsidRPr="006C1E4E">
        <w:rPr>
          <w:rFonts w:ascii="Times New Roman" w:hAnsi="Times New Roman"/>
          <w:sz w:val="28"/>
          <w:szCs w:val="28"/>
        </w:rPr>
        <w:t xml:space="preserve">на официальном сайте </w:t>
      </w:r>
      <w:r w:rsidR="00730318">
        <w:rPr>
          <w:rFonts w:ascii="Times New Roman" w:hAnsi="Times New Roman"/>
          <w:sz w:val="28"/>
          <w:szCs w:val="28"/>
        </w:rPr>
        <w:t xml:space="preserve">муниципального района </w:t>
      </w:r>
      <w:r w:rsidR="00730318" w:rsidRPr="006C1E4E">
        <w:rPr>
          <w:rFonts w:ascii="Times New Roman" w:hAnsi="Times New Roman"/>
          <w:sz w:val="28"/>
          <w:szCs w:val="28"/>
        </w:rPr>
        <w:t xml:space="preserve"> </w:t>
      </w:r>
      <w:r w:rsidR="00730318" w:rsidRPr="004B1CFC">
        <w:rPr>
          <w:rFonts w:ascii="Times New Roman" w:hAnsi="Times New Roman"/>
          <w:sz w:val="28"/>
          <w:szCs w:val="28"/>
        </w:rPr>
        <w:t>(</w:t>
      </w:r>
      <w:hyperlink r:id="rId12" w:history="1">
        <w:r w:rsidR="00730318" w:rsidRPr="004B1CFC">
          <w:rPr>
            <w:rStyle w:val="af2"/>
            <w:rFonts w:ascii="Times New Roman" w:hAnsi="Times New Roman"/>
            <w:sz w:val="28"/>
            <w:szCs w:val="28"/>
            <w:lang w:val="en-US"/>
          </w:rPr>
          <w:t>www</w:t>
        </w:r>
        <w:r w:rsidR="00730318" w:rsidRPr="004B1CFC">
          <w:rPr>
            <w:rStyle w:val="af2"/>
            <w:rFonts w:ascii="Times New Roman" w:hAnsi="Times New Roman"/>
            <w:sz w:val="28"/>
            <w:szCs w:val="28"/>
          </w:rPr>
          <w:t>.карымск.забайкальскийкрай.рф</w:t>
        </w:r>
      </w:hyperlink>
      <w:r w:rsidR="00730318">
        <w:rPr>
          <w:rFonts w:ascii="Times New Roman" w:hAnsi="Times New Roman"/>
          <w:sz w:val="28"/>
          <w:szCs w:val="28"/>
        </w:rPr>
        <w:t>);</w:t>
      </w:r>
    </w:p>
    <w:p w:rsidR="00730318" w:rsidRPr="006C1E4E" w:rsidRDefault="00730318" w:rsidP="00730318">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единого портала государственных и муниципальных услуг </w:t>
      </w:r>
      <w:hyperlink r:id="rId13" w:history="1">
        <w:r w:rsidRPr="006C1E4E">
          <w:rPr>
            <w:rStyle w:val="af2"/>
            <w:rFonts w:ascii="Times New Roman" w:hAnsi="Times New Roman"/>
            <w:sz w:val="28"/>
            <w:szCs w:val="28"/>
          </w:rPr>
          <w:t>www.gosuslugi.ru</w:t>
        </w:r>
      </w:hyperlink>
      <w:r w:rsidRPr="006C1E4E">
        <w:rPr>
          <w:rFonts w:ascii="Times New Roman" w:hAnsi="Times New Roman"/>
          <w:sz w:val="28"/>
          <w:szCs w:val="28"/>
        </w:rPr>
        <w:t xml:space="preserve">; </w:t>
      </w:r>
    </w:p>
    <w:p w:rsidR="00730318" w:rsidRPr="006C1E4E" w:rsidRDefault="00730318" w:rsidP="00730318">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 регионального портала государственных и муниципальных услуг</w:t>
      </w:r>
      <w:r w:rsidRPr="004B1CFC">
        <w:rPr>
          <w:rFonts w:ascii="Times New Roman" w:hAnsi="Times New Roman"/>
          <w:sz w:val="28"/>
          <w:szCs w:val="28"/>
        </w:rPr>
        <w:t xml:space="preserve"> </w:t>
      </w:r>
      <w:r w:rsidRPr="006C1E4E">
        <w:rPr>
          <w:rFonts w:ascii="Times New Roman" w:hAnsi="Times New Roman"/>
          <w:sz w:val="28"/>
          <w:szCs w:val="28"/>
        </w:rPr>
        <w:t xml:space="preserve">- </w:t>
      </w:r>
      <w:hyperlink r:id="rId14" w:history="1">
        <w:r w:rsidRPr="00005483">
          <w:rPr>
            <w:rStyle w:val="af2"/>
            <w:rFonts w:ascii="Times New Roman" w:hAnsi="Times New Roman"/>
            <w:sz w:val="28"/>
            <w:szCs w:val="28"/>
            <w:lang w:val="en-US"/>
          </w:rPr>
          <w:t>http</w:t>
        </w:r>
        <w:r w:rsidRPr="00005483">
          <w:rPr>
            <w:rStyle w:val="af2"/>
            <w:rFonts w:ascii="Times New Roman" w:hAnsi="Times New Roman"/>
            <w:sz w:val="28"/>
            <w:szCs w:val="28"/>
          </w:rPr>
          <w:t>://</w:t>
        </w:r>
        <w:r w:rsidRPr="00005483">
          <w:rPr>
            <w:rStyle w:val="af2"/>
            <w:rFonts w:ascii="Times New Roman" w:hAnsi="Times New Roman"/>
            <w:sz w:val="28"/>
            <w:szCs w:val="28"/>
            <w:lang w:val="en-US"/>
          </w:rPr>
          <w:t>www</w:t>
        </w:r>
        <w:r w:rsidRPr="00005483">
          <w:rPr>
            <w:rStyle w:val="af2"/>
            <w:rFonts w:ascii="Times New Roman" w:hAnsi="Times New Roman"/>
            <w:sz w:val="28"/>
            <w:szCs w:val="28"/>
          </w:rPr>
          <w:t>.</w:t>
        </w:r>
        <w:r w:rsidRPr="00005483">
          <w:rPr>
            <w:rStyle w:val="af2"/>
            <w:rFonts w:ascii="Times New Roman" w:hAnsi="Times New Roman"/>
            <w:sz w:val="28"/>
            <w:szCs w:val="28"/>
            <w:lang w:val="en-US"/>
          </w:rPr>
          <w:t>pgu</w:t>
        </w:r>
        <w:r w:rsidRPr="00005483">
          <w:rPr>
            <w:rStyle w:val="af2"/>
            <w:rFonts w:ascii="Times New Roman" w:hAnsi="Times New Roman"/>
            <w:sz w:val="28"/>
            <w:szCs w:val="28"/>
          </w:rPr>
          <w:t>.</w:t>
        </w:r>
        <w:r w:rsidRPr="00005483">
          <w:rPr>
            <w:rStyle w:val="af2"/>
            <w:rFonts w:ascii="Times New Roman" w:hAnsi="Times New Roman"/>
            <w:sz w:val="28"/>
            <w:szCs w:val="28"/>
            <w:lang w:val="en-US"/>
          </w:rPr>
          <w:t>e</w:t>
        </w:r>
        <w:r w:rsidRPr="00005483">
          <w:rPr>
            <w:rStyle w:val="af2"/>
            <w:rFonts w:ascii="Times New Roman" w:hAnsi="Times New Roman"/>
            <w:sz w:val="28"/>
            <w:szCs w:val="28"/>
          </w:rPr>
          <w:t>-</w:t>
        </w:r>
        <w:r w:rsidRPr="00005483">
          <w:rPr>
            <w:rStyle w:val="af2"/>
            <w:rFonts w:ascii="Times New Roman" w:hAnsi="Times New Roman"/>
            <w:sz w:val="28"/>
            <w:szCs w:val="28"/>
            <w:lang w:val="en-US"/>
          </w:rPr>
          <w:t>zab</w:t>
        </w:r>
        <w:r w:rsidRPr="00005483">
          <w:rPr>
            <w:rStyle w:val="af2"/>
            <w:rFonts w:ascii="Times New Roman" w:hAnsi="Times New Roman"/>
            <w:sz w:val="28"/>
            <w:szCs w:val="28"/>
          </w:rPr>
          <w:t>.</w:t>
        </w:r>
        <w:r w:rsidRPr="00005483">
          <w:rPr>
            <w:rStyle w:val="af2"/>
            <w:rFonts w:ascii="Times New Roman" w:hAnsi="Times New Roman"/>
            <w:sz w:val="28"/>
            <w:szCs w:val="28"/>
            <w:lang w:val="en-US"/>
          </w:rPr>
          <w:t>ru</w:t>
        </w:r>
      </w:hyperlink>
      <w:r w:rsidRPr="006C1E4E">
        <w:rPr>
          <w:rFonts w:ascii="Times New Roman" w:hAnsi="Times New Roman"/>
          <w:sz w:val="28"/>
          <w:szCs w:val="28"/>
        </w:rPr>
        <w:t>.</w:t>
      </w:r>
    </w:p>
    <w:p w:rsidR="00C2241B" w:rsidRPr="00F21FDA" w:rsidRDefault="00C2241B" w:rsidP="00730318">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5.2. По письменным обращениям.</w:t>
      </w:r>
    </w:p>
    <w:p w:rsidR="00730318" w:rsidRPr="006C1E4E" w:rsidRDefault="00730318" w:rsidP="00730318">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Адрес места нахождения и почтовый адрес для направления обращений по вопросам предоставления муниципальной услуги</w:t>
      </w:r>
      <w:r>
        <w:rPr>
          <w:rFonts w:ascii="Times New Roman" w:hAnsi="Times New Roman"/>
          <w:sz w:val="28"/>
          <w:szCs w:val="28"/>
        </w:rPr>
        <w:t>: 673300, Забайкальский край, Карымский район, п. Карымское, ул. Верхняя,35</w:t>
      </w:r>
      <w:r w:rsidRPr="006C1E4E">
        <w:rPr>
          <w:rFonts w:ascii="Times New Roman" w:hAnsi="Times New Roman"/>
          <w:sz w:val="28"/>
          <w:szCs w:val="28"/>
        </w:rPr>
        <w:t>.</w:t>
      </w:r>
    </w:p>
    <w:p w:rsidR="00730318" w:rsidRPr="006C1E4E" w:rsidRDefault="00730318" w:rsidP="00730318">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Адрес электронной почты для направления обращений:</w:t>
      </w:r>
      <w:r>
        <w:rPr>
          <w:rFonts w:ascii="Times New Roman" w:hAnsi="Times New Roman"/>
          <w:sz w:val="28"/>
          <w:szCs w:val="28"/>
        </w:rPr>
        <w:t xml:space="preserve"> </w:t>
      </w:r>
      <w:hyperlink r:id="rId15" w:history="1">
        <w:r w:rsidRPr="00005483">
          <w:rPr>
            <w:rStyle w:val="af2"/>
            <w:rFonts w:ascii="Times New Roman" w:hAnsi="Times New Roman"/>
            <w:sz w:val="28"/>
            <w:szCs w:val="28"/>
            <w:lang w:val="en-US"/>
          </w:rPr>
          <w:t>valen</w:t>
        </w:r>
        <w:r w:rsidRPr="00005483">
          <w:rPr>
            <w:rStyle w:val="af2"/>
            <w:rFonts w:ascii="Times New Roman" w:hAnsi="Times New Roman"/>
            <w:sz w:val="28"/>
            <w:szCs w:val="28"/>
          </w:rPr>
          <w:t>-54@</w:t>
        </w:r>
        <w:r w:rsidRPr="00005483">
          <w:rPr>
            <w:rStyle w:val="af2"/>
            <w:rFonts w:ascii="Times New Roman" w:hAnsi="Times New Roman"/>
            <w:sz w:val="28"/>
            <w:szCs w:val="28"/>
            <w:lang w:val="en-US"/>
          </w:rPr>
          <w:t>mail</w:t>
        </w:r>
        <w:r w:rsidRPr="00005483">
          <w:rPr>
            <w:rStyle w:val="af2"/>
            <w:rFonts w:ascii="Times New Roman" w:hAnsi="Times New Roman"/>
            <w:sz w:val="28"/>
            <w:szCs w:val="28"/>
          </w:rPr>
          <w:t>.</w:t>
        </w:r>
        <w:r w:rsidRPr="00005483">
          <w:rPr>
            <w:rStyle w:val="af2"/>
            <w:rFonts w:ascii="Times New Roman" w:hAnsi="Times New Roman"/>
            <w:sz w:val="28"/>
            <w:szCs w:val="28"/>
            <w:lang w:val="en-US"/>
          </w:rPr>
          <w:t>ru</w:t>
        </w:r>
      </w:hyperlink>
      <w:r w:rsidRPr="006C1E4E">
        <w:rPr>
          <w:rFonts w:ascii="Times New Roman" w:hAnsi="Times New Roman"/>
          <w:sz w:val="28"/>
          <w:szCs w:val="28"/>
        </w:rPr>
        <w:t>.</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Почтовые адреса, адреса электронной почты органов, предоставляющих муниципальную услугу</w:t>
      </w:r>
      <w:r w:rsidR="00600A35">
        <w:rPr>
          <w:rFonts w:ascii="Times New Roman" w:hAnsi="Times New Roman" w:cs="Times New Roman"/>
          <w:sz w:val="28"/>
          <w:szCs w:val="28"/>
        </w:rPr>
        <w:t>,</w:t>
      </w:r>
      <w:r w:rsidRPr="00F21FDA">
        <w:rPr>
          <w:rFonts w:ascii="Times New Roman" w:hAnsi="Times New Roman" w:cs="Times New Roman"/>
          <w:sz w:val="28"/>
          <w:szCs w:val="28"/>
        </w:rPr>
        <w:t xml:space="preserve"> размещаются на  официальном сайте.</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5.3. Посредством телефонной связи.</w:t>
      </w:r>
    </w:p>
    <w:p w:rsidR="00730318" w:rsidRPr="006C1E4E" w:rsidRDefault="00730318" w:rsidP="00730318">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Телефоны </w:t>
      </w:r>
      <w:r w:rsidRPr="00686184">
        <w:rPr>
          <w:rFonts w:ascii="Times New Roman" w:hAnsi="Times New Roman"/>
          <w:sz w:val="28"/>
          <w:szCs w:val="28"/>
        </w:rPr>
        <w:t>8(30234)3-33-42</w:t>
      </w:r>
      <w:r w:rsidRPr="006C1E4E">
        <w:rPr>
          <w:rFonts w:ascii="Times New Roman" w:hAnsi="Times New Roman"/>
          <w:sz w:val="28"/>
          <w:szCs w:val="28"/>
        </w:rPr>
        <w:t>.</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Сведения о контактных телефонах органов, предоставляющих муниципальную услугу, размещаются на сайте.</w:t>
      </w:r>
    </w:p>
    <w:p w:rsidR="00730318" w:rsidRPr="006C1E4E" w:rsidRDefault="00C2241B" w:rsidP="00730318">
      <w:pPr>
        <w:autoSpaceDE w:val="0"/>
        <w:autoSpaceDN w:val="0"/>
        <w:adjustRightInd w:val="0"/>
        <w:spacing w:after="0" w:line="240" w:lineRule="auto"/>
        <w:ind w:firstLine="709"/>
        <w:jc w:val="both"/>
        <w:rPr>
          <w:rFonts w:ascii="Times New Roman" w:hAnsi="Times New Roman"/>
          <w:sz w:val="28"/>
          <w:szCs w:val="28"/>
        </w:rPr>
      </w:pPr>
      <w:r w:rsidRPr="00F21FDA">
        <w:rPr>
          <w:rFonts w:ascii="Times New Roman" w:hAnsi="Times New Roman" w:cs="Times New Roman"/>
          <w:sz w:val="28"/>
          <w:szCs w:val="28"/>
        </w:rPr>
        <w:t xml:space="preserve">5.4. </w:t>
      </w:r>
      <w:r w:rsidR="00730318" w:rsidRPr="006C1E4E">
        <w:rPr>
          <w:rFonts w:ascii="Times New Roman" w:hAnsi="Times New Roman"/>
          <w:sz w:val="28"/>
          <w:szCs w:val="28"/>
        </w:rPr>
        <w:t>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730318" w:rsidRPr="006C1E4E" w:rsidRDefault="00730318" w:rsidP="00730318">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r w:rsidRPr="004A1DDA">
        <w:rPr>
          <w:rFonts w:ascii="Times New Roman" w:hAnsi="Times New Roman"/>
          <w:sz w:val="28"/>
          <w:szCs w:val="28"/>
        </w:rPr>
        <w:t xml:space="preserve"> </w:t>
      </w:r>
      <w:r>
        <w:rPr>
          <w:rFonts w:ascii="Times New Roman" w:hAnsi="Times New Roman"/>
          <w:sz w:val="28"/>
          <w:szCs w:val="28"/>
        </w:rPr>
        <w:t>понедельник-пятница с 09.00 до 12.00, с 13.00 до 17.00.</w:t>
      </w:r>
      <w:r w:rsidRPr="006C1E4E">
        <w:rPr>
          <w:rFonts w:ascii="Times New Roman" w:hAnsi="Times New Roman"/>
          <w:sz w:val="28"/>
          <w:szCs w:val="28"/>
        </w:rPr>
        <w:t xml:space="preserve"> </w:t>
      </w:r>
    </w:p>
    <w:p w:rsidR="00730318" w:rsidRPr="006C1E4E" w:rsidRDefault="00730318" w:rsidP="00730318">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Сведения о местонахождении органа, предоставляющего муниципальную услугу, размещаются на  его сайте. </w:t>
      </w:r>
    </w:p>
    <w:p w:rsidR="00C2241B" w:rsidRPr="00F21FDA" w:rsidRDefault="00C2241B" w:rsidP="00730318">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5.5. На информационных стендах размещается следующая информация:</w:t>
      </w:r>
    </w:p>
    <w:p w:rsidR="00C2241B" w:rsidRPr="00F21FDA" w:rsidRDefault="00F21FDA"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извлечения из</w:t>
      </w:r>
      <w:r w:rsidR="00C2241B" w:rsidRPr="00F21FDA">
        <w:rPr>
          <w:rFonts w:ascii="Times New Roman" w:hAnsi="Times New Roman" w:cs="Times New Roman"/>
          <w:sz w:val="28"/>
          <w:szCs w:val="28"/>
        </w:rPr>
        <w:t xml:space="preserve"> административного регламента;</w:t>
      </w:r>
    </w:p>
    <w:p w:rsidR="00C2241B" w:rsidRPr="00F21FDA" w:rsidRDefault="00C2241B" w:rsidP="00600A35">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C2241B" w:rsidRPr="00BC5635" w:rsidRDefault="00C2241B" w:rsidP="00600A35">
      <w:pPr>
        <w:pStyle w:val="2"/>
        <w:spacing w:before="0" w:after="0" w:line="240" w:lineRule="auto"/>
        <w:ind w:firstLine="709"/>
        <w:jc w:val="both"/>
        <w:rPr>
          <w:rFonts w:ascii="Times New Roman" w:hAnsi="Times New Roman"/>
          <w:b w:val="0"/>
          <w:i w:val="0"/>
          <w:sz w:val="32"/>
          <w:szCs w:val="32"/>
        </w:rPr>
      </w:pPr>
      <w:r w:rsidRPr="00BC5635">
        <w:rPr>
          <w:rFonts w:ascii="Times New Roman" w:hAnsi="Times New Roman"/>
          <w:b w:val="0"/>
          <w:i w:val="0"/>
        </w:rPr>
        <w:lastRenderedPageBreak/>
        <w:t>образец заявления о предоставлении муниципальной услуги</w:t>
      </w:r>
      <w:r w:rsidRPr="00BC5635">
        <w:rPr>
          <w:rFonts w:ascii="Times New Roman" w:hAnsi="Times New Roman"/>
          <w:i w:val="0"/>
        </w:rPr>
        <w:t xml:space="preserve"> </w:t>
      </w:r>
      <w:hyperlink r:id="rId16" w:history="1">
        <w:r w:rsidRPr="00BC5635">
          <w:rPr>
            <w:rFonts w:ascii="Times New Roman" w:hAnsi="Times New Roman"/>
            <w:b w:val="0"/>
            <w:i w:val="0"/>
          </w:rPr>
          <w:t>(приложение 2)</w:t>
        </w:r>
      </w:hyperlink>
      <w:r w:rsidRPr="00BC5635">
        <w:rPr>
          <w:rFonts w:ascii="Times New Roman" w:hAnsi="Times New Roman"/>
          <w:b w:val="0"/>
          <w:i w:val="0"/>
        </w:rPr>
        <w:t>;</w:t>
      </w:r>
    </w:p>
    <w:p w:rsidR="00C2241B" w:rsidRPr="00F21FDA" w:rsidRDefault="00C2241B" w:rsidP="00600A35">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C2241B" w:rsidRPr="00F21FDA" w:rsidRDefault="00C2241B" w:rsidP="00600A35">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график работы органа, предоставляющего муниципальную услугу;</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адреса сайта и электронной почты органа, предоставляющего муниципальную услугу;</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номера телефонов, по которым осуществляется информирование по вопросам предоставления муниципальной услуги.</w:t>
      </w:r>
    </w:p>
    <w:p w:rsidR="00C2241B" w:rsidRPr="00F21FDA" w:rsidRDefault="00C2241B" w:rsidP="00C2241B">
      <w:pPr>
        <w:pStyle w:val="2"/>
        <w:spacing w:before="0" w:after="0" w:line="240" w:lineRule="auto"/>
        <w:ind w:firstLine="709"/>
        <w:jc w:val="both"/>
        <w:rPr>
          <w:rFonts w:ascii="Times New Roman" w:hAnsi="Times New Roman"/>
          <w:b w:val="0"/>
          <w:i w:val="0"/>
        </w:rPr>
      </w:pPr>
      <w:r w:rsidRPr="00F21FDA">
        <w:rPr>
          <w:rFonts w:ascii="Times New Roman" w:hAnsi="Times New Roman"/>
          <w:b w:val="0"/>
          <w:i w:val="0"/>
        </w:rPr>
        <w:t>6. Размещение указанной информации организуют подразделения органа, предоставляющего муниципальную услугу, уполномоченные выдавать документы.</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7. На сайте органа, предоставляющего муниципальную услугу, размещается следующая информация:</w:t>
      </w:r>
    </w:p>
    <w:p w:rsidR="00C2241B" w:rsidRPr="00F21FDA" w:rsidRDefault="00F21FDA"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извлечения из</w:t>
      </w:r>
      <w:r w:rsidR="00C2241B" w:rsidRPr="00F21FDA">
        <w:rPr>
          <w:rFonts w:ascii="Times New Roman" w:hAnsi="Times New Roman" w:cs="Times New Roman"/>
          <w:sz w:val="28"/>
          <w:szCs w:val="28"/>
        </w:rPr>
        <w:t xml:space="preserve"> административного регламента;</w:t>
      </w:r>
    </w:p>
    <w:p w:rsidR="00C2241B" w:rsidRPr="00BC5635" w:rsidRDefault="00C2241B" w:rsidP="00C2241B">
      <w:pPr>
        <w:pStyle w:val="2"/>
        <w:spacing w:before="0" w:after="0" w:line="240" w:lineRule="auto"/>
        <w:ind w:firstLine="709"/>
        <w:jc w:val="both"/>
        <w:rPr>
          <w:rFonts w:ascii="Times New Roman" w:hAnsi="Times New Roman"/>
          <w:b w:val="0"/>
          <w:i w:val="0"/>
        </w:rPr>
      </w:pPr>
      <w:r w:rsidRPr="00BC5635">
        <w:rPr>
          <w:rFonts w:ascii="Times New Roman" w:hAnsi="Times New Roman"/>
          <w:b w:val="0"/>
          <w:i w:val="0"/>
        </w:rPr>
        <w:t>образец заявления о предоставлении муниципальной услуги;</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адреса электронной почты для направления обращений по вопросам предоставления муниципальной услуги;</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номера телефонов, по которым осуществляется информирование по вопросам предоставления услуги;</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иная информация по вопросам предоставления муниципальной услуги.</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8. Основными требованиями к информированию заявителей являются:</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достоверность и полнота предоставляемой информации;</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четкость изложения информации;</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удобство и доступность получения информации;</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оперативность предоставления информации.</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9. Порядок получения информации по вопросам предоставления муниципальной услуги, в том числе о ходе предоставления муниципальной услу</w:t>
      </w:r>
      <w:r w:rsidR="00210637">
        <w:rPr>
          <w:rFonts w:ascii="Times New Roman" w:hAnsi="Times New Roman" w:cs="Times New Roman"/>
          <w:sz w:val="28"/>
          <w:szCs w:val="28"/>
        </w:rPr>
        <w:t>ги</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9.1.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сведения о нормативных правовых актах, регламентирующих вопросы предоставления муниципальной услуги;</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сведения о порядке предоставления муниципальной услуги;</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сведения о сроках предоставления муниципальной услуги;</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сведения о местонахождении помещения, предназначенного для приема обращений и заявлений;</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сведения об адресах сайта и электронной почты органа, предоставляющего муниципальную услугу;</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сведения о перечне оснований для отказа в предоставлении муниципальной услуги;</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сведения о ходе предоставления муниципальной услуги.</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lastRenderedPageBreak/>
        <w:t>По иным вопросам информация предоставляется только на основании соответствующего письменного обращения.</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 xml:space="preserve">9.2. При информировании по </w:t>
      </w:r>
      <w:r w:rsidR="00D75A7C" w:rsidRPr="00F21FDA">
        <w:rPr>
          <w:rFonts w:ascii="Times New Roman" w:hAnsi="Times New Roman" w:cs="Times New Roman"/>
          <w:sz w:val="28"/>
          <w:szCs w:val="28"/>
        </w:rPr>
        <w:t xml:space="preserve">запросу </w:t>
      </w:r>
      <w:r w:rsidRPr="00F21FDA">
        <w:rPr>
          <w:rFonts w:ascii="Times New Roman" w:hAnsi="Times New Roman" w:cs="Times New Roman"/>
          <w:sz w:val="28"/>
          <w:szCs w:val="28"/>
        </w:rPr>
        <w:t xml:space="preserve"> ответ на </w:t>
      </w:r>
      <w:r w:rsidR="00D75A7C" w:rsidRPr="00F21FDA">
        <w:rPr>
          <w:rFonts w:ascii="Times New Roman" w:hAnsi="Times New Roman" w:cs="Times New Roman"/>
          <w:sz w:val="28"/>
          <w:szCs w:val="28"/>
        </w:rPr>
        <w:t>запрос</w:t>
      </w:r>
      <w:r w:rsidRPr="00F21FDA">
        <w:rPr>
          <w:rFonts w:ascii="Times New Roman" w:hAnsi="Times New Roman" w:cs="Times New Roman"/>
          <w:sz w:val="28"/>
          <w:szCs w:val="28"/>
        </w:rPr>
        <w:t xml:space="preserve"> направляется по почте в адрес заявителя в срок, не превышающий 30 календарных дней со дня регистрации такого </w:t>
      </w:r>
      <w:r w:rsidR="00D75A7C" w:rsidRPr="00F21FDA">
        <w:rPr>
          <w:rFonts w:ascii="Times New Roman" w:hAnsi="Times New Roman" w:cs="Times New Roman"/>
          <w:sz w:val="28"/>
          <w:szCs w:val="28"/>
        </w:rPr>
        <w:t>запроса</w:t>
      </w:r>
      <w:r w:rsidRPr="00F21FDA">
        <w:rPr>
          <w:rFonts w:ascii="Times New Roman" w:hAnsi="Times New Roman" w:cs="Times New Roman"/>
          <w:sz w:val="28"/>
          <w:szCs w:val="28"/>
        </w:rPr>
        <w:t>.</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 xml:space="preserve">9.3. При информировании по </w:t>
      </w:r>
      <w:r w:rsidR="00D75A7C" w:rsidRPr="00F21FDA">
        <w:rPr>
          <w:rFonts w:ascii="Times New Roman" w:hAnsi="Times New Roman" w:cs="Times New Roman"/>
          <w:sz w:val="28"/>
          <w:szCs w:val="28"/>
        </w:rPr>
        <w:t>запросам</w:t>
      </w:r>
      <w:r w:rsidRPr="00F21FDA">
        <w:rPr>
          <w:rFonts w:ascii="Times New Roman" w:hAnsi="Times New Roman" w:cs="Times New Roman"/>
          <w:sz w:val="28"/>
          <w:szCs w:val="28"/>
        </w:rPr>
        <w:t xml:space="preserve">, поступающим по электронной почте, ответ на </w:t>
      </w:r>
      <w:r w:rsidR="00D75A7C" w:rsidRPr="00F21FDA">
        <w:rPr>
          <w:rFonts w:ascii="Times New Roman" w:hAnsi="Times New Roman" w:cs="Times New Roman"/>
          <w:sz w:val="28"/>
          <w:szCs w:val="28"/>
        </w:rPr>
        <w:t>запрос</w:t>
      </w:r>
      <w:r w:rsidRPr="00F21FDA">
        <w:rPr>
          <w:rFonts w:ascii="Times New Roman" w:hAnsi="Times New Roman" w:cs="Times New Roman"/>
          <w:sz w:val="28"/>
          <w:szCs w:val="28"/>
        </w:rPr>
        <w:t xml:space="preserve"> может направляться как в письменной форме, так и в форме электронного сообщения в срок, не превышающий 30 кален</w:t>
      </w:r>
      <w:r w:rsidR="00D75A7C" w:rsidRPr="00F21FDA">
        <w:rPr>
          <w:rFonts w:ascii="Times New Roman" w:hAnsi="Times New Roman" w:cs="Times New Roman"/>
          <w:sz w:val="28"/>
          <w:szCs w:val="28"/>
        </w:rPr>
        <w:t>дарных дней со дня регистрации запроса</w:t>
      </w:r>
      <w:r w:rsidRPr="00F21FDA">
        <w:rPr>
          <w:rFonts w:ascii="Times New Roman" w:hAnsi="Times New Roman" w:cs="Times New Roman"/>
          <w:sz w:val="28"/>
          <w:szCs w:val="28"/>
        </w:rPr>
        <w:t>.</w:t>
      </w:r>
    </w:p>
    <w:p w:rsidR="00C2241B" w:rsidRPr="00F21FDA" w:rsidRDefault="00C2241B" w:rsidP="00C2241B">
      <w:pPr>
        <w:pStyle w:val="ConsPlusNormal"/>
        <w:widowControl/>
        <w:ind w:firstLine="0"/>
        <w:rPr>
          <w:rFonts w:ascii="Times New Roman" w:hAnsi="Times New Roman" w:cs="Times New Roman"/>
          <w:sz w:val="28"/>
          <w:szCs w:val="28"/>
        </w:rPr>
      </w:pPr>
    </w:p>
    <w:p w:rsidR="00C2241B" w:rsidRPr="00F21FDA" w:rsidRDefault="00C2241B" w:rsidP="00C2241B">
      <w:pPr>
        <w:pStyle w:val="ConsPlusNormal"/>
        <w:widowControl/>
        <w:ind w:firstLine="0"/>
        <w:jc w:val="center"/>
        <w:rPr>
          <w:rFonts w:ascii="Times New Roman" w:hAnsi="Times New Roman" w:cs="Times New Roman"/>
          <w:b/>
          <w:sz w:val="28"/>
          <w:szCs w:val="28"/>
        </w:rPr>
      </w:pPr>
      <w:r w:rsidRPr="00F21FDA">
        <w:rPr>
          <w:rFonts w:ascii="Times New Roman" w:hAnsi="Times New Roman" w:cs="Times New Roman"/>
          <w:b/>
          <w:sz w:val="28"/>
          <w:szCs w:val="28"/>
        </w:rPr>
        <w:t>2. СТАНДАРТ ПРЕДОСТАВЛЕНИЯ МУНИЦИПАЛЬНОЙ УСЛУГИ</w:t>
      </w:r>
    </w:p>
    <w:p w:rsidR="00C2241B" w:rsidRPr="00F21FDA" w:rsidRDefault="00C2241B" w:rsidP="00C2241B">
      <w:pPr>
        <w:pStyle w:val="ConsPlusNormal"/>
        <w:widowControl/>
        <w:ind w:firstLine="540"/>
        <w:jc w:val="both"/>
        <w:rPr>
          <w:rFonts w:ascii="Times New Roman" w:hAnsi="Times New Roman" w:cs="Times New Roman"/>
          <w:sz w:val="28"/>
          <w:szCs w:val="28"/>
        </w:rPr>
      </w:pPr>
    </w:p>
    <w:p w:rsidR="00210637" w:rsidRDefault="00C2241B" w:rsidP="00C2241B">
      <w:pPr>
        <w:spacing w:after="0" w:line="240" w:lineRule="auto"/>
        <w:ind w:firstLine="709"/>
        <w:jc w:val="both"/>
        <w:rPr>
          <w:rFonts w:ascii="Times New Roman" w:hAnsi="Times New Roman" w:cs="Times New Roman"/>
          <w:bCs/>
          <w:sz w:val="28"/>
          <w:szCs w:val="28"/>
        </w:rPr>
      </w:pPr>
      <w:r w:rsidRPr="00F21FDA">
        <w:rPr>
          <w:rFonts w:ascii="Times New Roman" w:hAnsi="Times New Roman" w:cs="Times New Roman"/>
          <w:bCs/>
          <w:sz w:val="28"/>
          <w:szCs w:val="28"/>
        </w:rPr>
        <w:t>10. Наименование муниципальной услуги:</w:t>
      </w:r>
    </w:p>
    <w:p w:rsidR="00C2241B" w:rsidRPr="00F21FDA" w:rsidRDefault="00C2241B" w:rsidP="00C2241B">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 xml:space="preserve"> </w:t>
      </w:r>
      <w:r w:rsidR="006F2AC4">
        <w:rPr>
          <w:rFonts w:ascii="Times New Roman" w:hAnsi="Times New Roman"/>
          <w:sz w:val="28"/>
          <w:szCs w:val="28"/>
        </w:rPr>
        <w:t>«Предоставление информации</w:t>
      </w:r>
      <w:r w:rsidR="006F2AC4">
        <w:rPr>
          <w:rFonts w:ascii="Times New Roman" w:hAnsi="Times New Roman" w:cs="Times New Roman"/>
          <w:sz w:val="28"/>
          <w:szCs w:val="28"/>
        </w:rPr>
        <w:t xml:space="preserve"> о реализации в образовательных муниципальных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 </w:t>
      </w:r>
      <w:r w:rsidRPr="00F21FDA">
        <w:rPr>
          <w:rFonts w:ascii="Times New Roman" w:hAnsi="Times New Roman"/>
          <w:sz w:val="28"/>
          <w:szCs w:val="28"/>
        </w:rPr>
        <w:t xml:space="preserve">на территории </w:t>
      </w:r>
      <w:r w:rsidR="00730318">
        <w:rPr>
          <w:rFonts w:ascii="Times New Roman" w:hAnsi="Times New Roman"/>
          <w:sz w:val="28"/>
          <w:szCs w:val="28"/>
        </w:rPr>
        <w:t>муниципального района «Карымский район»</w:t>
      </w:r>
      <w:r w:rsidRPr="00F21FDA">
        <w:rPr>
          <w:rFonts w:ascii="Times New Roman" w:hAnsi="Times New Roman" w:cs="Times New Roman"/>
          <w:sz w:val="28"/>
          <w:szCs w:val="28"/>
        </w:rPr>
        <w:t>.</w:t>
      </w:r>
    </w:p>
    <w:p w:rsidR="00C2241B" w:rsidRPr="00F21FDA" w:rsidRDefault="00C2241B" w:rsidP="00C2241B">
      <w:pPr>
        <w:spacing w:after="0" w:line="240" w:lineRule="auto"/>
        <w:ind w:firstLine="709"/>
        <w:jc w:val="both"/>
        <w:rPr>
          <w:rFonts w:ascii="Times New Roman" w:hAnsi="Times New Roman" w:cs="Times New Roman"/>
          <w:bCs/>
          <w:sz w:val="28"/>
          <w:szCs w:val="28"/>
        </w:rPr>
      </w:pPr>
      <w:r w:rsidRPr="00F21FDA">
        <w:rPr>
          <w:rFonts w:ascii="Times New Roman" w:hAnsi="Times New Roman" w:cs="Times New Roman"/>
          <w:bCs/>
          <w:sz w:val="28"/>
          <w:szCs w:val="28"/>
        </w:rPr>
        <w:t>11. Наименование органа местного самоуправления, предоставляющего  муниципальную услугу:</w:t>
      </w:r>
    </w:p>
    <w:p w:rsidR="00C2241B" w:rsidRPr="00F21FDA" w:rsidRDefault="00730318" w:rsidP="00C2241B">
      <w:pPr>
        <w:spacing w:after="0" w:line="240" w:lineRule="auto"/>
        <w:ind w:firstLine="709"/>
        <w:jc w:val="both"/>
        <w:rPr>
          <w:rFonts w:ascii="Times New Roman" w:hAnsi="Times New Roman" w:cs="Times New Roman"/>
          <w:sz w:val="28"/>
          <w:szCs w:val="28"/>
        </w:rPr>
      </w:pPr>
      <w:r>
        <w:rPr>
          <w:rFonts w:ascii="Times New Roman" w:hAnsi="Times New Roman"/>
          <w:sz w:val="28"/>
          <w:szCs w:val="28"/>
        </w:rPr>
        <w:t>Муниципальное казенное учреждение «Комитет образования администрации муниципального района «Карымский район»</w:t>
      </w:r>
      <w:r w:rsidR="00C2241B" w:rsidRPr="001A427D">
        <w:rPr>
          <w:rFonts w:ascii="Times New Roman" w:hAnsi="Times New Roman" w:cs="Times New Roman"/>
          <w:sz w:val="28"/>
          <w:szCs w:val="28"/>
        </w:rPr>
        <w:t xml:space="preserve"> (далее – Исполнитель).</w:t>
      </w:r>
      <w:r w:rsidR="00C2241B" w:rsidRPr="00F21FDA">
        <w:rPr>
          <w:rFonts w:ascii="Times New Roman" w:hAnsi="Times New Roman" w:cs="Times New Roman"/>
          <w:sz w:val="28"/>
          <w:szCs w:val="28"/>
        </w:rPr>
        <w:t xml:space="preserve"> </w:t>
      </w:r>
    </w:p>
    <w:p w:rsidR="00C2241B" w:rsidRPr="00F21FDA" w:rsidRDefault="00C2241B" w:rsidP="00C2241B">
      <w:pPr>
        <w:pStyle w:val="ConsPlusNormal"/>
        <w:widowControl/>
        <w:ind w:firstLine="540"/>
        <w:jc w:val="both"/>
        <w:rPr>
          <w:rFonts w:ascii="Times New Roman" w:hAnsi="Times New Roman" w:cs="Times New Roman"/>
          <w:sz w:val="28"/>
          <w:szCs w:val="28"/>
        </w:rPr>
      </w:pPr>
    </w:p>
    <w:p w:rsidR="00C2241B" w:rsidRPr="00F21FDA" w:rsidRDefault="00C2241B" w:rsidP="00C2241B">
      <w:pPr>
        <w:autoSpaceDE w:val="0"/>
        <w:autoSpaceDN w:val="0"/>
        <w:adjustRightInd w:val="0"/>
        <w:spacing w:after="0" w:line="240" w:lineRule="auto"/>
        <w:jc w:val="center"/>
        <w:outlineLvl w:val="2"/>
        <w:rPr>
          <w:rFonts w:ascii="Times New Roman" w:hAnsi="Times New Roman" w:cs="Times New Roman"/>
          <w:sz w:val="28"/>
          <w:szCs w:val="28"/>
        </w:rPr>
      </w:pPr>
      <w:r w:rsidRPr="00F21FDA">
        <w:rPr>
          <w:rFonts w:ascii="Times New Roman" w:hAnsi="Times New Roman" w:cs="Times New Roman"/>
          <w:sz w:val="28"/>
          <w:szCs w:val="28"/>
        </w:rPr>
        <w:t>Описание результата предоставления муниципальной услуги</w:t>
      </w:r>
    </w:p>
    <w:p w:rsidR="00CD183A" w:rsidRPr="00F21FDA" w:rsidRDefault="00CD183A" w:rsidP="00C2241B">
      <w:pPr>
        <w:autoSpaceDE w:val="0"/>
        <w:autoSpaceDN w:val="0"/>
        <w:adjustRightInd w:val="0"/>
        <w:spacing w:after="0" w:line="240" w:lineRule="auto"/>
        <w:jc w:val="center"/>
        <w:outlineLvl w:val="2"/>
        <w:rPr>
          <w:rFonts w:ascii="Times New Roman" w:hAnsi="Times New Roman" w:cs="Times New Roman"/>
          <w:sz w:val="28"/>
          <w:szCs w:val="28"/>
        </w:rPr>
      </w:pPr>
    </w:p>
    <w:p w:rsidR="00CD183A" w:rsidRPr="00F21FDA" w:rsidRDefault="00CD183A" w:rsidP="00CD183A">
      <w:pPr>
        <w:spacing w:after="0" w:line="240" w:lineRule="auto"/>
        <w:ind w:firstLine="709"/>
        <w:jc w:val="both"/>
        <w:rPr>
          <w:rFonts w:ascii="Times New Roman" w:hAnsi="Times New Roman"/>
          <w:sz w:val="28"/>
          <w:szCs w:val="28"/>
        </w:rPr>
      </w:pPr>
      <w:r w:rsidRPr="00F21FDA">
        <w:rPr>
          <w:rFonts w:ascii="Times New Roman" w:hAnsi="Times New Roman"/>
          <w:sz w:val="28"/>
          <w:szCs w:val="28"/>
        </w:rPr>
        <w:t>12. Результатом предоставления муниципальной услуг</w:t>
      </w:r>
      <w:r w:rsidR="006F2AC4">
        <w:rPr>
          <w:rFonts w:ascii="Times New Roman" w:hAnsi="Times New Roman"/>
          <w:sz w:val="28"/>
          <w:szCs w:val="28"/>
        </w:rPr>
        <w:t xml:space="preserve">и является получение </w:t>
      </w:r>
      <w:r w:rsidR="006F2AC4">
        <w:rPr>
          <w:rFonts w:ascii="Times New Roman" w:hAnsi="Times New Roman" w:cs="Times New Roman"/>
          <w:sz w:val="28"/>
          <w:szCs w:val="28"/>
        </w:rPr>
        <w:t xml:space="preserve">информации о реализации в образовательных муниципальных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 </w:t>
      </w:r>
      <w:r w:rsidRPr="00F21FDA">
        <w:rPr>
          <w:rFonts w:ascii="Times New Roman" w:hAnsi="Times New Roman"/>
          <w:sz w:val="28"/>
          <w:szCs w:val="28"/>
        </w:rPr>
        <w:t>на территории</w:t>
      </w:r>
      <w:r w:rsidRPr="00F21FDA">
        <w:rPr>
          <w:rFonts w:ascii="Times New Roman" w:hAnsi="Times New Roman"/>
          <w:b/>
          <w:sz w:val="28"/>
          <w:szCs w:val="28"/>
        </w:rPr>
        <w:t xml:space="preserve"> </w:t>
      </w:r>
      <w:r w:rsidRPr="00F21FDA">
        <w:rPr>
          <w:rFonts w:ascii="Times New Roman" w:hAnsi="Times New Roman"/>
          <w:sz w:val="28"/>
          <w:szCs w:val="28"/>
        </w:rPr>
        <w:t>муниципального района</w:t>
      </w:r>
      <w:r w:rsidR="00306C2E" w:rsidRPr="00F21FDA">
        <w:rPr>
          <w:rFonts w:ascii="Times New Roman" w:hAnsi="Times New Roman"/>
          <w:sz w:val="28"/>
          <w:szCs w:val="28"/>
        </w:rPr>
        <w:t xml:space="preserve"> (</w:t>
      </w:r>
      <w:r w:rsidRPr="00F21FDA">
        <w:rPr>
          <w:rFonts w:ascii="Times New Roman" w:hAnsi="Times New Roman"/>
          <w:sz w:val="28"/>
          <w:szCs w:val="28"/>
        </w:rPr>
        <w:t>городского округа</w:t>
      </w:r>
      <w:r w:rsidR="00306C2E" w:rsidRPr="00F21FDA">
        <w:rPr>
          <w:rFonts w:ascii="Times New Roman" w:hAnsi="Times New Roman"/>
          <w:sz w:val="28"/>
          <w:szCs w:val="28"/>
        </w:rPr>
        <w:t>)</w:t>
      </w:r>
      <w:r w:rsidRPr="00F21FDA">
        <w:rPr>
          <w:rFonts w:ascii="Times New Roman" w:hAnsi="Times New Roman"/>
          <w:sz w:val="28"/>
          <w:szCs w:val="28"/>
        </w:rPr>
        <w:t>.</w:t>
      </w:r>
    </w:p>
    <w:p w:rsidR="00CD183A" w:rsidRPr="00F21FDA" w:rsidRDefault="00CD183A" w:rsidP="00CD183A">
      <w:pPr>
        <w:spacing w:after="0" w:line="240" w:lineRule="auto"/>
        <w:ind w:firstLine="709"/>
        <w:jc w:val="both"/>
        <w:rPr>
          <w:rFonts w:ascii="Times New Roman" w:hAnsi="Times New Roman" w:cs="Times New Roman"/>
          <w:sz w:val="28"/>
          <w:szCs w:val="28"/>
        </w:rPr>
      </w:pPr>
    </w:p>
    <w:p w:rsidR="00CD183A" w:rsidRPr="00F21FDA" w:rsidRDefault="00CD183A" w:rsidP="00CD183A">
      <w:pPr>
        <w:pStyle w:val="ad"/>
        <w:spacing w:after="0" w:line="240" w:lineRule="auto"/>
        <w:ind w:left="0"/>
        <w:jc w:val="center"/>
        <w:rPr>
          <w:rFonts w:ascii="Times New Roman" w:hAnsi="Times New Roman" w:cs="Times New Roman"/>
          <w:bCs/>
          <w:sz w:val="28"/>
          <w:szCs w:val="28"/>
        </w:rPr>
      </w:pPr>
      <w:r w:rsidRPr="00F21FDA">
        <w:rPr>
          <w:rFonts w:ascii="Times New Roman" w:hAnsi="Times New Roman" w:cs="Times New Roman"/>
          <w:bCs/>
          <w:sz w:val="28"/>
          <w:szCs w:val="28"/>
        </w:rPr>
        <w:t>Срок предоставления муниципальной услуги</w:t>
      </w:r>
    </w:p>
    <w:p w:rsidR="00CD183A" w:rsidRPr="00F21FDA" w:rsidRDefault="00CD183A" w:rsidP="00CD183A">
      <w:pPr>
        <w:pStyle w:val="ConsPlusNormal"/>
        <w:widowControl/>
        <w:ind w:firstLine="709"/>
        <w:jc w:val="both"/>
        <w:rPr>
          <w:rFonts w:ascii="Times New Roman" w:hAnsi="Times New Roman" w:cs="Times New Roman"/>
          <w:sz w:val="28"/>
          <w:szCs w:val="28"/>
        </w:rPr>
      </w:pPr>
    </w:p>
    <w:p w:rsidR="00CD183A" w:rsidRPr="00F21FDA" w:rsidRDefault="00CD183A" w:rsidP="00CD183A">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bCs/>
          <w:sz w:val="28"/>
          <w:szCs w:val="28"/>
        </w:rPr>
        <w:t>13.</w:t>
      </w:r>
      <w:r w:rsidRPr="00F21FDA">
        <w:rPr>
          <w:rFonts w:ascii="Times New Roman" w:hAnsi="Times New Roman" w:cs="Times New Roman"/>
          <w:b/>
          <w:bCs/>
          <w:sz w:val="28"/>
          <w:szCs w:val="28"/>
        </w:rPr>
        <w:t xml:space="preserve"> </w:t>
      </w:r>
      <w:r w:rsidRPr="00F21FDA">
        <w:rPr>
          <w:rFonts w:ascii="Times New Roman" w:hAnsi="Times New Roman" w:cs="Times New Roman"/>
          <w:bCs/>
          <w:sz w:val="28"/>
          <w:szCs w:val="28"/>
        </w:rPr>
        <w:t xml:space="preserve">Срок предоставления муниципальной услуги составляет не более 30 дней со дня получения заявления о </w:t>
      </w:r>
      <w:r w:rsidRPr="00F21FDA">
        <w:rPr>
          <w:rFonts w:ascii="Times New Roman" w:hAnsi="Times New Roman" w:cs="Times New Roman"/>
          <w:sz w:val="28"/>
          <w:szCs w:val="28"/>
        </w:rPr>
        <w:t>предоставлении муниципальной услуги</w:t>
      </w:r>
      <w:r w:rsidRPr="00F21FDA">
        <w:rPr>
          <w:rFonts w:ascii="Times New Roman" w:hAnsi="Times New Roman" w:cs="Times New Roman"/>
          <w:bCs/>
          <w:sz w:val="28"/>
          <w:szCs w:val="28"/>
        </w:rPr>
        <w:t>.</w:t>
      </w:r>
    </w:p>
    <w:p w:rsidR="00CD183A" w:rsidRPr="00F21FDA" w:rsidRDefault="00CD183A" w:rsidP="00CD183A">
      <w:pPr>
        <w:spacing w:after="0" w:line="240" w:lineRule="auto"/>
        <w:rPr>
          <w:rFonts w:ascii="Times New Roman" w:hAnsi="Times New Roman" w:cs="Times New Roman"/>
          <w:bCs/>
          <w:sz w:val="28"/>
          <w:szCs w:val="28"/>
        </w:rPr>
      </w:pPr>
    </w:p>
    <w:p w:rsidR="00CD183A" w:rsidRPr="00F21FDA" w:rsidRDefault="00CD183A" w:rsidP="00CD183A">
      <w:pPr>
        <w:spacing w:after="0" w:line="240" w:lineRule="auto"/>
        <w:jc w:val="center"/>
        <w:rPr>
          <w:rFonts w:ascii="Times New Roman" w:hAnsi="Times New Roman" w:cs="Times New Roman"/>
          <w:bCs/>
          <w:sz w:val="28"/>
          <w:szCs w:val="28"/>
        </w:rPr>
      </w:pPr>
      <w:r w:rsidRPr="00F21FDA">
        <w:rPr>
          <w:rFonts w:ascii="Times New Roman" w:hAnsi="Times New Roman" w:cs="Times New Roman"/>
          <w:bCs/>
          <w:sz w:val="28"/>
          <w:szCs w:val="28"/>
        </w:rPr>
        <w:t>Перечень нормативных правовых актов, регулирующих  отношения, возникающие в связи с предоставлением муниципальной услуги</w:t>
      </w:r>
    </w:p>
    <w:p w:rsidR="00CD183A" w:rsidRPr="00F21FDA" w:rsidRDefault="00CD183A" w:rsidP="00CD183A">
      <w:pPr>
        <w:spacing w:after="0" w:line="240" w:lineRule="auto"/>
        <w:jc w:val="center"/>
        <w:rPr>
          <w:rFonts w:ascii="Times New Roman" w:hAnsi="Times New Roman" w:cs="Times New Roman"/>
          <w:sz w:val="28"/>
          <w:szCs w:val="28"/>
        </w:rPr>
      </w:pPr>
    </w:p>
    <w:p w:rsidR="00D75A7C" w:rsidRPr="00F21FDA" w:rsidRDefault="00CD183A" w:rsidP="00D75A7C">
      <w:pPr>
        <w:spacing w:after="0" w:line="240" w:lineRule="auto"/>
        <w:ind w:firstLine="709"/>
        <w:jc w:val="both"/>
        <w:rPr>
          <w:rFonts w:ascii="Times New Roman" w:hAnsi="Times New Roman"/>
          <w:sz w:val="28"/>
          <w:szCs w:val="28"/>
        </w:rPr>
      </w:pPr>
      <w:r w:rsidRPr="00F21FDA">
        <w:rPr>
          <w:rFonts w:ascii="Times New Roman" w:hAnsi="Times New Roman" w:cs="Times New Roman"/>
          <w:sz w:val="28"/>
          <w:szCs w:val="28"/>
        </w:rPr>
        <w:t xml:space="preserve">14. </w:t>
      </w:r>
      <w:r w:rsidR="00D75A7C" w:rsidRPr="00F21FDA">
        <w:rPr>
          <w:rFonts w:ascii="Times New Roman" w:hAnsi="Times New Roman"/>
          <w:sz w:val="28"/>
          <w:szCs w:val="28"/>
        </w:rPr>
        <w:t>Предоставление муниципальной услуги осуществляется в соответствии с нормативными правовыми актами:</w:t>
      </w:r>
    </w:p>
    <w:p w:rsidR="00D75A7C" w:rsidRPr="00F21FDA" w:rsidRDefault="00D75A7C" w:rsidP="00D75A7C">
      <w:pPr>
        <w:tabs>
          <w:tab w:val="left" w:pos="0"/>
        </w:tabs>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lastRenderedPageBreak/>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D75A7C" w:rsidRPr="00F21FDA" w:rsidRDefault="00D75A7C" w:rsidP="00D75A7C">
      <w:pPr>
        <w:tabs>
          <w:tab w:val="left" w:pos="0"/>
        </w:tabs>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D75A7C" w:rsidRPr="00F21FDA" w:rsidRDefault="00D75A7C" w:rsidP="00D75A7C">
      <w:pPr>
        <w:tabs>
          <w:tab w:val="left" w:pos="0"/>
        </w:tabs>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Федеральным законом от 6 апреля 2011 года № 63-ФЗ «Об электронной подписи» («Российская газета», 8 апреля 2011 года, № 75);</w:t>
      </w:r>
    </w:p>
    <w:p w:rsidR="00D75A7C" w:rsidRPr="00F21FDA" w:rsidRDefault="00D75A7C" w:rsidP="00D75A7C">
      <w:pPr>
        <w:tabs>
          <w:tab w:val="left" w:pos="0"/>
        </w:tabs>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D75A7C" w:rsidRPr="00F21FDA" w:rsidRDefault="00D75A7C" w:rsidP="00D75A7C">
      <w:pPr>
        <w:tabs>
          <w:tab w:val="left" w:pos="0"/>
        </w:tabs>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D75A7C" w:rsidRPr="00F21FDA" w:rsidRDefault="00D75A7C" w:rsidP="00D75A7C">
      <w:pPr>
        <w:tabs>
          <w:tab w:val="left" w:pos="0"/>
        </w:tabs>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Федеральным законом от 27 июля 2006 года № 152-ФЗ «О персональных данных» («Российская газета», 29 июля 2006 года, № 165);</w:t>
      </w:r>
    </w:p>
    <w:p w:rsidR="00D75A7C" w:rsidRPr="00F21FDA" w:rsidRDefault="00D75A7C" w:rsidP="00D75A7C">
      <w:pPr>
        <w:tabs>
          <w:tab w:val="left" w:pos="0"/>
        </w:tabs>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D75A7C" w:rsidRPr="00F21FDA" w:rsidRDefault="00D75A7C" w:rsidP="00D75A7C">
      <w:pPr>
        <w:tabs>
          <w:tab w:val="left" w:pos="0"/>
        </w:tabs>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D75A7C" w:rsidRPr="00F21FDA" w:rsidRDefault="00D75A7C" w:rsidP="00D75A7C">
      <w:pPr>
        <w:tabs>
          <w:tab w:val="left" w:pos="0"/>
        </w:tabs>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D75A7C" w:rsidRDefault="00D75A7C" w:rsidP="00D75A7C">
      <w:pPr>
        <w:tabs>
          <w:tab w:val="left" w:pos="0"/>
        </w:tabs>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Конвенцией о правах ребенка, одобренной Генеральной Ассамблеей ООН от 20 ноября 1989 года (одобрена Генеральной Ассамблеей ООН 20.11.1989);</w:t>
      </w:r>
    </w:p>
    <w:p w:rsidR="00653221" w:rsidRPr="00020A0F" w:rsidRDefault="00653221" w:rsidP="006532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0A0F">
        <w:rPr>
          <w:rFonts w:ascii="Times New Roman" w:hAnsi="Times New Roman" w:cs="Times New Roman"/>
          <w:sz w:val="28"/>
          <w:szCs w:val="28"/>
        </w:rPr>
        <w:t xml:space="preserve">Федеральным </w:t>
      </w:r>
      <w:hyperlink r:id="rId17" w:history="1">
        <w:r w:rsidRPr="00020A0F">
          <w:rPr>
            <w:rFonts w:ascii="Times New Roman" w:hAnsi="Times New Roman" w:cs="Times New Roman"/>
            <w:sz w:val="28"/>
            <w:szCs w:val="28"/>
          </w:rPr>
          <w:t>закон</w:t>
        </w:r>
      </w:hyperlink>
      <w:r w:rsidRPr="00020A0F">
        <w:rPr>
          <w:rFonts w:ascii="Times New Roman" w:hAnsi="Times New Roman" w:cs="Times New Roman"/>
          <w:sz w:val="28"/>
          <w:szCs w:val="28"/>
        </w:rPr>
        <w:t>ом от 29 декабря 2012 г. № 273-ФЗ «Об образовании в Российской Федерации» («Российская газета» от 31 декабря 2012 г. № 303);</w:t>
      </w:r>
    </w:p>
    <w:p w:rsidR="00D75A7C" w:rsidRPr="00F21FDA" w:rsidRDefault="00D75A7C" w:rsidP="00D75A7C">
      <w:pPr>
        <w:tabs>
          <w:tab w:val="left" w:pos="0"/>
        </w:tabs>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Законом Российской Федерации от 19 февраля 1993 года №</w:t>
      </w:r>
      <w:r w:rsidR="00020A0F">
        <w:rPr>
          <w:rFonts w:ascii="Times New Roman" w:hAnsi="Times New Roman" w:cs="Times New Roman"/>
          <w:sz w:val="28"/>
          <w:szCs w:val="28"/>
        </w:rPr>
        <w:t xml:space="preserve"> </w:t>
      </w:r>
      <w:r w:rsidRPr="00F21FDA">
        <w:rPr>
          <w:rFonts w:ascii="Times New Roman" w:hAnsi="Times New Roman" w:cs="Times New Roman"/>
          <w:sz w:val="28"/>
          <w:szCs w:val="28"/>
        </w:rPr>
        <w:t>4530-1 «О вынужденных пер</w:t>
      </w:r>
      <w:r w:rsidR="005D702A">
        <w:rPr>
          <w:rFonts w:ascii="Times New Roman" w:hAnsi="Times New Roman" w:cs="Times New Roman"/>
          <w:sz w:val="28"/>
          <w:szCs w:val="28"/>
        </w:rPr>
        <w:t>еселенцах» (</w:t>
      </w:r>
      <w:r w:rsidRPr="00F21FDA">
        <w:rPr>
          <w:rFonts w:ascii="Times New Roman" w:hAnsi="Times New Roman" w:cs="Times New Roman"/>
          <w:sz w:val="28"/>
          <w:szCs w:val="28"/>
        </w:rPr>
        <w:t>«Ведомости Съезда народных депутатов Российской Федерации и Верховного Совета Российской Федерации», 25.03.1993, № 12, ст. 427);</w:t>
      </w:r>
    </w:p>
    <w:p w:rsidR="00D75A7C" w:rsidRPr="00F21FDA" w:rsidRDefault="00D75A7C" w:rsidP="00D75A7C">
      <w:pPr>
        <w:tabs>
          <w:tab w:val="left" w:pos="0"/>
        </w:tabs>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Федеральным законом от 25 июля 2002 года №115-ФЗ «О правовом положении иностранных граждан в Р</w:t>
      </w:r>
      <w:r w:rsidR="005D702A">
        <w:rPr>
          <w:rFonts w:ascii="Times New Roman" w:hAnsi="Times New Roman" w:cs="Times New Roman"/>
          <w:sz w:val="28"/>
          <w:szCs w:val="28"/>
        </w:rPr>
        <w:t>оссийской Федерации» (</w:t>
      </w:r>
      <w:r w:rsidRPr="00F21FDA">
        <w:rPr>
          <w:rFonts w:ascii="Times New Roman" w:hAnsi="Times New Roman" w:cs="Times New Roman"/>
          <w:sz w:val="28"/>
          <w:szCs w:val="28"/>
        </w:rPr>
        <w:t>«Собрание законодательства Российской Федерации», 29 июля 2002 года, № 30, ст. 3032,  «Российская газета», № 140, 31 июля 2002 года, «Парламентская газета», № 144, 31.07.2002);</w:t>
      </w:r>
    </w:p>
    <w:p w:rsidR="00D75A7C" w:rsidRPr="00F21FDA" w:rsidRDefault="00D75A7C" w:rsidP="00D75A7C">
      <w:pPr>
        <w:tabs>
          <w:tab w:val="left" w:pos="0"/>
        </w:tabs>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Федеральным законом от 19 февраля 1993 года №4528-1 «О б</w:t>
      </w:r>
      <w:r w:rsidR="005D702A">
        <w:rPr>
          <w:rFonts w:ascii="Times New Roman" w:hAnsi="Times New Roman" w:cs="Times New Roman"/>
          <w:sz w:val="28"/>
          <w:szCs w:val="28"/>
        </w:rPr>
        <w:t>еженцах» (</w:t>
      </w:r>
      <w:r w:rsidRPr="00F21FDA">
        <w:rPr>
          <w:rFonts w:ascii="Times New Roman" w:hAnsi="Times New Roman" w:cs="Times New Roman"/>
          <w:sz w:val="28"/>
          <w:szCs w:val="28"/>
        </w:rPr>
        <w:t xml:space="preserve">«Российская газета», № 126, 03 июня 1997 года,  «Ведомости Съезда народных </w:t>
      </w:r>
      <w:r w:rsidRPr="00F21FDA">
        <w:rPr>
          <w:rFonts w:ascii="Times New Roman" w:hAnsi="Times New Roman" w:cs="Times New Roman"/>
          <w:sz w:val="28"/>
          <w:szCs w:val="28"/>
        </w:rPr>
        <w:lastRenderedPageBreak/>
        <w:t>депутатов Российской Федерации и Верховного Совета Российской Федерации», 25.03.1993, № 12, ст. 425);</w:t>
      </w:r>
    </w:p>
    <w:p w:rsidR="006549B7" w:rsidRDefault="00D75A7C" w:rsidP="006549B7">
      <w:pPr>
        <w:tabs>
          <w:tab w:val="left" w:pos="0"/>
        </w:tabs>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Федеральным законом от 24 июля 1998 года № 124-ФЗ «Об основных гарантиях прав ребенка в Российской Фе</w:t>
      </w:r>
      <w:r w:rsidR="005D702A">
        <w:rPr>
          <w:rFonts w:ascii="Times New Roman" w:hAnsi="Times New Roman" w:cs="Times New Roman"/>
          <w:sz w:val="28"/>
          <w:szCs w:val="28"/>
        </w:rPr>
        <w:t>дерации» (</w:t>
      </w:r>
      <w:r w:rsidRPr="00F21FDA">
        <w:rPr>
          <w:rFonts w:ascii="Times New Roman" w:hAnsi="Times New Roman" w:cs="Times New Roman"/>
          <w:sz w:val="28"/>
          <w:szCs w:val="28"/>
        </w:rPr>
        <w:t>«Собрание законодательства Российской Федерации», 03 августа 1998 года, № 31, ст. 3802, «Российская газета», № 147, 05.08.1998);</w:t>
      </w:r>
    </w:p>
    <w:p w:rsidR="00D75A7C" w:rsidRPr="00F21FDA" w:rsidRDefault="00D75A7C" w:rsidP="006549B7">
      <w:pPr>
        <w:tabs>
          <w:tab w:val="left" w:pos="0"/>
        </w:tabs>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распоряжением Правительства Российской Федерации от 25 апреля 2011 года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w:t>
      </w:r>
      <w:r w:rsidR="005D702A">
        <w:rPr>
          <w:rFonts w:ascii="Times New Roman" w:hAnsi="Times New Roman" w:cs="Times New Roman"/>
          <w:sz w:val="28"/>
          <w:szCs w:val="28"/>
        </w:rPr>
        <w:t>ой форме» (</w:t>
      </w:r>
      <w:r w:rsidRPr="00F21FDA">
        <w:rPr>
          <w:rFonts w:ascii="Times New Roman" w:hAnsi="Times New Roman" w:cs="Times New Roman"/>
          <w:sz w:val="28"/>
          <w:szCs w:val="28"/>
        </w:rPr>
        <w:t>«Российская газета», № 93, 29.04.2011, «Собрание законодательства Российской Федерации», 02.05.2011, № 18, ст. 2679).</w:t>
      </w:r>
    </w:p>
    <w:p w:rsidR="00D75A7C" w:rsidRPr="00F21FDA" w:rsidRDefault="00D75A7C" w:rsidP="00D75A7C">
      <w:pPr>
        <w:tabs>
          <w:tab w:val="left" w:pos="0"/>
        </w:tabs>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D75A7C" w:rsidRPr="00F21FDA" w:rsidRDefault="00D75A7C" w:rsidP="00D75A7C">
      <w:pPr>
        <w:tabs>
          <w:tab w:val="left" w:pos="0"/>
        </w:tabs>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D75A7C" w:rsidRPr="00F21FDA" w:rsidRDefault="00D75A7C" w:rsidP="00D75A7C">
      <w:pPr>
        <w:tabs>
          <w:tab w:val="left" w:pos="0"/>
        </w:tabs>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D75A7C" w:rsidRPr="00F21FDA" w:rsidRDefault="00D75A7C" w:rsidP="00D75A7C">
      <w:pPr>
        <w:tabs>
          <w:tab w:val="left" w:pos="0"/>
        </w:tabs>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6549B7" w:rsidRDefault="00D75A7C" w:rsidP="006549B7">
      <w:pPr>
        <w:tabs>
          <w:tab w:val="left" w:pos="0"/>
        </w:tabs>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5D702A" w:rsidRDefault="006549B7" w:rsidP="005D702A">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приказом Министерства образования и науки Российской Федерации</w:t>
      </w:r>
      <w:r w:rsidR="005D702A">
        <w:rPr>
          <w:rFonts w:ascii="Times New Roman" w:hAnsi="Times New Roman" w:cs="Times New Roman"/>
          <w:sz w:val="28"/>
          <w:szCs w:val="28"/>
          <w:lang w:eastAsia="ru-RU"/>
        </w:rPr>
        <w:t xml:space="preserve"> от 17 октября </w:t>
      </w:r>
      <w:r>
        <w:rPr>
          <w:rFonts w:ascii="Times New Roman" w:hAnsi="Times New Roman" w:cs="Times New Roman"/>
          <w:sz w:val="28"/>
          <w:szCs w:val="28"/>
          <w:lang w:eastAsia="ru-RU"/>
        </w:rPr>
        <w:t>2013</w:t>
      </w:r>
      <w:r w:rsidR="005D702A">
        <w:rPr>
          <w:rFonts w:ascii="Times New Roman" w:hAnsi="Times New Roman" w:cs="Times New Roman"/>
          <w:sz w:val="28"/>
          <w:szCs w:val="28"/>
          <w:lang w:eastAsia="ru-RU"/>
        </w:rPr>
        <w:t xml:space="preserve"> года</w:t>
      </w:r>
      <w:r>
        <w:rPr>
          <w:rFonts w:ascii="Times New Roman" w:hAnsi="Times New Roman" w:cs="Times New Roman"/>
          <w:sz w:val="28"/>
          <w:szCs w:val="28"/>
          <w:lang w:eastAsia="ru-RU"/>
        </w:rPr>
        <w:t xml:space="preserve"> № 1155 «Об утверждении федерального государственного образовательного стандарта дошкольного образования»</w:t>
      </w:r>
      <w:r>
        <w:rPr>
          <w:rFonts w:ascii="Times New Roman" w:hAnsi="Times New Roman" w:cs="Times New Roman"/>
          <w:sz w:val="28"/>
          <w:szCs w:val="28"/>
          <w:lang w:eastAsia="ru-RU"/>
        </w:rPr>
        <w:br/>
        <w:t>(«Российская газета», №</w:t>
      </w:r>
      <w:r w:rsidR="005D702A">
        <w:rPr>
          <w:rFonts w:ascii="Times New Roman" w:hAnsi="Times New Roman" w:cs="Times New Roman"/>
          <w:sz w:val="28"/>
          <w:szCs w:val="28"/>
          <w:lang w:eastAsia="ru-RU"/>
        </w:rPr>
        <w:t xml:space="preserve"> 265, 25 ноября </w:t>
      </w:r>
      <w:r>
        <w:rPr>
          <w:rFonts w:ascii="Times New Roman" w:hAnsi="Times New Roman" w:cs="Times New Roman"/>
          <w:sz w:val="28"/>
          <w:szCs w:val="28"/>
          <w:lang w:eastAsia="ru-RU"/>
        </w:rPr>
        <w:t>2013</w:t>
      </w:r>
      <w:r w:rsidR="005D702A">
        <w:rPr>
          <w:rFonts w:ascii="Times New Roman" w:hAnsi="Times New Roman" w:cs="Times New Roman"/>
          <w:sz w:val="28"/>
          <w:szCs w:val="28"/>
          <w:lang w:eastAsia="ru-RU"/>
        </w:rPr>
        <w:t xml:space="preserve"> года</w:t>
      </w:r>
      <w:r>
        <w:rPr>
          <w:rFonts w:ascii="Times New Roman" w:hAnsi="Times New Roman" w:cs="Times New Roman"/>
          <w:sz w:val="28"/>
          <w:szCs w:val="28"/>
          <w:lang w:eastAsia="ru-RU"/>
        </w:rPr>
        <w:t>);</w:t>
      </w:r>
    </w:p>
    <w:p w:rsidR="005D702A" w:rsidRDefault="005D702A" w:rsidP="005D702A">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lastRenderedPageBreak/>
        <w:t>п</w:t>
      </w:r>
      <w:r w:rsidR="006549B7">
        <w:rPr>
          <w:rFonts w:ascii="Times New Roman" w:hAnsi="Times New Roman" w:cs="Times New Roman"/>
          <w:sz w:val="28"/>
          <w:szCs w:val="28"/>
          <w:lang w:eastAsia="ru-RU"/>
        </w:rPr>
        <w:t>риказ</w:t>
      </w:r>
      <w:r>
        <w:rPr>
          <w:rFonts w:ascii="Times New Roman" w:hAnsi="Times New Roman" w:cs="Times New Roman"/>
          <w:sz w:val="28"/>
          <w:szCs w:val="28"/>
          <w:lang w:eastAsia="ru-RU"/>
        </w:rPr>
        <w:t>ом</w:t>
      </w:r>
      <w:r w:rsidR="006549B7">
        <w:rPr>
          <w:rFonts w:ascii="Times New Roman" w:hAnsi="Times New Roman" w:cs="Times New Roman"/>
          <w:sz w:val="28"/>
          <w:szCs w:val="28"/>
          <w:lang w:eastAsia="ru-RU"/>
        </w:rPr>
        <w:t xml:space="preserve"> Мин</w:t>
      </w:r>
      <w:r>
        <w:rPr>
          <w:rFonts w:ascii="Times New Roman" w:hAnsi="Times New Roman" w:cs="Times New Roman"/>
          <w:sz w:val="28"/>
          <w:szCs w:val="28"/>
          <w:lang w:eastAsia="ru-RU"/>
        </w:rPr>
        <w:t xml:space="preserve">истерства </w:t>
      </w:r>
      <w:r w:rsidR="006549B7">
        <w:rPr>
          <w:rFonts w:ascii="Times New Roman" w:hAnsi="Times New Roman" w:cs="Times New Roman"/>
          <w:sz w:val="28"/>
          <w:szCs w:val="28"/>
          <w:lang w:eastAsia="ru-RU"/>
        </w:rPr>
        <w:t>обр</w:t>
      </w:r>
      <w:r>
        <w:rPr>
          <w:rFonts w:ascii="Times New Roman" w:hAnsi="Times New Roman" w:cs="Times New Roman"/>
          <w:sz w:val="28"/>
          <w:szCs w:val="28"/>
          <w:lang w:eastAsia="ru-RU"/>
        </w:rPr>
        <w:t>азования и науки Российской Федерации от 06 октября 2009 года № 373 «</w:t>
      </w:r>
      <w:r w:rsidR="006549B7">
        <w:rPr>
          <w:rFonts w:ascii="Times New Roman" w:hAnsi="Times New Roman" w:cs="Times New Roman"/>
          <w:sz w:val="28"/>
          <w:szCs w:val="28"/>
          <w:lang w:eastAsia="ru-RU"/>
        </w:rPr>
        <w:t xml:space="preserve">Об утверждении и введении в действие федерального государственного образовательного стандарта начального общего </w:t>
      </w:r>
      <w:r>
        <w:rPr>
          <w:rFonts w:ascii="Times New Roman" w:hAnsi="Times New Roman" w:cs="Times New Roman"/>
          <w:sz w:val="28"/>
          <w:szCs w:val="28"/>
          <w:lang w:eastAsia="ru-RU"/>
        </w:rPr>
        <w:t>образования» («</w:t>
      </w:r>
      <w:r w:rsidR="006549B7">
        <w:rPr>
          <w:rFonts w:ascii="Times New Roman" w:hAnsi="Times New Roman" w:cs="Times New Roman"/>
          <w:sz w:val="28"/>
          <w:szCs w:val="28"/>
          <w:lang w:eastAsia="ru-RU"/>
        </w:rPr>
        <w:t>Бюллетень нормативных актов федеральны</w:t>
      </w:r>
      <w:r>
        <w:rPr>
          <w:rFonts w:ascii="Times New Roman" w:hAnsi="Times New Roman" w:cs="Times New Roman"/>
          <w:sz w:val="28"/>
          <w:szCs w:val="28"/>
          <w:lang w:eastAsia="ru-RU"/>
        </w:rPr>
        <w:t xml:space="preserve">х органов исполнительной власти», № 12, 22 марта </w:t>
      </w:r>
      <w:r w:rsidR="006549B7">
        <w:rPr>
          <w:rFonts w:ascii="Times New Roman" w:hAnsi="Times New Roman" w:cs="Times New Roman"/>
          <w:sz w:val="28"/>
          <w:szCs w:val="28"/>
          <w:lang w:eastAsia="ru-RU"/>
        </w:rPr>
        <w:t>2010</w:t>
      </w:r>
      <w:r>
        <w:rPr>
          <w:rFonts w:ascii="Times New Roman" w:hAnsi="Times New Roman" w:cs="Times New Roman"/>
          <w:sz w:val="28"/>
          <w:szCs w:val="28"/>
          <w:lang w:eastAsia="ru-RU"/>
        </w:rPr>
        <w:t xml:space="preserve"> года);</w:t>
      </w:r>
    </w:p>
    <w:p w:rsidR="00221F9A" w:rsidRDefault="005D702A" w:rsidP="00221F9A">
      <w:pPr>
        <w:tabs>
          <w:tab w:val="left" w:pos="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6549B7">
        <w:rPr>
          <w:rFonts w:ascii="Times New Roman" w:hAnsi="Times New Roman" w:cs="Times New Roman"/>
          <w:sz w:val="28"/>
          <w:szCs w:val="28"/>
          <w:lang w:eastAsia="ru-RU"/>
        </w:rPr>
        <w:t>риказ</w:t>
      </w:r>
      <w:r>
        <w:rPr>
          <w:rFonts w:ascii="Times New Roman" w:hAnsi="Times New Roman" w:cs="Times New Roman"/>
          <w:sz w:val="28"/>
          <w:szCs w:val="28"/>
          <w:lang w:eastAsia="ru-RU"/>
        </w:rPr>
        <w:t>ом</w:t>
      </w:r>
      <w:r w:rsidR="006549B7">
        <w:rPr>
          <w:rFonts w:ascii="Times New Roman" w:hAnsi="Times New Roman" w:cs="Times New Roman"/>
          <w:sz w:val="28"/>
          <w:szCs w:val="28"/>
          <w:lang w:eastAsia="ru-RU"/>
        </w:rPr>
        <w:t xml:space="preserve"> Мин</w:t>
      </w:r>
      <w:r>
        <w:rPr>
          <w:rFonts w:ascii="Times New Roman" w:hAnsi="Times New Roman" w:cs="Times New Roman"/>
          <w:sz w:val="28"/>
          <w:szCs w:val="28"/>
          <w:lang w:eastAsia="ru-RU"/>
        </w:rPr>
        <w:t xml:space="preserve">истерства </w:t>
      </w:r>
      <w:r w:rsidR="006549B7">
        <w:rPr>
          <w:rFonts w:ascii="Times New Roman" w:hAnsi="Times New Roman" w:cs="Times New Roman"/>
          <w:sz w:val="28"/>
          <w:szCs w:val="28"/>
          <w:lang w:eastAsia="ru-RU"/>
        </w:rPr>
        <w:t>обр</w:t>
      </w:r>
      <w:r>
        <w:rPr>
          <w:rFonts w:ascii="Times New Roman" w:hAnsi="Times New Roman" w:cs="Times New Roman"/>
          <w:sz w:val="28"/>
          <w:szCs w:val="28"/>
          <w:lang w:eastAsia="ru-RU"/>
        </w:rPr>
        <w:t>азования и науки Российской Федерации от 19 декабря 2014 года №</w:t>
      </w:r>
      <w:r w:rsidR="006549B7">
        <w:rPr>
          <w:rFonts w:ascii="Times New Roman" w:hAnsi="Times New Roman" w:cs="Times New Roman"/>
          <w:sz w:val="28"/>
          <w:szCs w:val="28"/>
          <w:lang w:eastAsia="ru-RU"/>
        </w:rPr>
        <w:t xml:space="preserve"> 1598</w:t>
      </w:r>
      <w:r>
        <w:rPr>
          <w:rFonts w:ascii="Times New Roman" w:hAnsi="Times New Roman" w:cs="Times New Roman"/>
          <w:sz w:val="28"/>
          <w:szCs w:val="28"/>
          <w:lang w:eastAsia="ru-RU"/>
        </w:rPr>
        <w:t xml:space="preserve"> «</w:t>
      </w:r>
      <w:r w:rsidR="006549B7">
        <w:rPr>
          <w:rFonts w:ascii="Times New Roman" w:hAnsi="Times New Roman" w:cs="Times New Roman"/>
          <w:sz w:val="28"/>
          <w:szCs w:val="28"/>
          <w:lang w:eastAsia="ru-RU"/>
        </w:rPr>
        <w:t>Об утверждении федерального государственного образовательного стандарта начального общего образования обучающихся с огран</w:t>
      </w:r>
      <w:r>
        <w:rPr>
          <w:rFonts w:ascii="Times New Roman" w:hAnsi="Times New Roman" w:cs="Times New Roman"/>
          <w:sz w:val="28"/>
          <w:szCs w:val="28"/>
          <w:lang w:eastAsia="ru-RU"/>
        </w:rPr>
        <w:t>иченными возможностями здоровья»</w:t>
      </w:r>
      <w:r>
        <w:rPr>
          <w:rFonts w:ascii="Times New Roman" w:hAnsi="Times New Roman" w:cs="Times New Roman"/>
          <w:sz w:val="28"/>
          <w:szCs w:val="28"/>
          <w:lang w:eastAsia="ru-RU"/>
        </w:rPr>
        <w:br/>
        <w:t>(</w:t>
      </w:r>
      <w:r w:rsidR="006549B7">
        <w:rPr>
          <w:rFonts w:ascii="Times New Roman" w:hAnsi="Times New Roman" w:cs="Times New Roman"/>
          <w:sz w:val="28"/>
          <w:szCs w:val="28"/>
          <w:lang w:eastAsia="ru-RU"/>
        </w:rPr>
        <w:t>Официальный интернет-портал правовой информации</w:t>
      </w:r>
      <w:r>
        <w:rPr>
          <w:rFonts w:ascii="Times New Roman" w:hAnsi="Times New Roman" w:cs="Times New Roman"/>
          <w:sz w:val="28"/>
          <w:szCs w:val="28"/>
          <w:lang w:eastAsia="ru-RU"/>
        </w:rPr>
        <w:t xml:space="preserve"> http://www.pravo.gov.ru, 06 февраля </w:t>
      </w:r>
      <w:r w:rsidR="006549B7">
        <w:rPr>
          <w:rFonts w:ascii="Times New Roman" w:hAnsi="Times New Roman" w:cs="Times New Roman"/>
          <w:sz w:val="28"/>
          <w:szCs w:val="28"/>
          <w:lang w:eastAsia="ru-RU"/>
        </w:rPr>
        <w:t>2015</w:t>
      </w:r>
      <w:r>
        <w:rPr>
          <w:rFonts w:ascii="Times New Roman" w:hAnsi="Times New Roman" w:cs="Times New Roman"/>
          <w:sz w:val="28"/>
          <w:szCs w:val="28"/>
          <w:lang w:eastAsia="ru-RU"/>
        </w:rPr>
        <w:t xml:space="preserve"> года);</w:t>
      </w:r>
    </w:p>
    <w:p w:rsidR="00221F9A" w:rsidRDefault="00221F9A" w:rsidP="002C37E5">
      <w:pPr>
        <w:tabs>
          <w:tab w:val="left" w:pos="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приказом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 («Бюллетень нормативных актов федеральных органов исполнительной власти", № 9, 28 февраля </w:t>
      </w:r>
      <w:r w:rsidR="002C37E5">
        <w:rPr>
          <w:rFonts w:ascii="Times New Roman" w:hAnsi="Times New Roman" w:cs="Times New Roman"/>
          <w:sz w:val="28"/>
          <w:szCs w:val="28"/>
          <w:lang w:eastAsia="ru-RU"/>
        </w:rPr>
        <w:t>2011 года);</w:t>
      </w:r>
    </w:p>
    <w:p w:rsidR="006549B7" w:rsidRPr="00F21FDA" w:rsidRDefault="005D702A" w:rsidP="002C37E5">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6549B7">
        <w:rPr>
          <w:rFonts w:ascii="Times New Roman" w:hAnsi="Times New Roman" w:cs="Times New Roman"/>
          <w:sz w:val="28"/>
          <w:szCs w:val="28"/>
          <w:lang w:eastAsia="ru-RU"/>
        </w:rPr>
        <w:t>риказ</w:t>
      </w:r>
      <w:r>
        <w:rPr>
          <w:rFonts w:ascii="Times New Roman" w:hAnsi="Times New Roman" w:cs="Times New Roman"/>
          <w:sz w:val="28"/>
          <w:szCs w:val="28"/>
          <w:lang w:eastAsia="ru-RU"/>
        </w:rPr>
        <w:t>ом</w:t>
      </w:r>
      <w:r w:rsidR="006549B7">
        <w:rPr>
          <w:rFonts w:ascii="Times New Roman" w:hAnsi="Times New Roman" w:cs="Times New Roman"/>
          <w:sz w:val="28"/>
          <w:szCs w:val="28"/>
          <w:lang w:eastAsia="ru-RU"/>
        </w:rPr>
        <w:t xml:space="preserve"> Мин</w:t>
      </w:r>
      <w:r w:rsidR="00221F9A">
        <w:rPr>
          <w:rFonts w:ascii="Times New Roman" w:hAnsi="Times New Roman" w:cs="Times New Roman"/>
          <w:sz w:val="28"/>
          <w:szCs w:val="28"/>
          <w:lang w:eastAsia="ru-RU"/>
        </w:rPr>
        <w:t>истер</w:t>
      </w:r>
      <w:r>
        <w:rPr>
          <w:rFonts w:ascii="Times New Roman" w:hAnsi="Times New Roman" w:cs="Times New Roman"/>
          <w:sz w:val="28"/>
          <w:szCs w:val="28"/>
          <w:lang w:eastAsia="ru-RU"/>
        </w:rPr>
        <w:t>с</w:t>
      </w:r>
      <w:r w:rsidR="00221F9A">
        <w:rPr>
          <w:rFonts w:ascii="Times New Roman" w:hAnsi="Times New Roman" w:cs="Times New Roman"/>
          <w:sz w:val="28"/>
          <w:szCs w:val="28"/>
          <w:lang w:eastAsia="ru-RU"/>
        </w:rPr>
        <w:t>т</w:t>
      </w:r>
      <w:r>
        <w:rPr>
          <w:rFonts w:ascii="Times New Roman" w:hAnsi="Times New Roman" w:cs="Times New Roman"/>
          <w:sz w:val="28"/>
          <w:szCs w:val="28"/>
          <w:lang w:eastAsia="ru-RU"/>
        </w:rPr>
        <w:t>ва</w:t>
      </w:r>
      <w:r w:rsidR="00221F9A">
        <w:rPr>
          <w:rFonts w:ascii="Times New Roman" w:hAnsi="Times New Roman" w:cs="Times New Roman"/>
          <w:sz w:val="28"/>
          <w:szCs w:val="28"/>
          <w:lang w:eastAsia="ru-RU"/>
        </w:rPr>
        <w:t xml:space="preserve"> </w:t>
      </w:r>
      <w:r w:rsidR="006549B7">
        <w:rPr>
          <w:rFonts w:ascii="Times New Roman" w:hAnsi="Times New Roman" w:cs="Times New Roman"/>
          <w:sz w:val="28"/>
          <w:szCs w:val="28"/>
          <w:lang w:eastAsia="ru-RU"/>
        </w:rPr>
        <w:t>обр</w:t>
      </w:r>
      <w:r w:rsidR="00221F9A">
        <w:rPr>
          <w:rFonts w:ascii="Times New Roman" w:hAnsi="Times New Roman" w:cs="Times New Roman"/>
          <w:sz w:val="28"/>
          <w:szCs w:val="28"/>
          <w:lang w:eastAsia="ru-RU"/>
        </w:rPr>
        <w:t xml:space="preserve">азования и науки Российской Федерации от 17 мая </w:t>
      </w:r>
      <w:r w:rsidR="006549B7">
        <w:rPr>
          <w:rFonts w:ascii="Times New Roman" w:hAnsi="Times New Roman" w:cs="Times New Roman"/>
          <w:sz w:val="28"/>
          <w:szCs w:val="28"/>
          <w:lang w:eastAsia="ru-RU"/>
        </w:rPr>
        <w:t>2012</w:t>
      </w:r>
      <w:r w:rsidR="00221F9A">
        <w:rPr>
          <w:rFonts w:ascii="Times New Roman" w:hAnsi="Times New Roman" w:cs="Times New Roman"/>
          <w:sz w:val="28"/>
          <w:szCs w:val="28"/>
          <w:lang w:eastAsia="ru-RU"/>
        </w:rPr>
        <w:t xml:space="preserve"> года  № 413 «</w:t>
      </w:r>
      <w:r w:rsidR="006549B7">
        <w:rPr>
          <w:rFonts w:ascii="Times New Roman" w:hAnsi="Times New Roman" w:cs="Times New Roman"/>
          <w:sz w:val="28"/>
          <w:szCs w:val="28"/>
          <w:lang w:eastAsia="ru-RU"/>
        </w:rPr>
        <w:t>Об утверждении федерального государственного образовательного станда</w:t>
      </w:r>
      <w:r w:rsidR="00221F9A">
        <w:rPr>
          <w:rFonts w:ascii="Times New Roman" w:hAnsi="Times New Roman" w:cs="Times New Roman"/>
          <w:sz w:val="28"/>
          <w:szCs w:val="28"/>
          <w:lang w:eastAsia="ru-RU"/>
        </w:rPr>
        <w:t>рта среднего общего образования»</w:t>
      </w:r>
      <w:r w:rsidR="00221F9A">
        <w:rPr>
          <w:rFonts w:ascii="Times New Roman" w:hAnsi="Times New Roman" w:cs="Times New Roman"/>
          <w:sz w:val="28"/>
          <w:szCs w:val="28"/>
          <w:lang w:eastAsia="ru-RU"/>
        </w:rPr>
        <w:br/>
        <w:t xml:space="preserve">(«Российская газета», № 139, 21 июня </w:t>
      </w:r>
      <w:r w:rsidR="006549B7">
        <w:rPr>
          <w:rFonts w:ascii="Times New Roman" w:hAnsi="Times New Roman" w:cs="Times New Roman"/>
          <w:sz w:val="28"/>
          <w:szCs w:val="28"/>
          <w:lang w:eastAsia="ru-RU"/>
        </w:rPr>
        <w:t>2012</w:t>
      </w:r>
      <w:r w:rsidR="00221F9A">
        <w:rPr>
          <w:rFonts w:ascii="Times New Roman" w:hAnsi="Times New Roman" w:cs="Times New Roman"/>
          <w:sz w:val="28"/>
          <w:szCs w:val="28"/>
          <w:lang w:eastAsia="ru-RU"/>
        </w:rPr>
        <w:t xml:space="preserve"> года);</w:t>
      </w:r>
    </w:p>
    <w:p w:rsidR="00730318" w:rsidRPr="006C1E4E" w:rsidRDefault="00730318" w:rsidP="00730318">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Уставом </w:t>
      </w:r>
      <w:r>
        <w:rPr>
          <w:rFonts w:ascii="Times New Roman" w:hAnsi="Times New Roman"/>
          <w:sz w:val="28"/>
          <w:szCs w:val="28"/>
        </w:rPr>
        <w:t>муниципального района «Карымский район»</w:t>
      </w:r>
      <w:r w:rsidRPr="006C1E4E">
        <w:rPr>
          <w:rFonts w:ascii="Times New Roman" w:hAnsi="Times New Roman"/>
          <w:sz w:val="28"/>
          <w:szCs w:val="28"/>
        </w:rPr>
        <w:t>;</w:t>
      </w:r>
    </w:p>
    <w:p w:rsidR="00730318" w:rsidRPr="00AC2A8B" w:rsidRDefault="00730318" w:rsidP="00730318">
      <w:pPr>
        <w:autoSpaceDE w:val="0"/>
        <w:autoSpaceDN w:val="0"/>
        <w:adjustRightInd w:val="0"/>
        <w:spacing w:after="0" w:line="240" w:lineRule="auto"/>
        <w:ind w:firstLine="709"/>
        <w:jc w:val="both"/>
        <w:rPr>
          <w:rFonts w:ascii="Times New Roman" w:hAnsi="Times New Roman"/>
          <w:sz w:val="28"/>
          <w:szCs w:val="28"/>
        </w:rPr>
      </w:pPr>
      <w:r w:rsidRPr="00AC2A8B">
        <w:rPr>
          <w:rFonts w:ascii="Times New Roman" w:hAnsi="Times New Roman"/>
          <w:sz w:val="28"/>
          <w:szCs w:val="28"/>
        </w:rPr>
        <w:t>Положением о муниципальном казенном учреждении «Комитет образования администрации муниципального района «Карымский район».</w:t>
      </w:r>
    </w:p>
    <w:p w:rsidR="00767E8D" w:rsidRPr="00F21FDA" w:rsidRDefault="00767E8D" w:rsidP="00CD183A">
      <w:pPr>
        <w:ind w:firstLine="709"/>
        <w:jc w:val="center"/>
        <w:rPr>
          <w:rFonts w:ascii="Times New Roman" w:hAnsi="Times New Roman" w:cs="Times New Roman"/>
          <w:b/>
          <w:bCs/>
          <w:sz w:val="28"/>
          <w:szCs w:val="28"/>
        </w:rPr>
      </w:pPr>
    </w:p>
    <w:p w:rsidR="00CD183A" w:rsidRPr="00F21FDA" w:rsidRDefault="00CD183A" w:rsidP="00CD183A">
      <w:pPr>
        <w:autoSpaceDE w:val="0"/>
        <w:autoSpaceDN w:val="0"/>
        <w:adjustRightInd w:val="0"/>
        <w:spacing w:after="0" w:line="240" w:lineRule="auto"/>
        <w:ind w:firstLine="539"/>
        <w:jc w:val="center"/>
        <w:rPr>
          <w:rFonts w:ascii="Times New Roman" w:hAnsi="Times New Roman" w:cs="Times New Roman"/>
          <w:sz w:val="28"/>
          <w:szCs w:val="28"/>
        </w:rPr>
      </w:pPr>
      <w:r w:rsidRPr="00F21FDA">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которые являются необходимыми и обязательными для предоставления муниципальной и подлежащих представлению заявителем, способы их получения заявителем, в том числе в электронной форме, порядок их представления</w:t>
      </w:r>
    </w:p>
    <w:p w:rsidR="00CD183A" w:rsidRPr="00F21FDA" w:rsidRDefault="00CD183A" w:rsidP="00CD183A">
      <w:pPr>
        <w:autoSpaceDE w:val="0"/>
        <w:autoSpaceDN w:val="0"/>
        <w:adjustRightInd w:val="0"/>
        <w:spacing w:after="0" w:line="240" w:lineRule="auto"/>
        <w:ind w:firstLine="539"/>
        <w:jc w:val="center"/>
        <w:rPr>
          <w:rFonts w:ascii="Times New Roman" w:hAnsi="Times New Roman" w:cs="Times New Roman"/>
          <w:sz w:val="28"/>
          <w:szCs w:val="28"/>
        </w:rPr>
      </w:pPr>
    </w:p>
    <w:p w:rsidR="00CD183A" w:rsidRPr="00F21FDA" w:rsidRDefault="00CD183A" w:rsidP="00CD183A">
      <w:pPr>
        <w:pStyle w:val="af6"/>
        <w:spacing w:after="0"/>
        <w:ind w:firstLine="720"/>
        <w:jc w:val="both"/>
        <w:rPr>
          <w:sz w:val="28"/>
          <w:szCs w:val="28"/>
        </w:rPr>
      </w:pPr>
      <w:r w:rsidRPr="00F21FDA">
        <w:rPr>
          <w:sz w:val="28"/>
          <w:szCs w:val="28"/>
        </w:rPr>
        <w:t>15. Для предоставления муниципальной услуги необходимы следующие документы:</w:t>
      </w:r>
    </w:p>
    <w:p w:rsidR="00CD183A" w:rsidRPr="00F21FDA" w:rsidRDefault="00CD183A" w:rsidP="00CD183A">
      <w:pPr>
        <w:spacing w:after="0" w:line="240" w:lineRule="auto"/>
        <w:ind w:firstLine="720"/>
        <w:jc w:val="both"/>
        <w:rPr>
          <w:rFonts w:ascii="Times New Roman" w:hAnsi="Times New Roman" w:cs="Times New Roman"/>
          <w:spacing w:val="-4"/>
          <w:sz w:val="28"/>
          <w:szCs w:val="28"/>
        </w:rPr>
      </w:pPr>
      <w:r w:rsidRPr="00F21FDA">
        <w:rPr>
          <w:rFonts w:ascii="Times New Roman" w:hAnsi="Times New Roman" w:cs="Times New Roman"/>
          <w:sz w:val="28"/>
          <w:szCs w:val="28"/>
        </w:rPr>
        <w:t xml:space="preserve"> </w:t>
      </w:r>
      <w:r w:rsidRPr="00F21FDA">
        <w:rPr>
          <w:rFonts w:ascii="Times New Roman" w:hAnsi="Times New Roman" w:cs="Times New Roman"/>
          <w:spacing w:val="-4"/>
          <w:sz w:val="28"/>
          <w:szCs w:val="28"/>
        </w:rPr>
        <w:t>заявление по установленной форме (приложен</w:t>
      </w:r>
      <w:r w:rsidR="00C16844" w:rsidRPr="00F21FDA">
        <w:rPr>
          <w:rFonts w:ascii="Times New Roman" w:hAnsi="Times New Roman" w:cs="Times New Roman"/>
          <w:spacing w:val="-4"/>
          <w:sz w:val="28"/>
          <w:szCs w:val="28"/>
        </w:rPr>
        <w:t>ие № 2 к настоящему регламенту);</w:t>
      </w:r>
    </w:p>
    <w:p w:rsidR="00C16844" w:rsidRPr="00F21FDA" w:rsidRDefault="00C16844" w:rsidP="00CD183A">
      <w:pPr>
        <w:spacing w:after="0" w:line="240" w:lineRule="auto"/>
        <w:ind w:firstLine="720"/>
        <w:jc w:val="both"/>
        <w:rPr>
          <w:rFonts w:ascii="Times New Roman" w:hAnsi="Times New Roman" w:cs="Times New Roman"/>
          <w:spacing w:val="-4"/>
          <w:sz w:val="28"/>
          <w:szCs w:val="28"/>
        </w:rPr>
      </w:pPr>
      <w:r w:rsidRPr="00F21FDA">
        <w:rPr>
          <w:rFonts w:ascii="Times New Roman" w:hAnsi="Times New Roman" w:cs="Times New Roman"/>
          <w:spacing w:val="-4"/>
          <w:sz w:val="28"/>
          <w:szCs w:val="28"/>
        </w:rPr>
        <w:t xml:space="preserve"> документ, удостоверяющий личность родителя или иного законного представителя;</w:t>
      </w:r>
    </w:p>
    <w:p w:rsidR="00C16844" w:rsidRPr="00F21FDA" w:rsidRDefault="00C16844" w:rsidP="00CD183A">
      <w:pPr>
        <w:spacing w:after="0" w:line="240" w:lineRule="auto"/>
        <w:ind w:firstLine="720"/>
        <w:jc w:val="both"/>
        <w:rPr>
          <w:rFonts w:ascii="Times New Roman" w:hAnsi="Times New Roman" w:cs="Times New Roman"/>
          <w:spacing w:val="-4"/>
          <w:sz w:val="28"/>
          <w:szCs w:val="28"/>
        </w:rPr>
      </w:pPr>
      <w:r w:rsidRPr="00F21FDA">
        <w:rPr>
          <w:rFonts w:ascii="Times New Roman" w:hAnsi="Times New Roman" w:cs="Times New Roman"/>
          <w:spacing w:val="-4"/>
          <w:sz w:val="28"/>
          <w:szCs w:val="28"/>
        </w:rPr>
        <w:t xml:space="preserve"> документ, удостоверяющий полномочия представителя.</w:t>
      </w:r>
    </w:p>
    <w:p w:rsidR="00DD1557" w:rsidRPr="00F21FDA" w:rsidRDefault="00DD1557" w:rsidP="00CD183A">
      <w:pPr>
        <w:pStyle w:val="ad"/>
        <w:spacing w:after="0" w:line="240" w:lineRule="auto"/>
        <w:ind w:left="0"/>
        <w:jc w:val="center"/>
        <w:rPr>
          <w:rFonts w:ascii="Times New Roman" w:hAnsi="Times New Roman" w:cs="Times New Roman"/>
          <w:sz w:val="28"/>
          <w:szCs w:val="28"/>
        </w:rPr>
      </w:pPr>
    </w:p>
    <w:p w:rsidR="00CD183A" w:rsidRPr="00F21FDA" w:rsidRDefault="00CD183A" w:rsidP="00CD183A">
      <w:pPr>
        <w:pStyle w:val="ad"/>
        <w:spacing w:after="0" w:line="240" w:lineRule="auto"/>
        <w:ind w:left="0"/>
        <w:jc w:val="center"/>
        <w:rPr>
          <w:rFonts w:ascii="Times New Roman" w:hAnsi="Times New Roman" w:cs="Times New Roman"/>
          <w:bCs/>
          <w:sz w:val="28"/>
          <w:szCs w:val="28"/>
        </w:rPr>
      </w:pPr>
      <w:r w:rsidRPr="00F21FDA">
        <w:rPr>
          <w:rFonts w:ascii="Times New Roman" w:hAnsi="Times New Roman" w:cs="Times New Roman"/>
          <w:sz w:val="28"/>
          <w:szCs w:val="28"/>
        </w:rPr>
        <w:t xml:space="preserve">Перечень документов, необходимых для предоставления </w:t>
      </w:r>
      <w:r w:rsidRPr="00F21FDA">
        <w:rPr>
          <w:rFonts w:ascii="Times New Roman" w:hAnsi="Times New Roman" w:cs="Times New Roman"/>
          <w:bCs/>
          <w:sz w:val="28"/>
          <w:szCs w:val="28"/>
        </w:rPr>
        <w:t xml:space="preserve">муниципальной услуги и услуг, которые находятся в распоряжении государственных органов, органов местного самоуправления  и иных органов, участвующих в </w:t>
      </w:r>
      <w:r w:rsidRPr="00F21FDA">
        <w:rPr>
          <w:rFonts w:ascii="Times New Roman" w:hAnsi="Times New Roman" w:cs="Times New Roman"/>
          <w:bCs/>
          <w:sz w:val="28"/>
          <w:szCs w:val="28"/>
        </w:rPr>
        <w:lastRenderedPageBreak/>
        <w:t>предоставлении государственных и муниципальных услуг и которые заявитель вправе представить</w:t>
      </w:r>
    </w:p>
    <w:p w:rsidR="00CD183A" w:rsidRPr="00F21FDA" w:rsidRDefault="00CD183A" w:rsidP="00CD183A">
      <w:pPr>
        <w:pStyle w:val="ad"/>
        <w:spacing w:after="0" w:line="240" w:lineRule="auto"/>
        <w:ind w:left="0"/>
        <w:rPr>
          <w:rFonts w:ascii="Times New Roman" w:hAnsi="Times New Roman" w:cs="Times New Roman"/>
          <w:bCs/>
          <w:sz w:val="28"/>
          <w:szCs w:val="28"/>
        </w:rPr>
      </w:pP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16.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CD183A" w:rsidRPr="00F21FDA" w:rsidRDefault="00CD183A" w:rsidP="00CD183A">
      <w:pPr>
        <w:autoSpaceDE w:val="0"/>
        <w:autoSpaceDN w:val="0"/>
        <w:adjustRightInd w:val="0"/>
        <w:spacing w:after="0" w:line="240" w:lineRule="auto"/>
        <w:jc w:val="center"/>
        <w:outlineLvl w:val="1"/>
        <w:rPr>
          <w:rFonts w:ascii="Times New Roman" w:hAnsi="Times New Roman" w:cs="Times New Roman"/>
          <w:sz w:val="28"/>
          <w:szCs w:val="28"/>
        </w:rPr>
      </w:pPr>
    </w:p>
    <w:p w:rsidR="00CD183A" w:rsidRPr="00F21FDA" w:rsidRDefault="00CD183A" w:rsidP="00CD183A">
      <w:pPr>
        <w:autoSpaceDE w:val="0"/>
        <w:autoSpaceDN w:val="0"/>
        <w:adjustRightInd w:val="0"/>
        <w:spacing w:after="0" w:line="240" w:lineRule="auto"/>
        <w:jc w:val="center"/>
        <w:outlineLvl w:val="1"/>
        <w:rPr>
          <w:rFonts w:ascii="Times New Roman" w:hAnsi="Times New Roman" w:cs="Times New Roman"/>
          <w:sz w:val="28"/>
          <w:szCs w:val="28"/>
        </w:rPr>
      </w:pPr>
      <w:r w:rsidRPr="00F21FDA">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D183A" w:rsidRPr="00F21FDA" w:rsidRDefault="00CD183A" w:rsidP="00CD183A">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CD183A" w:rsidRPr="00F21FDA" w:rsidRDefault="00CD183A" w:rsidP="00CD18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21FDA">
        <w:rPr>
          <w:rFonts w:ascii="Times New Roman" w:hAnsi="Times New Roman" w:cs="Times New Roman"/>
          <w:sz w:val="28"/>
          <w:szCs w:val="28"/>
        </w:rPr>
        <w:t>17. Основаниями для отказа в приеме документов, необходимых для предоставления муниципальной услуги, не имеется.</w:t>
      </w:r>
    </w:p>
    <w:p w:rsidR="00CD183A" w:rsidRPr="00F21FDA" w:rsidRDefault="00CD183A" w:rsidP="00CD183A">
      <w:pPr>
        <w:autoSpaceDE w:val="0"/>
        <w:autoSpaceDN w:val="0"/>
        <w:adjustRightInd w:val="0"/>
        <w:spacing w:after="0" w:line="240" w:lineRule="auto"/>
        <w:outlineLvl w:val="1"/>
        <w:rPr>
          <w:rFonts w:ascii="Times New Roman" w:hAnsi="Times New Roman" w:cs="Times New Roman"/>
          <w:sz w:val="28"/>
          <w:szCs w:val="28"/>
        </w:rPr>
      </w:pPr>
    </w:p>
    <w:p w:rsidR="00CD183A" w:rsidRPr="00F21FDA" w:rsidRDefault="00CD183A" w:rsidP="00CD183A">
      <w:pPr>
        <w:autoSpaceDE w:val="0"/>
        <w:autoSpaceDN w:val="0"/>
        <w:adjustRightInd w:val="0"/>
        <w:spacing w:after="0" w:line="240" w:lineRule="auto"/>
        <w:jc w:val="center"/>
        <w:outlineLvl w:val="1"/>
        <w:rPr>
          <w:rFonts w:ascii="Times New Roman" w:hAnsi="Times New Roman" w:cs="Times New Roman"/>
          <w:sz w:val="28"/>
          <w:szCs w:val="28"/>
        </w:rPr>
      </w:pPr>
      <w:r w:rsidRPr="00F21FDA">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w:t>
      </w:r>
    </w:p>
    <w:p w:rsidR="00CD183A" w:rsidRPr="00F21FDA" w:rsidRDefault="00CD183A" w:rsidP="00CD183A">
      <w:pPr>
        <w:pStyle w:val="ad"/>
        <w:spacing w:after="0" w:line="240" w:lineRule="auto"/>
        <w:ind w:left="0" w:firstLine="709"/>
        <w:jc w:val="both"/>
        <w:rPr>
          <w:rFonts w:ascii="Times New Roman" w:hAnsi="Times New Roman" w:cs="Times New Roman"/>
          <w:b/>
          <w:sz w:val="28"/>
          <w:szCs w:val="28"/>
        </w:rPr>
      </w:pP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1</w:t>
      </w:r>
      <w:r w:rsidR="006D44E8" w:rsidRPr="00F21FDA">
        <w:rPr>
          <w:rFonts w:ascii="Times New Roman" w:hAnsi="Times New Roman" w:cs="Times New Roman"/>
          <w:sz w:val="28"/>
          <w:szCs w:val="28"/>
        </w:rPr>
        <w:t>8</w:t>
      </w:r>
      <w:r w:rsidRPr="00F21FDA">
        <w:rPr>
          <w:rFonts w:ascii="Times New Roman" w:hAnsi="Times New Roman" w:cs="Times New Roman"/>
          <w:sz w:val="28"/>
          <w:szCs w:val="28"/>
        </w:rPr>
        <w:t>.Основани</w:t>
      </w:r>
      <w:r w:rsidR="00D75A7C" w:rsidRPr="00F21FDA">
        <w:rPr>
          <w:rFonts w:ascii="Times New Roman" w:hAnsi="Times New Roman" w:cs="Times New Roman"/>
          <w:sz w:val="28"/>
          <w:szCs w:val="28"/>
        </w:rPr>
        <w:t>я</w:t>
      </w:r>
      <w:r w:rsidRPr="00F21FDA">
        <w:rPr>
          <w:rFonts w:ascii="Times New Roman" w:hAnsi="Times New Roman" w:cs="Times New Roman"/>
          <w:sz w:val="28"/>
          <w:szCs w:val="28"/>
        </w:rPr>
        <w:t xml:space="preserve"> для отказа в предоставлении </w:t>
      </w:r>
      <w:r w:rsidR="008568A4" w:rsidRPr="00F21FDA">
        <w:rPr>
          <w:rFonts w:ascii="Times New Roman" w:hAnsi="Times New Roman" w:cs="Times New Roman"/>
          <w:sz w:val="28"/>
          <w:szCs w:val="28"/>
        </w:rPr>
        <w:t xml:space="preserve"> муниципальной у</w:t>
      </w:r>
      <w:r w:rsidRPr="00F21FDA">
        <w:rPr>
          <w:rFonts w:ascii="Times New Roman" w:hAnsi="Times New Roman" w:cs="Times New Roman"/>
          <w:sz w:val="28"/>
          <w:szCs w:val="28"/>
        </w:rPr>
        <w:t>слуги</w:t>
      </w:r>
    </w:p>
    <w:p w:rsidR="00D75A7C" w:rsidRPr="00F21FDA" w:rsidRDefault="006D44E8"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sz w:val="28"/>
          <w:szCs w:val="28"/>
        </w:rPr>
        <w:t>18</w:t>
      </w:r>
      <w:r w:rsidR="00D75A7C" w:rsidRPr="00F21FDA">
        <w:rPr>
          <w:rFonts w:ascii="Times New Roman" w:hAnsi="Times New Roman"/>
          <w:sz w:val="28"/>
          <w:szCs w:val="28"/>
        </w:rPr>
        <w:t xml:space="preserve">.1. Основанием для отказа в предоставлении муниципальной услуги  является </w:t>
      </w:r>
      <w:r w:rsidR="00D75A7C" w:rsidRPr="00F21FDA">
        <w:rPr>
          <w:rFonts w:ascii="Times New Roman" w:hAnsi="Times New Roman" w:cs="Times New Roman"/>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CD183A" w:rsidRPr="00F21FDA" w:rsidRDefault="00CD183A" w:rsidP="00CD183A">
      <w:pPr>
        <w:spacing w:after="0" w:line="240" w:lineRule="auto"/>
        <w:jc w:val="both"/>
        <w:outlineLvl w:val="0"/>
        <w:rPr>
          <w:rFonts w:ascii="Times New Roman" w:hAnsi="Times New Roman" w:cs="Times New Roman"/>
          <w:sz w:val="28"/>
          <w:szCs w:val="28"/>
        </w:rPr>
      </w:pPr>
    </w:p>
    <w:p w:rsidR="00CD183A" w:rsidRPr="00F21FDA" w:rsidRDefault="00CD183A" w:rsidP="008568A4">
      <w:pPr>
        <w:pStyle w:val="ad"/>
        <w:spacing w:after="0" w:line="240" w:lineRule="auto"/>
        <w:ind w:left="0"/>
        <w:jc w:val="center"/>
        <w:rPr>
          <w:rFonts w:ascii="Times New Roman" w:hAnsi="Times New Roman" w:cs="Times New Roman"/>
          <w:sz w:val="28"/>
          <w:szCs w:val="28"/>
        </w:rPr>
      </w:pPr>
      <w:r w:rsidRPr="00F21FDA">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CD183A" w:rsidRPr="00F21FDA" w:rsidRDefault="00CD183A" w:rsidP="00CD183A">
      <w:pPr>
        <w:spacing w:after="0" w:line="240" w:lineRule="auto"/>
        <w:ind w:firstLine="708"/>
        <w:jc w:val="both"/>
        <w:outlineLvl w:val="2"/>
        <w:rPr>
          <w:rFonts w:ascii="Times New Roman" w:hAnsi="Times New Roman" w:cs="Times New Roman"/>
          <w:sz w:val="28"/>
          <w:szCs w:val="28"/>
        </w:rPr>
      </w:pPr>
    </w:p>
    <w:p w:rsidR="00CD183A" w:rsidRPr="00F21FDA" w:rsidRDefault="001461A8" w:rsidP="00CD183A">
      <w:pPr>
        <w:spacing w:after="0" w:line="240" w:lineRule="auto"/>
        <w:ind w:firstLine="708"/>
        <w:jc w:val="both"/>
        <w:outlineLvl w:val="2"/>
        <w:rPr>
          <w:rFonts w:ascii="Times New Roman" w:hAnsi="Times New Roman" w:cs="Times New Roman"/>
          <w:sz w:val="28"/>
          <w:szCs w:val="28"/>
        </w:rPr>
      </w:pPr>
      <w:r w:rsidRPr="00F21FDA">
        <w:rPr>
          <w:rFonts w:ascii="Times New Roman" w:hAnsi="Times New Roman" w:cs="Times New Roman"/>
          <w:sz w:val="28"/>
          <w:szCs w:val="28"/>
        </w:rPr>
        <w:t>19</w:t>
      </w:r>
      <w:r w:rsidR="00CD183A" w:rsidRPr="00F21FDA">
        <w:rPr>
          <w:rFonts w:ascii="Times New Roman" w:hAnsi="Times New Roman" w:cs="Times New Roman"/>
          <w:sz w:val="28"/>
          <w:szCs w:val="28"/>
        </w:rPr>
        <w:t>.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CD183A" w:rsidRPr="00F21FDA" w:rsidRDefault="00CD183A" w:rsidP="00CD183A">
      <w:pPr>
        <w:spacing w:after="0" w:line="240" w:lineRule="auto"/>
        <w:ind w:firstLine="708"/>
        <w:jc w:val="both"/>
        <w:outlineLvl w:val="2"/>
        <w:rPr>
          <w:rFonts w:ascii="Times New Roman" w:hAnsi="Times New Roman" w:cs="Times New Roman"/>
          <w:sz w:val="28"/>
          <w:szCs w:val="28"/>
        </w:rPr>
      </w:pPr>
    </w:p>
    <w:p w:rsidR="00CD183A" w:rsidRPr="00F21FDA" w:rsidRDefault="00CD183A" w:rsidP="00CD183A">
      <w:pPr>
        <w:autoSpaceDE w:val="0"/>
        <w:autoSpaceDN w:val="0"/>
        <w:adjustRightInd w:val="0"/>
        <w:spacing w:after="0" w:line="240" w:lineRule="auto"/>
        <w:jc w:val="center"/>
        <w:outlineLvl w:val="1"/>
        <w:rPr>
          <w:rFonts w:ascii="Times New Roman" w:hAnsi="Times New Roman" w:cs="Times New Roman"/>
          <w:bCs/>
          <w:sz w:val="28"/>
          <w:szCs w:val="28"/>
        </w:rPr>
      </w:pPr>
      <w:r w:rsidRPr="00F21FDA">
        <w:rPr>
          <w:rFonts w:ascii="Times New Roman" w:hAnsi="Times New Roman" w:cs="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D183A" w:rsidRPr="00F21FDA" w:rsidRDefault="00CD183A" w:rsidP="00CD183A">
      <w:pPr>
        <w:pStyle w:val="ad"/>
        <w:spacing w:after="0" w:line="240" w:lineRule="auto"/>
        <w:rPr>
          <w:rFonts w:ascii="Times New Roman" w:hAnsi="Times New Roman" w:cs="Times New Roman"/>
          <w:b/>
          <w:bCs/>
          <w:sz w:val="28"/>
          <w:szCs w:val="28"/>
        </w:rPr>
      </w:pPr>
    </w:p>
    <w:p w:rsidR="00CD183A" w:rsidRPr="00F21FDA" w:rsidRDefault="00CD183A" w:rsidP="00CD183A">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bCs/>
          <w:sz w:val="28"/>
          <w:szCs w:val="28"/>
        </w:rPr>
        <w:t>2</w:t>
      </w:r>
      <w:r w:rsidR="001461A8" w:rsidRPr="00F21FDA">
        <w:rPr>
          <w:rFonts w:ascii="Times New Roman" w:hAnsi="Times New Roman" w:cs="Times New Roman"/>
          <w:bCs/>
          <w:sz w:val="28"/>
          <w:szCs w:val="28"/>
        </w:rPr>
        <w:t>0</w:t>
      </w:r>
      <w:r w:rsidRPr="00F21FDA">
        <w:rPr>
          <w:rFonts w:ascii="Times New Roman" w:hAnsi="Times New Roman" w:cs="Times New Roman"/>
          <w:bCs/>
          <w:sz w:val="28"/>
          <w:szCs w:val="28"/>
        </w:rPr>
        <w:t>.</w:t>
      </w:r>
      <w:r w:rsidRPr="00F21FDA">
        <w:rPr>
          <w:rFonts w:ascii="Times New Roman" w:hAnsi="Times New Roman" w:cs="Times New Roman"/>
          <w:b/>
          <w:bCs/>
          <w:sz w:val="28"/>
          <w:szCs w:val="28"/>
        </w:rPr>
        <w:t xml:space="preserve"> </w:t>
      </w:r>
      <w:r w:rsidRPr="00F21FDA">
        <w:rPr>
          <w:rFonts w:ascii="Times New Roman" w:hAnsi="Times New Roman" w:cs="Times New Roman"/>
          <w:sz w:val="28"/>
          <w:szCs w:val="28"/>
        </w:rPr>
        <w:t>За предоставление муниципальной услуги государственная пошлина или иная плата не взимается.</w:t>
      </w:r>
    </w:p>
    <w:p w:rsidR="00CD183A" w:rsidRPr="00F21FDA" w:rsidRDefault="00CD183A" w:rsidP="00CD183A">
      <w:pPr>
        <w:pStyle w:val="ConsPlusNormal"/>
        <w:widowControl/>
        <w:ind w:firstLine="540"/>
        <w:jc w:val="both"/>
        <w:rPr>
          <w:rFonts w:ascii="Times New Roman" w:hAnsi="Times New Roman" w:cs="Times New Roman"/>
          <w:sz w:val="28"/>
          <w:szCs w:val="28"/>
        </w:rPr>
      </w:pPr>
    </w:p>
    <w:p w:rsidR="00CD183A" w:rsidRPr="00F21FDA" w:rsidRDefault="00CD183A" w:rsidP="00CD183A">
      <w:pPr>
        <w:autoSpaceDE w:val="0"/>
        <w:autoSpaceDN w:val="0"/>
        <w:adjustRightInd w:val="0"/>
        <w:spacing w:after="0" w:line="240" w:lineRule="auto"/>
        <w:jc w:val="center"/>
        <w:outlineLvl w:val="1"/>
        <w:rPr>
          <w:rFonts w:ascii="Times New Roman" w:hAnsi="Times New Roman" w:cs="Times New Roman"/>
          <w:sz w:val="28"/>
          <w:szCs w:val="28"/>
        </w:rPr>
      </w:pPr>
      <w:r w:rsidRPr="00F21FDA">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D183A" w:rsidRPr="00F21FDA" w:rsidRDefault="00CD183A" w:rsidP="00CD183A">
      <w:pPr>
        <w:pStyle w:val="ad"/>
        <w:spacing w:after="0" w:line="240" w:lineRule="auto"/>
        <w:rPr>
          <w:rFonts w:ascii="Times New Roman" w:hAnsi="Times New Roman" w:cs="Times New Roman"/>
          <w:b/>
          <w:bCs/>
          <w:sz w:val="28"/>
          <w:szCs w:val="28"/>
        </w:rPr>
      </w:pPr>
    </w:p>
    <w:p w:rsidR="00CD183A" w:rsidRPr="00F21FDA" w:rsidRDefault="00CD183A" w:rsidP="00CD183A">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bCs/>
          <w:sz w:val="28"/>
          <w:szCs w:val="28"/>
        </w:rPr>
        <w:t>2</w:t>
      </w:r>
      <w:r w:rsidR="001461A8" w:rsidRPr="00F21FDA">
        <w:rPr>
          <w:rFonts w:ascii="Times New Roman" w:hAnsi="Times New Roman" w:cs="Times New Roman"/>
          <w:bCs/>
          <w:sz w:val="28"/>
          <w:szCs w:val="28"/>
        </w:rPr>
        <w:t>1</w:t>
      </w:r>
      <w:r w:rsidRPr="00F21FDA">
        <w:rPr>
          <w:rFonts w:ascii="Times New Roman" w:hAnsi="Times New Roman" w:cs="Times New Roman"/>
          <w:bCs/>
          <w:sz w:val="28"/>
          <w:szCs w:val="28"/>
        </w:rPr>
        <w:t xml:space="preserve">. </w:t>
      </w:r>
      <w:r w:rsidRPr="00F21FDA">
        <w:rPr>
          <w:rFonts w:ascii="Times New Roman" w:hAnsi="Times New Roman" w:cs="Times New Roman"/>
          <w:sz w:val="28"/>
          <w:szCs w:val="28"/>
        </w:rPr>
        <w:t xml:space="preserve">Максимальное время ожидания в очереди при подаче и получении документов заявителями не должно превышать </w:t>
      </w:r>
      <w:r w:rsidR="00D75A7C" w:rsidRPr="00F21FDA">
        <w:rPr>
          <w:rFonts w:ascii="Times New Roman" w:hAnsi="Times New Roman" w:cs="Times New Roman"/>
          <w:sz w:val="28"/>
          <w:szCs w:val="28"/>
        </w:rPr>
        <w:t>15</w:t>
      </w:r>
      <w:r w:rsidRPr="00F21FDA">
        <w:rPr>
          <w:rFonts w:ascii="Times New Roman" w:hAnsi="Times New Roman" w:cs="Times New Roman"/>
          <w:sz w:val="28"/>
          <w:szCs w:val="28"/>
        </w:rPr>
        <w:t xml:space="preserve"> минут</w:t>
      </w:r>
      <w:r w:rsidR="00E76B24">
        <w:rPr>
          <w:rFonts w:ascii="Times New Roman" w:hAnsi="Times New Roman" w:cs="Times New Roman"/>
          <w:sz w:val="28"/>
          <w:szCs w:val="28"/>
        </w:rPr>
        <w:t>.</w:t>
      </w:r>
    </w:p>
    <w:p w:rsidR="00CD183A" w:rsidRPr="00F21FDA" w:rsidRDefault="00CD183A" w:rsidP="00CD183A">
      <w:pPr>
        <w:pStyle w:val="ConsPlusNormal"/>
        <w:widowControl/>
        <w:ind w:firstLine="709"/>
        <w:jc w:val="both"/>
        <w:rPr>
          <w:rFonts w:ascii="Times New Roman" w:hAnsi="Times New Roman" w:cs="Times New Roman"/>
          <w:sz w:val="28"/>
          <w:szCs w:val="28"/>
        </w:rPr>
      </w:pPr>
    </w:p>
    <w:p w:rsidR="00CD183A" w:rsidRPr="00F21FDA" w:rsidRDefault="00CD183A" w:rsidP="00CD183A">
      <w:pPr>
        <w:autoSpaceDE w:val="0"/>
        <w:autoSpaceDN w:val="0"/>
        <w:adjustRightInd w:val="0"/>
        <w:spacing w:after="0" w:line="240" w:lineRule="auto"/>
        <w:jc w:val="center"/>
        <w:outlineLvl w:val="1"/>
        <w:rPr>
          <w:rFonts w:ascii="Times New Roman" w:hAnsi="Times New Roman" w:cs="Times New Roman"/>
          <w:sz w:val="28"/>
          <w:szCs w:val="28"/>
        </w:rPr>
      </w:pPr>
      <w:r w:rsidRPr="00F21FDA">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CD183A" w:rsidRPr="00F21FDA" w:rsidRDefault="00CD183A" w:rsidP="00CD183A">
      <w:pPr>
        <w:pStyle w:val="ConsPlusNormal"/>
        <w:widowControl/>
        <w:ind w:firstLine="540"/>
        <w:jc w:val="both"/>
        <w:rPr>
          <w:rFonts w:ascii="Times New Roman" w:hAnsi="Times New Roman" w:cs="Times New Roman"/>
          <w:sz w:val="28"/>
          <w:szCs w:val="28"/>
        </w:rPr>
      </w:pPr>
    </w:p>
    <w:p w:rsidR="00CD183A" w:rsidRPr="00F21FDA" w:rsidRDefault="00CD183A" w:rsidP="00CD183A">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2</w:t>
      </w:r>
      <w:r w:rsidR="001461A8" w:rsidRPr="00F21FDA">
        <w:rPr>
          <w:rFonts w:ascii="Times New Roman" w:hAnsi="Times New Roman" w:cs="Times New Roman"/>
          <w:sz w:val="28"/>
          <w:szCs w:val="28"/>
        </w:rPr>
        <w:t>2</w:t>
      </w:r>
      <w:r w:rsidRPr="00F21FDA">
        <w:rPr>
          <w:rFonts w:ascii="Times New Roman" w:hAnsi="Times New Roman" w:cs="Times New Roman"/>
          <w:sz w:val="28"/>
          <w:szCs w:val="28"/>
        </w:rPr>
        <w:t>.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CD183A" w:rsidRPr="00F21FDA" w:rsidRDefault="00CD183A" w:rsidP="00CD183A">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2</w:t>
      </w:r>
      <w:r w:rsidR="001461A8" w:rsidRPr="00F21FDA">
        <w:rPr>
          <w:rFonts w:ascii="Times New Roman" w:hAnsi="Times New Roman" w:cs="Times New Roman"/>
          <w:sz w:val="28"/>
          <w:szCs w:val="28"/>
        </w:rPr>
        <w:t>3</w:t>
      </w:r>
      <w:r w:rsidRPr="00F21FDA">
        <w:rPr>
          <w:rFonts w:ascii="Times New Roman" w:hAnsi="Times New Roman" w:cs="Times New Roman"/>
          <w:sz w:val="28"/>
          <w:szCs w:val="28"/>
        </w:rPr>
        <w:t>.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CD183A" w:rsidRPr="00F21FDA" w:rsidRDefault="00CD183A" w:rsidP="00CD183A">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2</w:t>
      </w:r>
      <w:r w:rsidR="001461A8" w:rsidRPr="00F21FDA">
        <w:rPr>
          <w:rFonts w:ascii="Times New Roman" w:hAnsi="Times New Roman" w:cs="Times New Roman"/>
          <w:sz w:val="28"/>
          <w:szCs w:val="28"/>
        </w:rPr>
        <w:t>4</w:t>
      </w:r>
      <w:r w:rsidRPr="00F21FDA">
        <w:rPr>
          <w:rFonts w:ascii="Times New Roman" w:hAnsi="Times New Roman" w:cs="Times New Roman"/>
          <w:sz w:val="28"/>
          <w:szCs w:val="28"/>
        </w:rPr>
        <w:t>.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CD183A" w:rsidRPr="00F21FDA" w:rsidRDefault="00CD183A" w:rsidP="00CD183A">
      <w:pPr>
        <w:autoSpaceDE w:val="0"/>
        <w:autoSpaceDN w:val="0"/>
        <w:adjustRightInd w:val="0"/>
        <w:spacing w:after="0" w:line="240" w:lineRule="auto"/>
        <w:ind w:firstLine="540"/>
        <w:jc w:val="both"/>
        <w:rPr>
          <w:rFonts w:ascii="Times New Roman" w:hAnsi="Times New Roman" w:cs="Times New Roman"/>
          <w:sz w:val="28"/>
          <w:szCs w:val="28"/>
        </w:rPr>
      </w:pPr>
    </w:p>
    <w:p w:rsidR="00CD183A" w:rsidRPr="00F21FDA" w:rsidRDefault="00CD183A" w:rsidP="00CD183A">
      <w:pPr>
        <w:autoSpaceDE w:val="0"/>
        <w:autoSpaceDN w:val="0"/>
        <w:adjustRightInd w:val="0"/>
        <w:spacing w:after="0" w:line="240" w:lineRule="auto"/>
        <w:jc w:val="center"/>
        <w:outlineLvl w:val="1"/>
        <w:rPr>
          <w:rFonts w:ascii="Times New Roman" w:hAnsi="Times New Roman" w:cs="Times New Roman"/>
          <w:sz w:val="28"/>
          <w:szCs w:val="28"/>
        </w:rPr>
      </w:pPr>
      <w:r w:rsidRPr="00F21FDA">
        <w:rPr>
          <w:rFonts w:ascii="Times New Roman" w:hAnsi="Times New Roman" w:cs="Times New Roman"/>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D183A" w:rsidRPr="00F21FDA" w:rsidRDefault="00CD183A" w:rsidP="00CD183A">
      <w:pPr>
        <w:pStyle w:val="ad"/>
        <w:spacing w:after="0" w:line="240" w:lineRule="auto"/>
        <w:ind w:firstLine="567"/>
        <w:rPr>
          <w:rFonts w:ascii="Times New Roman" w:hAnsi="Times New Roman" w:cs="Times New Roman"/>
          <w:b/>
          <w:bCs/>
          <w:sz w:val="28"/>
          <w:szCs w:val="28"/>
        </w:rPr>
      </w:pP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2</w:t>
      </w:r>
      <w:r w:rsidR="001461A8" w:rsidRPr="00F21FDA">
        <w:rPr>
          <w:rFonts w:ascii="Times New Roman" w:hAnsi="Times New Roman" w:cs="Times New Roman"/>
          <w:sz w:val="28"/>
          <w:szCs w:val="28"/>
        </w:rPr>
        <w:t>5</w:t>
      </w:r>
      <w:r w:rsidRPr="00F21FDA">
        <w:rPr>
          <w:rFonts w:ascii="Times New Roman" w:hAnsi="Times New Roman" w:cs="Times New Roman"/>
          <w:sz w:val="28"/>
          <w:szCs w:val="28"/>
        </w:rPr>
        <w:t>. Прием граждан осуществляется в специально выделенных для предоставления муниципальных услуг помещениях.</w:t>
      </w: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2</w:t>
      </w:r>
      <w:r w:rsidR="001461A8" w:rsidRPr="00F21FDA">
        <w:rPr>
          <w:rFonts w:ascii="Times New Roman" w:hAnsi="Times New Roman" w:cs="Times New Roman"/>
          <w:sz w:val="28"/>
          <w:szCs w:val="28"/>
        </w:rPr>
        <w:t>6</w:t>
      </w:r>
      <w:r w:rsidRPr="00F21FDA">
        <w:rPr>
          <w:rFonts w:ascii="Times New Roman" w:hAnsi="Times New Roman" w:cs="Times New Roman"/>
          <w:sz w:val="28"/>
          <w:szCs w:val="28"/>
        </w:rPr>
        <w:t>.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D75A7C" w:rsidRPr="00F21FDA" w:rsidRDefault="00D75A7C"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2</w:t>
      </w:r>
      <w:r w:rsidR="001461A8" w:rsidRPr="00F21FDA">
        <w:rPr>
          <w:rFonts w:ascii="Times New Roman" w:hAnsi="Times New Roman" w:cs="Times New Roman"/>
          <w:sz w:val="28"/>
          <w:szCs w:val="28"/>
        </w:rPr>
        <w:t>7</w:t>
      </w:r>
      <w:r w:rsidRPr="00F21FDA">
        <w:rPr>
          <w:rFonts w:ascii="Times New Roman" w:hAnsi="Times New Roman" w:cs="Times New Roman"/>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sidR="00D75A7C" w:rsidRPr="00F21FDA">
        <w:rPr>
          <w:rFonts w:ascii="Times New Roman" w:hAnsi="Times New Roman" w:cs="Times New Roman"/>
          <w:sz w:val="28"/>
          <w:szCs w:val="28"/>
        </w:rPr>
        <w:t>,</w:t>
      </w:r>
      <w:r w:rsidRPr="00F21FDA">
        <w:rPr>
          <w:rFonts w:ascii="Times New Roman" w:hAnsi="Times New Roman" w:cs="Times New Roman"/>
          <w:sz w:val="28"/>
          <w:szCs w:val="28"/>
        </w:rPr>
        <w:t xml:space="preserve"> </w:t>
      </w:r>
      <w:r w:rsidR="00D75A7C" w:rsidRPr="00F21FDA">
        <w:rPr>
          <w:rFonts w:ascii="Times New Roman" w:hAnsi="Times New Roman" w:cs="Times New Roman"/>
          <w:sz w:val="28"/>
          <w:szCs w:val="28"/>
        </w:rPr>
        <w:t xml:space="preserve">в том числе необходимым наличием доступных мест общего пользования (туалет, гардероб) </w:t>
      </w:r>
      <w:r w:rsidRPr="00F21FDA">
        <w:rPr>
          <w:rFonts w:ascii="Times New Roman" w:hAnsi="Times New Roman" w:cs="Times New Roman"/>
          <w:sz w:val="28"/>
          <w:szCs w:val="28"/>
        </w:rPr>
        <w:t>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__</w:t>
      </w:r>
      <w:r w:rsidR="00730318">
        <w:rPr>
          <w:rFonts w:ascii="Times New Roman" w:hAnsi="Times New Roman" w:cs="Times New Roman"/>
          <w:sz w:val="28"/>
          <w:szCs w:val="28"/>
        </w:rPr>
        <w:t>2</w:t>
      </w:r>
      <w:r w:rsidRPr="00F21FDA">
        <w:rPr>
          <w:rFonts w:ascii="Times New Roman" w:hAnsi="Times New Roman" w:cs="Times New Roman"/>
          <w:sz w:val="28"/>
          <w:szCs w:val="28"/>
        </w:rPr>
        <w:t xml:space="preserve">___ мест. </w:t>
      </w: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В местах ожидания имеются средства для оказания первой помощи и доступные места общего пользования.</w:t>
      </w:r>
    </w:p>
    <w:p w:rsidR="00CD183A" w:rsidRPr="00F21FDA" w:rsidRDefault="00CD183A" w:rsidP="00CD183A">
      <w:pPr>
        <w:spacing w:after="0" w:line="240" w:lineRule="auto"/>
        <w:ind w:firstLine="709"/>
        <w:jc w:val="both"/>
        <w:rPr>
          <w:rFonts w:ascii="Times New Roman" w:hAnsi="Times New Roman" w:cs="Times New Roman"/>
          <w:sz w:val="28"/>
          <w:szCs w:val="28"/>
        </w:rPr>
      </w:pPr>
      <w:bookmarkStart w:id="0" w:name="sub_243"/>
      <w:r w:rsidRPr="00F21FDA">
        <w:rPr>
          <w:rFonts w:ascii="Times New Roman" w:hAnsi="Times New Roman" w:cs="Times New Roman"/>
          <w:sz w:val="28"/>
          <w:szCs w:val="28"/>
        </w:rPr>
        <w:t>2</w:t>
      </w:r>
      <w:r w:rsidR="001461A8" w:rsidRPr="00F21FDA">
        <w:rPr>
          <w:rFonts w:ascii="Times New Roman" w:hAnsi="Times New Roman" w:cs="Times New Roman"/>
          <w:sz w:val="28"/>
          <w:szCs w:val="28"/>
        </w:rPr>
        <w:t>8</w:t>
      </w:r>
      <w:r w:rsidRPr="00F21FDA">
        <w:rPr>
          <w:rFonts w:ascii="Times New Roman" w:hAnsi="Times New Roman" w:cs="Times New Roman"/>
          <w:sz w:val="28"/>
          <w:szCs w:val="28"/>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CD183A" w:rsidRPr="00F21FDA" w:rsidRDefault="001461A8"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lastRenderedPageBreak/>
        <w:t>29</w:t>
      </w:r>
      <w:r w:rsidR="00CD183A" w:rsidRPr="00F21FDA">
        <w:rPr>
          <w:rFonts w:ascii="Times New Roman" w:hAnsi="Times New Roman" w:cs="Times New Roman"/>
          <w:sz w:val="28"/>
          <w:szCs w:val="28"/>
        </w:rPr>
        <w:t>.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3</w:t>
      </w:r>
      <w:r w:rsidR="001461A8" w:rsidRPr="00F21FDA">
        <w:rPr>
          <w:rFonts w:ascii="Times New Roman" w:hAnsi="Times New Roman" w:cs="Times New Roman"/>
          <w:sz w:val="28"/>
          <w:szCs w:val="28"/>
        </w:rPr>
        <w:t>0</w:t>
      </w:r>
      <w:r w:rsidRPr="00F21FDA">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оборудуются:</w:t>
      </w: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 стульями и столами для оформления документов.</w:t>
      </w: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3</w:t>
      </w:r>
      <w:r w:rsidR="001461A8" w:rsidRPr="00F21FDA">
        <w:rPr>
          <w:rFonts w:ascii="Times New Roman" w:hAnsi="Times New Roman" w:cs="Times New Roman"/>
          <w:sz w:val="28"/>
          <w:szCs w:val="28"/>
        </w:rPr>
        <w:t>1</w:t>
      </w:r>
      <w:r w:rsidRPr="00F21FDA">
        <w:rPr>
          <w:rFonts w:ascii="Times New Roman" w:hAnsi="Times New Roman" w:cs="Times New Roman"/>
          <w:sz w:val="28"/>
          <w:szCs w:val="28"/>
        </w:rPr>
        <w:t>. К информационным стендам должна быть обеспечена возможность свободного доступа граждан.</w:t>
      </w: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3</w:t>
      </w:r>
      <w:r w:rsidR="001461A8" w:rsidRPr="00F21FDA">
        <w:rPr>
          <w:rFonts w:ascii="Times New Roman" w:hAnsi="Times New Roman" w:cs="Times New Roman"/>
          <w:sz w:val="28"/>
          <w:szCs w:val="28"/>
        </w:rPr>
        <w:t>2</w:t>
      </w:r>
      <w:r w:rsidRPr="00F21FDA">
        <w:rPr>
          <w:rFonts w:ascii="Times New Roman" w:hAnsi="Times New Roman" w:cs="Times New Roman"/>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D75A7C" w:rsidRPr="00F21FDA" w:rsidRDefault="00D75A7C"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3</w:t>
      </w:r>
      <w:r w:rsidR="001461A8" w:rsidRPr="00F21FDA">
        <w:rPr>
          <w:rFonts w:ascii="Times New Roman" w:hAnsi="Times New Roman" w:cs="Times New Roman"/>
          <w:sz w:val="28"/>
          <w:szCs w:val="28"/>
        </w:rPr>
        <w:t>3</w:t>
      </w:r>
      <w:r w:rsidRPr="00F21FDA">
        <w:rPr>
          <w:rFonts w:ascii="Times New Roman" w:hAnsi="Times New Roman" w:cs="Times New Roman"/>
          <w:sz w:val="28"/>
          <w:szCs w:val="28"/>
        </w:rPr>
        <w:t>. Исполнитель должен быть оснащен рабочими местами с доступом к автоматизированным информационным системам обеспечивающим:</w:t>
      </w: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3</w:t>
      </w:r>
      <w:r w:rsidR="001461A8" w:rsidRPr="00F21FDA">
        <w:rPr>
          <w:rFonts w:ascii="Times New Roman" w:hAnsi="Times New Roman" w:cs="Times New Roman"/>
          <w:sz w:val="28"/>
          <w:szCs w:val="28"/>
        </w:rPr>
        <w:t>3</w:t>
      </w:r>
      <w:r w:rsidRPr="00F21FDA">
        <w:rPr>
          <w:rFonts w:ascii="Times New Roman" w:hAnsi="Times New Roman" w:cs="Times New Roman"/>
          <w:sz w:val="28"/>
          <w:szCs w:val="28"/>
        </w:rPr>
        <w:t>.1.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3</w:t>
      </w:r>
      <w:r w:rsidR="001461A8" w:rsidRPr="00F21FDA">
        <w:rPr>
          <w:rFonts w:ascii="Times New Roman" w:hAnsi="Times New Roman" w:cs="Times New Roman"/>
          <w:sz w:val="28"/>
          <w:szCs w:val="28"/>
        </w:rPr>
        <w:t>3</w:t>
      </w:r>
      <w:r w:rsidRPr="00F21FDA">
        <w:rPr>
          <w:rFonts w:ascii="Times New Roman" w:hAnsi="Times New Roman" w:cs="Times New Roman"/>
          <w:sz w:val="28"/>
          <w:szCs w:val="28"/>
        </w:rPr>
        <w:t>.2.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3</w:t>
      </w:r>
      <w:r w:rsidR="001461A8" w:rsidRPr="00F21FDA">
        <w:rPr>
          <w:rFonts w:ascii="Times New Roman" w:hAnsi="Times New Roman" w:cs="Times New Roman"/>
          <w:sz w:val="28"/>
          <w:szCs w:val="28"/>
        </w:rPr>
        <w:t>3</w:t>
      </w:r>
      <w:r w:rsidRPr="00F21FDA">
        <w:rPr>
          <w:rFonts w:ascii="Times New Roman" w:hAnsi="Times New Roman" w:cs="Times New Roman"/>
          <w:sz w:val="28"/>
          <w:szCs w:val="28"/>
        </w:rPr>
        <w:t>.3. ведение и хранение дела заявителя в электронной форме;</w:t>
      </w: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3</w:t>
      </w:r>
      <w:r w:rsidR="001461A8" w:rsidRPr="00F21FDA">
        <w:rPr>
          <w:rFonts w:ascii="Times New Roman" w:hAnsi="Times New Roman" w:cs="Times New Roman"/>
          <w:sz w:val="28"/>
          <w:szCs w:val="28"/>
        </w:rPr>
        <w:t>3</w:t>
      </w:r>
      <w:r w:rsidRPr="00F21FDA">
        <w:rPr>
          <w:rFonts w:ascii="Times New Roman" w:hAnsi="Times New Roman" w:cs="Times New Roman"/>
          <w:sz w:val="28"/>
          <w:szCs w:val="28"/>
        </w:rPr>
        <w:t>.4. предоставление по запросу заявителя сведений о ходе предоставления муниципальной услуги;</w:t>
      </w: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3</w:t>
      </w:r>
      <w:r w:rsidR="001461A8" w:rsidRPr="00F21FDA">
        <w:rPr>
          <w:rFonts w:ascii="Times New Roman" w:hAnsi="Times New Roman" w:cs="Times New Roman"/>
          <w:sz w:val="28"/>
          <w:szCs w:val="28"/>
        </w:rPr>
        <w:t>3</w:t>
      </w:r>
      <w:r w:rsidRPr="00F21FDA">
        <w:rPr>
          <w:rFonts w:ascii="Times New Roman" w:hAnsi="Times New Roman" w:cs="Times New Roman"/>
          <w:sz w:val="28"/>
          <w:szCs w:val="28"/>
        </w:rPr>
        <w:t xml:space="preserve">.5.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w:t>
      </w:r>
      <w:r w:rsidRPr="00F21FDA">
        <w:rPr>
          <w:rFonts w:ascii="Times New Roman" w:hAnsi="Times New Roman" w:cs="Times New Roman"/>
          <w:sz w:val="28"/>
          <w:szCs w:val="28"/>
        </w:rPr>
        <w:lastRenderedPageBreak/>
        <w:t>самоуправления организаций, участвующие в предоставлении государственных или муниципальных услуг.</w:t>
      </w:r>
    </w:p>
    <w:p w:rsidR="00CD183A" w:rsidRPr="00F21FDA" w:rsidRDefault="00CD183A" w:rsidP="00CD183A">
      <w:pPr>
        <w:autoSpaceDE w:val="0"/>
        <w:autoSpaceDN w:val="0"/>
        <w:adjustRightInd w:val="0"/>
        <w:spacing w:after="0" w:line="240" w:lineRule="auto"/>
        <w:ind w:firstLine="540"/>
        <w:jc w:val="both"/>
        <w:rPr>
          <w:rFonts w:ascii="Times New Roman" w:hAnsi="Times New Roman" w:cs="Times New Roman"/>
          <w:sz w:val="28"/>
          <w:szCs w:val="28"/>
        </w:rPr>
      </w:pPr>
    </w:p>
    <w:p w:rsidR="00CD183A" w:rsidRPr="00F21FDA" w:rsidRDefault="00CD183A" w:rsidP="00CD183A">
      <w:pPr>
        <w:autoSpaceDE w:val="0"/>
        <w:autoSpaceDN w:val="0"/>
        <w:adjustRightInd w:val="0"/>
        <w:spacing w:after="0" w:line="240" w:lineRule="auto"/>
        <w:jc w:val="center"/>
        <w:outlineLvl w:val="1"/>
        <w:rPr>
          <w:rFonts w:ascii="Times New Roman" w:hAnsi="Times New Roman" w:cs="Times New Roman"/>
          <w:sz w:val="28"/>
          <w:szCs w:val="28"/>
        </w:rPr>
      </w:pPr>
      <w:r w:rsidRPr="00F21FDA">
        <w:rPr>
          <w:rFonts w:ascii="Times New Roman" w:hAnsi="Times New Roman" w:cs="Times New Roman"/>
          <w:sz w:val="28"/>
          <w:szCs w:val="28"/>
        </w:rPr>
        <w:t>Показатели доступности и качества муниципальной услуги</w:t>
      </w:r>
    </w:p>
    <w:p w:rsidR="00CD183A" w:rsidRPr="00F21FDA" w:rsidRDefault="00CD183A" w:rsidP="00CD183A">
      <w:pPr>
        <w:pStyle w:val="ad"/>
        <w:spacing w:after="0" w:line="240" w:lineRule="auto"/>
        <w:ind w:firstLine="567"/>
        <w:jc w:val="center"/>
        <w:rPr>
          <w:rFonts w:ascii="Times New Roman" w:hAnsi="Times New Roman" w:cs="Times New Roman"/>
          <w:b/>
          <w:bCs/>
          <w:sz w:val="28"/>
          <w:szCs w:val="28"/>
        </w:rPr>
      </w:pPr>
    </w:p>
    <w:p w:rsidR="00CD183A" w:rsidRPr="00F21FDA" w:rsidRDefault="00CD183A" w:rsidP="00CD183A">
      <w:pPr>
        <w:spacing w:after="0" w:line="240" w:lineRule="auto"/>
        <w:ind w:firstLine="709"/>
        <w:jc w:val="both"/>
        <w:rPr>
          <w:rFonts w:ascii="Times New Roman" w:hAnsi="Times New Roman" w:cs="Times New Roman"/>
          <w:sz w:val="28"/>
          <w:szCs w:val="28"/>
        </w:rPr>
      </w:pPr>
      <w:bookmarkStart w:id="1" w:name="sub_213"/>
      <w:r w:rsidRPr="00F21FDA">
        <w:rPr>
          <w:rFonts w:ascii="Times New Roman" w:hAnsi="Times New Roman" w:cs="Times New Roman"/>
          <w:sz w:val="28"/>
          <w:szCs w:val="28"/>
        </w:rPr>
        <w:t>3</w:t>
      </w:r>
      <w:r w:rsidR="001461A8" w:rsidRPr="00F21FDA">
        <w:rPr>
          <w:rFonts w:ascii="Times New Roman" w:hAnsi="Times New Roman" w:cs="Times New Roman"/>
          <w:sz w:val="28"/>
          <w:szCs w:val="28"/>
        </w:rPr>
        <w:t>4</w:t>
      </w:r>
      <w:r w:rsidRPr="00F21FDA">
        <w:rPr>
          <w:rFonts w:ascii="Times New Roman" w:hAnsi="Times New Roman" w:cs="Times New Roman"/>
          <w:sz w:val="28"/>
          <w:szCs w:val="28"/>
        </w:rPr>
        <w:t>. Показатели доступности и качества муниципальной услуги</w:t>
      </w:r>
    </w:p>
    <w:bookmarkEnd w:id="1"/>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Показателями доступности и качества муниципальной услуги являются:</w:t>
      </w: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открытость информации о муниципальной услуге;</w:t>
      </w: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своевременность предоставления муниципальной услуги;</w:t>
      </w: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компетентность специалистов Исполнителя в вопросах предоставления муниципальной услуги;</w:t>
      </w: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вежливость и корректность специалистов Исполнителя;</w:t>
      </w: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комфортность ожидания и получения муниципальной услуги;</w:t>
      </w: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отсутствие жалоб со стороны заявителей на нарушение требований стандарта предоставления муниципальной услуги.</w:t>
      </w:r>
    </w:p>
    <w:p w:rsidR="00CD183A" w:rsidRPr="00F21FDA" w:rsidRDefault="00CD183A" w:rsidP="00CD183A">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3</w:t>
      </w:r>
      <w:r w:rsidR="001461A8" w:rsidRPr="00F21FDA">
        <w:rPr>
          <w:rFonts w:ascii="Times New Roman" w:hAnsi="Times New Roman" w:cs="Times New Roman"/>
          <w:sz w:val="28"/>
          <w:szCs w:val="28"/>
        </w:rPr>
        <w:t>5</w:t>
      </w:r>
      <w:r w:rsidRPr="00F21FDA">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CD183A" w:rsidRPr="00F21FDA" w:rsidRDefault="00CD183A" w:rsidP="00CD183A">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CD183A" w:rsidRPr="00F21FDA" w:rsidRDefault="00CD183A" w:rsidP="00CD183A">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 xml:space="preserve"> возможность заполнения заявителями запроса и иных документов, необходимых для получения муниципальной услуги, в электронной форме;</w:t>
      </w:r>
    </w:p>
    <w:p w:rsidR="00CD183A" w:rsidRPr="00F21FDA" w:rsidRDefault="00CD183A" w:rsidP="00CD183A">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CD183A" w:rsidRPr="00F21FDA" w:rsidRDefault="00CD183A" w:rsidP="00CD183A">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 xml:space="preserve"> возможность получения заявителем сведений о ходе выполнения запроса о предоставлении муниципальной услуги в электронной форме;</w:t>
      </w:r>
    </w:p>
    <w:p w:rsidR="00CD183A" w:rsidRPr="00F21FDA" w:rsidRDefault="00CD183A" w:rsidP="00CD183A">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 xml:space="preserve">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CD183A" w:rsidRPr="00F21FDA" w:rsidRDefault="00CD183A" w:rsidP="00CD183A">
      <w:pPr>
        <w:pStyle w:val="ConsPlusNormal"/>
        <w:widowControl/>
        <w:ind w:firstLine="709"/>
        <w:jc w:val="both"/>
        <w:rPr>
          <w:rFonts w:ascii="Times New Roman" w:hAnsi="Times New Roman" w:cs="Times New Roman"/>
          <w:b/>
          <w:sz w:val="28"/>
          <w:szCs w:val="28"/>
        </w:rPr>
      </w:pPr>
    </w:p>
    <w:p w:rsidR="00CD183A" w:rsidRPr="00F21FDA" w:rsidRDefault="00CD183A" w:rsidP="00306C2E">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Иные требования, в том числе учитывающие особенности предоставления</w:t>
      </w:r>
    </w:p>
    <w:p w:rsidR="00CD183A" w:rsidRPr="00F21FDA" w:rsidRDefault="00CD183A" w:rsidP="00306C2E">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муниципальной услуги в многофункциональных центрах предоставления</w:t>
      </w:r>
    </w:p>
    <w:p w:rsidR="00CD183A" w:rsidRPr="00F21FDA" w:rsidRDefault="00CD183A" w:rsidP="00306C2E">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государственных и муниципальных услуг и особенности</w:t>
      </w:r>
    </w:p>
    <w:p w:rsidR="00CD183A" w:rsidRPr="00F21FDA" w:rsidRDefault="00CD183A" w:rsidP="00306C2E">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предоставления муниципальной услуги в электронной форме</w:t>
      </w:r>
    </w:p>
    <w:p w:rsidR="00CD183A" w:rsidRPr="00F21FDA" w:rsidRDefault="00CD183A" w:rsidP="00CD183A">
      <w:pPr>
        <w:pStyle w:val="ConsPlusNormal"/>
        <w:widowControl/>
        <w:ind w:firstLine="709"/>
        <w:jc w:val="both"/>
        <w:rPr>
          <w:rFonts w:ascii="Times New Roman" w:hAnsi="Times New Roman" w:cs="Times New Roman"/>
          <w:sz w:val="28"/>
          <w:szCs w:val="28"/>
        </w:rPr>
      </w:pPr>
    </w:p>
    <w:p w:rsidR="00CD183A" w:rsidRPr="00F21FDA" w:rsidRDefault="00CD183A" w:rsidP="00CD183A">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3</w:t>
      </w:r>
      <w:r w:rsidR="001461A8" w:rsidRPr="00F21FDA">
        <w:rPr>
          <w:rFonts w:ascii="Times New Roman" w:hAnsi="Times New Roman" w:cs="Times New Roman"/>
          <w:sz w:val="28"/>
          <w:szCs w:val="28"/>
        </w:rPr>
        <w:t>6</w:t>
      </w:r>
      <w:r w:rsidRPr="00F21FDA">
        <w:rPr>
          <w:rFonts w:ascii="Times New Roman" w:hAnsi="Times New Roman" w:cs="Times New Roman"/>
          <w:sz w:val="28"/>
          <w:szCs w:val="28"/>
        </w:rPr>
        <w:t>. Иные требования к предоставлению муниципальной услуги:</w:t>
      </w:r>
    </w:p>
    <w:p w:rsidR="00CD183A" w:rsidRPr="00F21FDA" w:rsidRDefault="00CD183A" w:rsidP="00CD183A">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lastRenderedPageBreak/>
        <w:t xml:space="preserve">обеспечение возможности получения заявителями информации о предоставляемой муниципальной услуге на официальном сайте </w:t>
      </w:r>
      <w:r w:rsidR="00730318" w:rsidRPr="00AC2A8B">
        <w:rPr>
          <w:rFonts w:ascii="Times New Roman" w:hAnsi="Times New Roman"/>
          <w:sz w:val="28"/>
          <w:szCs w:val="28"/>
        </w:rPr>
        <w:t>муниципального района «Карымский район»</w:t>
      </w:r>
      <w:r w:rsidR="00730318">
        <w:rPr>
          <w:rFonts w:ascii="Times New Roman" w:hAnsi="Times New Roman"/>
          <w:sz w:val="28"/>
          <w:szCs w:val="28"/>
        </w:rPr>
        <w:t xml:space="preserve"> </w:t>
      </w:r>
      <w:r w:rsidRPr="00F21FDA">
        <w:rPr>
          <w:rFonts w:ascii="Times New Roman" w:hAnsi="Times New Roman" w:cs="Times New Roman"/>
          <w:sz w:val="28"/>
          <w:szCs w:val="28"/>
        </w:rPr>
        <w:t>и Портале государственных и муниципальных услуг;</w:t>
      </w:r>
    </w:p>
    <w:p w:rsidR="00CD183A" w:rsidRPr="00F21FDA" w:rsidRDefault="00CD183A" w:rsidP="00CD183A">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CD183A" w:rsidRDefault="00CD183A" w:rsidP="00CD183A">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r w:rsidR="00730318" w:rsidRPr="00AC2A8B">
        <w:rPr>
          <w:rFonts w:ascii="Times New Roman" w:hAnsi="Times New Roman"/>
          <w:sz w:val="28"/>
          <w:szCs w:val="28"/>
        </w:rPr>
        <w:t>муниципального района «Карымский район»</w:t>
      </w:r>
      <w:r w:rsidRPr="00F21FDA">
        <w:rPr>
          <w:rFonts w:ascii="Times New Roman" w:hAnsi="Times New Roman" w:cs="Times New Roman"/>
          <w:sz w:val="28"/>
          <w:szCs w:val="28"/>
        </w:rPr>
        <w:t xml:space="preserve"> и Портала государственных и муниципальных услуг мониторинг хода пред</w:t>
      </w:r>
      <w:r w:rsidR="00E957F0">
        <w:rPr>
          <w:rFonts w:ascii="Times New Roman" w:hAnsi="Times New Roman" w:cs="Times New Roman"/>
          <w:sz w:val="28"/>
          <w:szCs w:val="28"/>
        </w:rPr>
        <w:t>оставления муниципальной услуги;</w:t>
      </w:r>
    </w:p>
    <w:p w:rsidR="00730318" w:rsidRDefault="00E957F0" w:rsidP="007303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w:t>
      </w:r>
      <w:r w:rsidR="00CF271E">
        <w:rPr>
          <w:rFonts w:ascii="Times New Roman" w:hAnsi="Times New Roman" w:cs="Times New Roman"/>
          <w:sz w:val="28"/>
          <w:szCs w:val="28"/>
        </w:rPr>
        <w:t xml:space="preserve"> Забайкальского края</w:t>
      </w:r>
      <w:r>
        <w:rPr>
          <w:rFonts w:ascii="Times New Roman" w:hAnsi="Times New Roman" w:cs="Times New Roman"/>
          <w:sz w:val="28"/>
          <w:szCs w:val="28"/>
        </w:rPr>
        <w:t>, вне зависимости</w:t>
      </w:r>
      <w:r w:rsidR="00CF271E">
        <w:rPr>
          <w:rFonts w:ascii="Times New Roman" w:hAnsi="Times New Roman" w:cs="Times New Roman"/>
          <w:sz w:val="28"/>
          <w:szCs w:val="28"/>
        </w:rPr>
        <w:t xml:space="preserve"> от места регистрац</w:t>
      </w:r>
      <w:r w:rsidR="00730318">
        <w:rPr>
          <w:rFonts w:ascii="Times New Roman" w:hAnsi="Times New Roman" w:cs="Times New Roman"/>
          <w:sz w:val="28"/>
          <w:szCs w:val="28"/>
        </w:rPr>
        <w:t>ии (места проживания) заявителя.</w:t>
      </w:r>
    </w:p>
    <w:p w:rsidR="00CD183A" w:rsidRPr="00F21FDA" w:rsidRDefault="00CD183A" w:rsidP="00730318">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3</w:t>
      </w:r>
      <w:r w:rsidR="001461A8" w:rsidRPr="00F21FDA">
        <w:rPr>
          <w:rFonts w:ascii="Times New Roman" w:hAnsi="Times New Roman" w:cs="Times New Roman"/>
          <w:sz w:val="28"/>
          <w:szCs w:val="28"/>
        </w:rPr>
        <w:t>7</w:t>
      </w:r>
      <w:r w:rsidRPr="00F21FDA">
        <w:rPr>
          <w:rFonts w:ascii="Times New Roman" w:hAnsi="Times New Roman" w:cs="Times New Roman"/>
          <w:sz w:val="28"/>
          <w:szCs w:val="28"/>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D75A7C" w:rsidRPr="00F21FDA" w:rsidRDefault="001461A8" w:rsidP="00D75A7C">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37</w:t>
      </w:r>
      <w:r w:rsidR="00D75A7C" w:rsidRPr="00F21FDA">
        <w:rPr>
          <w:rFonts w:ascii="Times New Roman" w:hAnsi="Times New Roman" w:cs="Times New Roman"/>
          <w:sz w:val="28"/>
          <w:szCs w:val="28"/>
        </w:rPr>
        <w:t>.1. Особенности предоставления муниципальной услуги в электронной форме.</w:t>
      </w:r>
    </w:p>
    <w:p w:rsidR="00D75A7C" w:rsidRPr="00F21FDA" w:rsidRDefault="00D75A7C" w:rsidP="001A427D">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D75A7C" w:rsidRPr="00F21FDA" w:rsidRDefault="00D75A7C" w:rsidP="001A427D">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Формы и виды обращений заявителя:</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985"/>
        <w:gridCol w:w="1134"/>
        <w:gridCol w:w="863"/>
        <w:gridCol w:w="555"/>
        <w:gridCol w:w="696"/>
        <w:gridCol w:w="696"/>
        <w:gridCol w:w="567"/>
        <w:gridCol w:w="2126"/>
        <w:gridCol w:w="1301"/>
      </w:tblGrid>
      <w:tr w:rsidR="00D75A7C" w:rsidRPr="001A427D" w:rsidTr="00D75A7C">
        <w:trPr>
          <w:trHeight w:val="1710"/>
        </w:trPr>
        <w:tc>
          <w:tcPr>
            <w:tcW w:w="425" w:type="dxa"/>
            <w:vMerge w:val="restart"/>
            <w:hideMark/>
          </w:tcPr>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t>№</w:t>
            </w:r>
          </w:p>
        </w:tc>
        <w:tc>
          <w:tcPr>
            <w:tcW w:w="1985" w:type="dxa"/>
            <w:vMerge w:val="restart"/>
            <w:hideMark/>
          </w:tcPr>
          <w:p w:rsidR="00D75A7C" w:rsidRPr="001A427D" w:rsidRDefault="00D75A7C" w:rsidP="00D75A7C">
            <w:pPr>
              <w:jc w:val="both"/>
              <w:rPr>
                <w:rFonts w:ascii="Times New Roman" w:hAnsi="Times New Roman"/>
                <w:b/>
                <w:bCs/>
                <w:sz w:val="20"/>
                <w:szCs w:val="20"/>
              </w:rPr>
            </w:pPr>
            <w:r w:rsidRPr="001A427D">
              <w:rPr>
                <w:rFonts w:ascii="Times New Roman" w:hAnsi="Times New Roman"/>
                <w:b/>
                <w:bCs/>
                <w:sz w:val="20"/>
                <w:szCs w:val="20"/>
              </w:rPr>
              <w:t>Наименование документа</w:t>
            </w:r>
          </w:p>
        </w:tc>
        <w:tc>
          <w:tcPr>
            <w:tcW w:w="1134" w:type="dxa"/>
            <w:vMerge w:val="restart"/>
            <w:textDirection w:val="btLr"/>
            <w:hideMark/>
          </w:tcPr>
          <w:p w:rsidR="00D75A7C" w:rsidRPr="001A427D" w:rsidRDefault="00D75A7C" w:rsidP="00D75A7C">
            <w:pPr>
              <w:jc w:val="both"/>
              <w:rPr>
                <w:rFonts w:ascii="Times New Roman" w:hAnsi="Times New Roman"/>
                <w:b/>
                <w:bCs/>
                <w:sz w:val="20"/>
                <w:szCs w:val="20"/>
              </w:rPr>
            </w:pPr>
            <w:r w:rsidRPr="001A427D">
              <w:rPr>
                <w:rFonts w:ascii="Times New Roman" w:hAnsi="Times New Roman"/>
                <w:b/>
                <w:bCs/>
                <w:sz w:val="20"/>
                <w:szCs w:val="20"/>
              </w:rPr>
              <w:t>Необходимость предоставления, в следующих случаях</w:t>
            </w:r>
          </w:p>
        </w:tc>
        <w:tc>
          <w:tcPr>
            <w:tcW w:w="2114" w:type="dxa"/>
            <w:gridSpan w:val="3"/>
            <w:hideMark/>
          </w:tcPr>
          <w:p w:rsidR="00D75A7C" w:rsidRPr="001A427D" w:rsidRDefault="00D75A7C" w:rsidP="00D75A7C">
            <w:pPr>
              <w:jc w:val="both"/>
              <w:rPr>
                <w:rFonts w:ascii="Times New Roman" w:hAnsi="Times New Roman"/>
                <w:b/>
                <w:bCs/>
                <w:sz w:val="20"/>
                <w:szCs w:val="20"/>
              </w:rPr>
            </w:pPr>
            <w:r w:rsidRPr="001A427D">
              <w:rPr>
                <w:rFonts w:ascii="Times New Roman" w:hAnsi="Times New Roman"/>
                <w:b/>
                <w:bCs/>
                <w:sz w:val="20"/>
                <w:szCs w:val="20"/>
              </w:rPr>
              <w:t>Личный прием</w:t>
            </w:r>
          </w:p>
        </w:tc>
        <w:tc>
          <w:tcPr>
            <w:tcW w:w="4690" w:type="dxa"/>
            <w:gridSpan w:val="4"/>
            <w:hideMark/>
          </w:tcPr>
          <w:p w:rsidR="00D75A7C" w:rsidRPr="001A427D" w:rsidRDefault="00D75A7C" w:rsidP="00D75A7C">
            <w:pPr>
              <w:jc w:val="both"/>
              <w:rPr>
                <w:rFonts w:ascii="Times New Roman" w:hAnsi="Times New Roman"/>
                <w:b/>
                <w:bCs/>
                <w:sz w:val="20"/>
                <w:szCs w:val="20"/>
              </w:rPr>
            </w:pPr>
            <w:r w:rsidRPr="001A427D">
              <w:rPr>
                <w:rFonts w:ascii="Times New Roman" w:hAnsi="Times New Roman"/>
                <w:b/>
                <w:bCs/>
                <w:sz w:val="20"/>
                <w:szCs w:val="20"/>
              </w:rPr>
              <w:t>Обращение через «Портал государственных и муниципальных услуг Забайкальского края»</w:t>
            </w:r>
          </w:p>
        </w:tc>
      </w:tr>
      <w:tr w:rsidR="00D75A7C" w:rsidRPr="001A427D" w:rsidTr="00D75A7C">
        <w:trPr>
          <w:trHeight w:val="1420"/>
        </w:trPr>
        <w:tc>
          <w:tcPr>
            <w:tcW w:w="425" w:type="dxa"/>
            <w:vMerge/>
            <w:hideMark/>
          </w:tcPr>
          <w:p w:rsidR="00D75A7C" w:rsidRPr="001A427D" w:rsidRDefault="00D75A7C" w:rsidP="00D75A7C">
            <w:pPr>
              <w:jc w:val="both"/>
              <w:rPr>
                <w:rFonts w:ascii="Times New Roman" w:hAnsi="Times New Roman"/>
                <w:sz w:val="20"/>
                <w:szCs w:val="20"/>
              </w:rPr>
            </w:pPr>
          </w:p>
        </w:tc>
        <w:tc>
          <w:tcPr>
            <w:tcW w:w="1985" w:type="dxa"/>
            <w:vMerge/>
            <w:hideMark/>
          </w:tcPr>
          <w:p w:rsidR="00D75A7C" w:rsidRPr="001A427D" w:rsidRDefault="00D75A7C" w:rsidP="00D75A7C">
            <w:pPr>
              <w:jc w:val="both"/>
              <w:rPr>
                <w:rFonts w:ascii="Times New Roman" w:hAnsi="Times New Roman"/>
                <w:b/>
                <w:bCs/>
                <w:sz w:val="20"/>
                <w:szCs w:val="20"/>
              </w:rPr>
            </w:pPr>
          </w:p>
        </w:tc>
        <w:tc>
          <w:tcPr>
            <w:tcW w:w="1134" w:type="dxa"/>
            <w:vMerge/>
            <w:hideMark/>
          </w:tcPr>
          <w:p w:rsidR="00D75A7C" w:rsidRPr="001A427D" w:rsidRDefault="00D75A7C" w:rsidP="00D75A7C">
            <w:pPr>
              <w:jc w:val="both"/>
              <w:rPr>
                <w:rFonts w:ascii="Times New Roman" w:hAnsi="Times New Roman"/>
                <w:b/>
                <w:bCs/>
                <w:sz w:val="20"/>
                <w:szCs w:val="20"/>
              </w:rPr>
            </w:pPr>
          </w:p>
        </w:tc>
        <w:tc>
          <w:tcPr>
            <w:tcW w:w="1418" w:type="dxa"/>
            <w:gridSpan w:val="2"/>
            <w:hideMark/>
          </w:tcPr>
          <w:p w:rsidR="00D75A7C" w:rsidRPr="001A427D" w:rsidRDefault="00D75A7C" w:rsidP="00D75A7C">
            <w:pPr>
              <w:jc w:val="both"/>
              <w:rPr>
                <w:rFonts w:ascii="Times New Roman" w:hAnsi="Times New Roman"/>
                <w:b/>
                <w:bCs/>
                <w:sz w:val="20"/>
                <w:szCs w:val="20"/>
              </w:rPr>
            </w:pPr>
            <w:r w:rsidRPr="001A427D">
              <w:rPr>
                <w:rFonts w:ascii="Times New Roman" w:hAnsi="Times New Roman"/>
                <w:b/>
                <w:bCs/>
                <w:sz w:val="20"/>
                <w:szCs w:val="20"/>
              </w:rPr>
              <w:t>Бумажный вид</w:t>
            </w:r>
          </w:p>
        </w:tc>
        <w:tc>
          <w:tcPr>
            <w:tcW w:w="696" w:type="dxa"/>
            <w:hideMark/>
          </w:tcPr>
          <w:p w:rsidR="00D75A7C" w:rsidRPr="001A427D" w:rsidRDefault="00D75A7C" w:rsidP="00D75A7C">
            <w:pPr>
              <w:jc w:val="both"/>
              <w:rPr>
                <w:rFonts w:ascii="Times New Roman" w:hAnsi="Times New Roman"/>
                <w:b/>
                <w:bCs/>
                <w:sz w:val="20"/>
                <w:szCs w:val="20"/>
              </w:rPr>
            </w:pPr>
            <w:r w:rsidRPr="001A427D">
              <w:rPr>
                <w:rFonts w:ascii="Times New Roman" w:hAnsi="Times New Roman"/>
                <w:b/>
                <w:bCs/>
                <w:sz w:val="20"/>
                <w:szCs w:val="20"/>
              </w:rPr>
              <w:t>Электронный вид</w:t>
            </w:r>
          </w:p>
        </w:tc>
        <w:tc>
          <w:tcPr>
            <w:tcW w:w="1263" w:type="dxa"/>
            <w:gridSpan w:val="2"/>
            <w:hideMark/>
          </w:tcPr>
          <w:p w:rsidR="00D75A7C" w:rsidRPr="001A427D" w:rsidRDefault="00D75A7C" w:rsidP="00D75A7C">
            <w:pPr>
              <w:jc w:val="both"/>
              <w:rPr>
                <w:rFonts w:ascii="Times New Roman" w:hAnsi="Times New Roman"/>
                <w:b/>
                <w:bCs/>
                <w:sz w:val="20"/>
                <w:szCs w:val="20"/>
              </w:rPr>
            </w:pPr>
            <w:r w:rsidRPr="001A427D">
              <w:rPr>
                <w:rFonts w:ascii="Times New Roman" w:hAnsi="Times New Roman"/>
                <w:b/>
                <w:bCs/>
                <w:sz w:val="20"/>
                <w:szCs w:val="20"/>
              </w:rPr>
              <w:t>Бумажный вид</w:t>
            </w:r>
          </w:p>
        </w:tc>
        <w:tc>
          <w:tcPr>
            <w:tcW w:w="2126" w:type="dxa"/>
            <w:hideMark/>
          </w:tcPr>
          <w:p w:rsidR="00D75A7C" w:rsidRPr="001A427D" w:rsidRDefault="00D75A7C" w:rsidP="00D75A7C">
            <w:pPr>
              <w:jc w:val="both"/>
              <w:rPr>
                <w:rFonts w:ascii="Times New Roman" w:hAnsi="Times New Roman"/>
                <w:b/>
                <w:bCs/>
                <w:sz w:val="20"/>
                <w:szCs w:val="20"/>
              </w:rPr>
            </w:pPr>
            <w:r w:rsidRPr="001A427D">
              <w:rPr>
                <w:rFonts w:ascii="Times New Roman" w:hAnsi="Times New Roman"/>
                <w:b/>
                <w:bCs/>
                <w:sz w:val="20"/>
                <w:szCs w:val="20"/>
              </w:rPr>
              <w:t>Бумажно-электронный вид</w:t>
            </w:r>
          </w:p>
        </w:tc>
        <w:tc>
          <w:tcPr>
            <w:tcW w:w="1301" w:type="dxa"/>
            <w:hideMark/>
          </w:tcPr>
          <w:p w:rsidR="00D75A7C" w:rsidRPr="001A427D" w:rsidRDefault="00D75A7C" w:rsidP="00D75A7C">
            <w:pPr>
              <w:jc w:val="both"/>
              <w:rPr>
                <w:rFonts w:ascii="Times New Roman" w:hAnsi="Times New Roman"/>
                <w:b/>
                <w:bCs/>
                <w:sz w:val="20"/>
                <w:szCs w:val="20"/>
              </w:rPr>
            </w:pPr>
            <w:r w:rsidRPr="001A427D">
              <w:rPr>
                <w:rFonts w:ascii="Times New Roman" w:hAnsi="Times New Roman"/>
                <w:b/>
                <w:bCs/>
                <w:sz w:val="20"/>
                <w:szCs w:val="20"/>
              </w:rPr>
              <w:t>Электронный</w:t>
            </w:r>
          </w:p>
          <w:p w:rsidR="00D75A7C" w:rsidRPr="001A427D" w:rsidRDefault="00D75A7C" w:rsidP="00D75A7C">
            <w:pPr>
              <w:jc w:val="both"/>
              <w:rPr>
                <w:rFonts w:ascii="Times New Roman" w:hAnsi="Times New Roman"/>
                <w:b/>
                <w:bCs/>
                <w:sz w:val="20"/>
                <w:szCs w:val="20"/>
              </w:rPr>
            </w:pPr>
            <w:r w:rsidRPr="001A427D">
              <w:rPr>
                <w:rFonts w:ascii="Times New Roman" w:hAnsi="Times New Roman"/>
                <w:b/>
                <w:bCs/>
                <w:sz w:val="20"/>
                <w:szCs w:val="20"/>
              </w:rPr>
              <w:t> вид</w:t>
            </w:r>
          </w:p>
        </w:tc>
      </w:tr>
      <w:tr w:rsidR="00D75A7C" w:rsidRPr="001A427D" w:rsidTr="00D75A7C">
        <w:trPr>
          <w:trHeight w:val="870"/>
        </w:trPr>
        <w:tc>
          <w:tcPr>
            <w:tcW w:w="425" w:type="dxa"/>
            <w:vMerge/>
            <w:hideMark/>
          </w:tcPr>
          <w:p w:rsidR="00D75A7C" w:rsidRPr="001A427D" w:rsidRDefault="00D75A7C" w:rsidP="00D75A7C">
            <w:pPr>
              <w:jc w:val="both"/>
              <w:rPr>
                <w:rFonts w:ascii="Times New Roman" w:hAnsi="Times New Roman"/>
                <w:sz w:val="20"/>
                <w:szCs w:val="20"/>
              </w:rPr>
            </w:pPr>
          </w:p>
        </w:tc>
        <w:tc>
          <w:tcPr>
            <w:tcW w:w="1985" w:type="dxa"/>
            <w:vMerge/>
            <w:hideMark/>
          </w:tcPr>
          <w:p w:rsidR="00D75A7C" w:rsidRPr="001A427D" w:rsidRDefault="00D75A7C" w:rsidP="00D75A7C">
            <w:pPr>
              <w:jc w:val="both"/>
              <w:rPr>
                <w:rFonts w:ascii="Times New Roman" w:hAnsi="Times New Roman"/>
                <w:b/>
                <w:bCs/>
                <w:sz w:val="20"/>
                <w:szCs w:val="20"/>
              </w:rPr>
            </w:pPr>
          </w:p>
        </w:tc>
        <w:tc>
          <w:tcPr>
            <w:tcW w:w="1134" w:type="dxa"/>
            <w:vMerge/>
            <w:hideMark/>
          </w:tcPr>
          <w:p w:rsidR="00D75A7C" w:rsidRPr="001A427D" w:rsidRDefault="00D75A7C" w:rsidP="00D75A7C">
            <w:pPr>
              <w:jc w:val="both"/>
              <w:rPr>
                <w:rFonts w:ascii="Times New Roman" w:hAnsi="Times New Roman"/>
                <w:b/>
                <w:bCs/>
                <w:sz w:val="20"/>
                <w:szCs w:val="20"/>
              </w:rPr>
            </w:pPr>
          </w:p>
        </w:tc>
        <w:tc>
          <w:tcPr>
            <w:tcW w:w="863" w:type="dxa"/>
            <w:hideMark/>
          </w:tcPr>
          <w:p w:rsidR="00D75A7C" w:rsidRPr="001A427D" w:rsidRDefault="00D75A7C" w:rsidP="00D75A7C">
            <w:pPr>
              <w:jc w:val="both"/>
              <w:rPr>
                <w:rFonts w:ascii="Times New Roman" w:hAnsi="Times New Roman"/>
                <w:b/>
                <w:bCs/>
                <w:sz w:val="20"/>
                <w:szCs w:val="20"/>
              </w:rPr>
            </w:pPr>
            <w:r w:rsidRPr="001A427D">
              <w:rPr>
                <w:rFonts w:ascii="Times New Roman" w:hAnsi="Times New Roman"/>
                <w:b/>
                <w:bCs/>
                <w:sz w:val="20"/>
                <w:szCs w:val="20"/>
              </w:rPr>
              <w:t>Вид документа</w:t>
            </w:r>
          </w:p>
        </w:tc>
        <w:tc>
          <w:tcPr>
            <w:tcW w:w="555" w:type="dxa"/>
            <w:hideMark/>
          </w:tcPr>
          <w:p w:rsidR="00D75A7C" w:rsidRPr="001A427D" w:rsidRDefault="00D75A7C" w:rsidP="00D75A7C">
            <w:pPr>
              <w:jc w:val="both"/>
              <w:rPr>
                <w:rFonts w:ascii="Times New Roman" w:hAnsi="Times New Roman"/>
                <w:b/>
                <w:bCs/>
                <w:sz w:val="20"/>
                <w:szCs w:val="20"/>
              </w:rPr>
            </w:pPr>
            <w:r w:rsidRPr="001A427D">
              <w:rPr>
                <w:rFonts w:ascii="Times New Roman" w:hAnsi="Times New Roman"/>
                <w:b/>
                <w:bCs/>
                <w:sz w:val="20"/>
                <w:szCs w:val="20"/>
              </w:rPr>
              <w:t>Кол-во</w:t>
            </w:r>
          </w:p>
        </w:tc>
        <w:tc>
          <w:tcPr>
            <w:tcW w:w="696" w:type="dxa"/>
            <w:hideMark/>
          </w:tcPr>
          <w:p w:rsidR="00D75A7C" w:rsidRPr="001A427D" w:rsidRDefault="00D75A7C" w:rsidP="00D75A7C">
            <w:pPr>
              <w:jc w:val="both"/>
              <w:rPr>
                <w:rFonts w:ascii="Times New Roman" w:hAnsi="Times New Roman"/>
                <w:b/>
                <w:bCs/>
                <w:sz w:val="20"/>
                <w:szCs w:val="20"/>
              </w:rPr>
            </w:pPr>
            <w:r w:rsidRPr="001A427D">
              <w:rPr>
                <w:rFonts w:ascii="Times New Roman" w:hAnsi="Times New Roman"/>
                <w:b/>
                <w:bCs/>
                <w:sz w:val="20"/>
                <w:szCs w:val="20"/>
              </w:rPr>
              <w:t>Вид документа</w:t>
            </w:r>
          </w:p>
        </w:tc>
        <w:tc>
          <w:tcPr>
            <w:tcW w:w="696" w:type="dxa"/>
            <w:hideMark/>
          </w:tcPr>
          <w:p w:rsidR="00D75A7C" w:rsidRPr="001A427D" w:rsidRDefault="00D75A7C" w:rsidP="00D75A7C">
            <w:pPr>
              <w:ind w:right="-44"/>
              <w:jc w:val="both"/>
              <w:rPr>
                <w:rFonts w:ascii="Times New Roman" w:hAnsi="Times New Roman"/>
                <w:b/>
                <w:bCs/>
                <w:sz w:val="20"/>
                <w:szCs w:val="20"/>
              </w:rPr>
            </w:pPr>
            <w:r w:rsidRPr="001A427D">
              <w:rPr>
                <w:rFonts w:ascii="Times New Roman" w:hAnsi="Times New Roman"/>
                <w:b/>
                <w:bCs/>
                <w:sz w:val="20"/>
                <w:szCs w:val="20"/>
              </w:rPr>
              <w:t>Вид документа</w:t>
            </w:r>
          </w:p>
        </w:tc>
        <w:tc>
          <w:tcPr>
            <w:tcW w:w="567" w:type="dxa"/>
            <w:hideMark/>
          </w:tcPr>
          <w:p w:rsidR="00D75A7C" w:rsidRPr="001A427D" w:rsidRDefault="00D75A7C" w:rsidP="00D75A7C">
            <w:pPr>
              <w:jc w:val="both"/>
              <w:rPr>
                <w:rFonts w:ascii="Times New Roman" w:hAnsi="Times New Roman"/>
                <w:b/>
                <w:bCs/>
                <w:sz w:val="20"/>
                <w:szCs w:val="20"/>
              </w:rPr>
            </w:pPr>
            <w:r w:rsidRPr="001A427D">
              <w:rPr>
                <w:rFonts w:ascii="Times New Roman" w:hAnsi="Times New Roman"/>
                <w:b/>
                <w:bCs/>
                <w:sz w:val="20"/>
                <w:szCs w:val="20"/>
              </w:rPr>
              <w:t>Кол-во</w:t>
            </w:r>
          </w:p>
        </w:tc>
        <w:tc>
          <w:tcPr>
            <w:tcW w:w="2126" w:type="dxa"/>
            <w:hideMark/>
          </w:tcPr>
          <w:p w:rsidR="00D75A7C" w:rsidRPr="001A427D" w:rsidRDefault="00D75A7C" w:rsidP="00D75A7C">
            <w:pPr>
              <w:jc w:val="both"/>
              <w:rPr>
                <w:rFonts w:ascii="Times New Roman" w:hAnsi="Times New Roman"/>
                <w:b/>
                <w:bCs/>
                <w:sz w:val="20"/>
                <w:szCs w:val="20"/>
              </w:rPr>
            </w:pPr>
            <w:r w:rsidRPr="001A427D">
              <w:rPr>
                <w:rFonts w:ascii="Times New Roman" w:hAnsi="Times New Roman"/>
                <w:b/>
                <w:bCs/>
                <w:sz w:val="20"/>
                <w:szCs w:val="20"/>
              </w:rPr>
              <w:t>Вид документа</w:t>
            </w:r>
          </w:p>
        </w:tc>
        <w:tc>
          <w:tcPr>
            <w:tcW w:w="1301" w:type="dxa"/>
            <w:hideMark/>
          </w:tcPr>
          <w:p w:rsidR="00D75A7C" w:rsidRPr="001A427D" w:rsidRDefault="00D75A7C" w:rsidP="00D75A7C">
            <w:pPr>
              <w:jc w:val="both"/>
              <w:rPr>
                <w:rFonts w:ascii="Times New Roman" w:hAnsi="Times New Roman"/>
                <w:b/>
                <w:bCs/>
                <w:sz w:val="20"/>
                <w:szCs w:val="20"/>
              </w:rPr>
            </w:pPr>
            <w:r w:rsidRPr="001A427D">
              <w:rPr>
                <w:rFonts w:ascii="Times New Roman" w:hAnsi="Times New Roman"/>
                <w:b/>
                <w:bCs/>
                <w:sz w:val="20"/>
                <w:szCs w:val="20"/>
              </w:rPr>
              <w:t>Вид документа</w:t>
            </w:r>
          </w:p>
        </w:tc>
      </w:tr>
      <w:tr w:rsidR="00D75A7C" w:rsidRPr="001A427D" w:rsidTr="00D75A7C">
        <w:trPr>
          <w:trHeight w:val="1338"/>
        </w:trPr>
        <w:tc>
          <w:tcPr>
            <w:tcW w:w="425" w:type="dxa"/>
            <w:hideMark/>
          </w:tcPr>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lastRenderedPageBreak/>
              <w:t>1</w:t>
            </w:r>
          </w:p>
        </w:tc>
        <w:tc>
          <w:tcPr>
            <w:tcW w:w="1985" w:type="dxa"/>
            <w:hideMark/>
          </w:tcPr>
          <w:p w:rsidR="00D75A7C" w:rsidRPr="001A427D" w:rsidRDefault="00D75A7C" w:rsidP="00D75A7C">
            <w:pPr>
              <w:jc w:val="both"/>
              <w:rPr>
                <w:rFonts w:ascii="Times New Roman" w:hAnsi="Times New Roman"/>
                <w:sz w:val="20"/>
                <w:szCs w:val="20"/>
              </w:rPr>
            </w:pPr>
            <w:r w:rsidRPr="001A427D">
              <w:rPr>
                <w:rFonts w:ascii="Times New Roman" w:hAnsi="Times New Roman"/>
                <w:spacing w:val="-4"/>
                <w:sz w:val="20"/>
                <w:szCs w:val="20"/>
              </w:rPr>
              <w:t>Заявление по установленной форме (приложение № 2)</w:t>
            </w:r>
          </w:p>
        </w:tc>
        <w:tc>
          <w:tcPr>
            <w:tcW w:w="1134" w:type="dxa"/>
            <w:hideMark/>
          </w:tcPr>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t>Обязательно</w:t>
            </w:r>
          </w:p>
        </w:tc>
        <w:tc>
          <w:tcPr>
            <w:tcW w:w="863" w:type="dxa"/>
            <w:hideMark/>
          </w:tcPr>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t xml:space="preserve">Оригинал </w:t>
            </w:r>
          </w:p>
        </w:tc>
        <w:tc>
          <w:tcPr>
            <w:tcW w:w="555" w:type="dxa"/>
            <w:hideMark/>
          </w:tcPr>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t>1</w:t>
            </w:r>
          </w:p>
        </w:tc>
        <w:tc>
          <w:tcPr>
            <w:tcW w:w="696" w:type="dxa"/>
            <w:hideMark/>
          </w:tcPr>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t>-</w:t>
            </w:r>
          </w:p>
        </w:tc>
        <w:tc>
          <w:tcPr>
            <w:tcW w:w="696" w:type="dxa"/>
            <w:hideMark/>
          </w:tcPr>
          <w:p w:rsidR="00D75A7C" w:rsidRPr="001A427D" w:rsidRDefault="00D75A7C" w:rsidP="00D75A7C">
            <w:pPr>
              <w:jc w:val="both"/>
              <w:rPr>
                <w:rFonts w:ascii="Times New Roman" w:hAnsi="Times New Roman"/>
                <w:sz w:val="20"/>
                <w:szCs w:val="20"/>
              </w:rPr>
            </w:pPr>
          </w:p>
        </w:tc>
        <w:tc>
          <w:tcPr>
            <w:tcW w:w="567" w:type="dxa"/>
            <w:hideMark/>
          </w:tcPr>
          <w:p w:rsidR="00D75A7C" w:rsidRPr="001A427D" w:rsidRDefault="00D75A7C" w:rsidP="00D75A7C">
            <w:pPr>
              <w:jc w:val="both"/>
              <w:rPr>
                <w:rFonts w:ascii="Times New Roman" w:hAnsi="Times New Roman"/>
                <w:sz w:val="20"/>
                <w:szCs w:val="20"/>
              </w:rPr>
            </w:pPr>
          </w:p>
        </w:tc>
        <w:tc>
          <w:tcPr>
            <w:tcW w:w="2126" w:type="dxa"/>
            <w:hideMark/>
          </w:tcPr>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t> Скан-копия документа, сформированного в бумажном виде,  заверенная</w:t>
            </w:r>
            <w:r w:rsidR="00232486">
              <w:rPr>
                <w:rFonts w:ascii="Times New Roman" w:hAnsi="Times New Roman"/>
                <w:sz w:val="20"/>
                <w:szCs w:val="20"/>
              </w:rPr>
              <w:t xml:space="preserve"> </w:t>
            </w:r>
            <w:r w:rsidRPr="001A427D">
              <w:rPr>
                <w:rFonts w:ascii="Times New Roman" w:hAnsi="Times New Roman"/>
                <w:sz w:val="20"/>
                <w:szCs w:val="20"/>
              </w:rPr>
              <w:t>простой ЭЦП</w:t>
            </w:r>
          </w:p>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t> </w:t>
            </w:r>
          </w:p>
        </w:tc>
        <w:tc>
          <w:tcPr>
            <w:tcW w:w="1301" w:type="dxa"/>
            <w:hideMark/>
          </w:tcPr>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t> Документ, подписанный простой ЭЦП</w:t>
            </w:r>
          </w:p>
        </w:tc>
      </w:tr>
      <w:tr w:rsidR="00D75A7C" w:rsidRPr="001A427D" w:rsidTr="00D75A7C">
        <w:trPr>
          <w:trHeight w:val="1338"/>
        </w:trPr>
        <w:tc>
          <w:tcPr>
            <w:tcW w:w="425" w:type="dxa"/>
            <w:hideMark/>
          </w:tcPr>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t>2</w:t>
            </w:r>
          </w:p>
        </w:tc>
        <w:tc>
          <w:tcPr>
            <w:tcW w:w="1985" w:type="dxa"/>
            <w:hideMark/>
          </w:tcPr>
          <w:p w:rsidR="00D75A7C" w:rsidRPr="001A427D" w:rsidRDefault="00D75A7C" w:rsidP="00D75A7C">
            <w:pPr>
              <w:jc w:val="both"/>
              <w:rPr>
                <w:rFonts w:ascii="Times New Roman" w:hAnsi="Times New Roman"/>
                <w:spacing w:val="-4"/>
                <w:sz w:val="20"/>
                <w:szCs w:val="20"/>
              </w:rPr>
            </w:pPr>
            <w:r w:rsidRPr="001A427D">
              <w:rPr>
                <w:rFonts w:ascii="Times New Roman" w:hAnsi="Times New Roman"/>
                <w:spacing w:val="-4"/>
                <w:sz w:val="20"/>
                <w:szCs w:val="20"/>
              </w:rPr>
              <w:t>Документ, удостоверяющий личность родителя или иного законного представителя</w:t>
            </w:r>
          </w:p>
        </w:tc>
        <w:tc>
          <w:tcPr>
            <w:tcW w:w="1134" w:type="dxa"/>
            <w:hideMark/>
          </w:tcPr>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t>Обязательно</w:t>
            </w:r>
          </w:p>
        </w:tc>
        <w:tc>
          <w:tcPr>
            <w:tcW w:w="863" w:type="dxa"/>
            <w:hideMark/>
          </w:tcPr>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t>Оригинал</w:t>
            </w:r>
          </w:p>
        </w:tc>
        <w:tc>
          <w:tcPr>
            <w:tcW w:w="555" w:type="dxa"/>
            <w:hideMark/>
          </w:tcPr>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t>1</w:t>
            </w:r>
          </w:p>
        </w:tc>
        <w:tc>
          <w:tcPr>
            <w:tcW w:w="696" w:type="dxa"/>
            <w:hideMark/>
          </w:tcPr>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t>УЭК</w:t>
            </w:r>
          </w:p>
        </w:tc>
        <w:tc>
          <w:tcPr>
            <w:tcW w:w="696" w:type="dxa"/>
            <w:hideMark/>
          </w:tcPr>
          <w:p w:rsidR="00D75A7C" w:rsidRPr="001A427D" w:rsidRDefault="00D75A7C" w:rsidP="00D75A7C">
            <w:pPr>
              <w:jc w:val="both"/>
              <w:rPr>
                <w:rFonts w:ascii="Times New Roman" w:hAnsi="Times New Roman"/>
                <w:sz w:val="20"/>
                <w:szCs w:val="20"/>
              </w:rPr>
            </w:pPr>
          </w:p>
        </w:tc>
        <w:tc>
          <w:tcPr>
            <w:tcW w:w="567" w:type="dxa"/>
            <w:hideMark/>
          </w:tcPr>
          <w:p w:rsidR="00D75A7C" w:rsidRPr="001A427D" w:rsidRDefault="00D75A7C" w:rsidP="00D75A7C">
            <w:pPr>
              <w:jc w:val="both"/>
              <w:rPr>
                <w:rFonts w:ascii="Times New Roman" w:hAnsi="Times New Roman"/>
                <w:sz w:val="20"/>
                <w:szCs w:val="20"/>
              </w:rPr>
            </w:pPr>
          </w:p>
        </w:tc>
        <w:tc>
          <w:tcPr>
            <w:tcW w:w="2126" w:type="dxa"/>
            <w:hideMark/>
          </w:tcPr>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t>Скан-копия документа, сформированного в бумажном виде,  заверенная</w:t>
            </w:r>
            <w:r w:rsidR="00232486">
              <w:rPr>
                <w:rFonts w:ascii="Times New Roman" w:hAnsi="Times New Roman"/>
                <w:sz w:val="20"/>
                <w:szCs w:val="20"/>
              </w:rPr>
              <w:t xml:space="preserve"> </w:t>
            </w:r>
            <w:r w:rsidRPr="001A427D">
              <w:rPr>
                <w:rFonts w:ascii="Times New Roman" w:hAnsi="Times New Roman"/>
                <w:sz w:val="20"/>
                <w:szCs w:val="20"/>
              </w:rPr>
              <w:t>усиленной квалифицированной ЭЦП</w:t>
            </w:r>
          </w:p>
        </w:tc>
        <w:tc>
          <w:tcPr>
            <w:tcW w:w="1301" w:type="dxa"/>
            <w:hideMark/>
          </w:tcPr>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t>УЭК</w:t>
            </w:r>
          </w:p>
        </w:tc>
      </w:tr>
      <w:tr w:rsidR="00D75A7C" w:rsidRPr="001A427D" w:rsidTr="00D75A7C">
        <w:trPr>
          <w:trHeight w:val="1338"/>
        </w:trPr>
        <w:tc>
          <w:tcPr>
            <w:tcW w:w="425" w:type="dxa"/>
            <w:hideMark/>
          </w:tcPr>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t>3</w:t>
            </w:r>
          </w:p>
        </w:tc>
        <w:tc>
          <w:tcPr>
            <w:tcW w:w="1985" w:type="dxa"/>
            <w:hideMark/>
          </w:tcPr>
          <w:p w:rsidR="00D75A7C" w:rsidRPr="001A427D" w:rsidRDefault="00D75A7C" w:rsidP="00D75A7C">
            <w:pPr>
              <w:jc w:val="both"/>
              <w:rPr>
                <w:rFonts w:ascii="Times New Roman" w:hAnsi="Times New Roman"/>
                <w:spacing w:val="-4"/>
                <w:sz w:val="20"/>
                <w:szCs w:val="20"/>
              </w:rPr>
            </w:pPr>
            <w:r w:rsidRPr="001A427D">
              <w:rPr>
                <w:rFonts w:ascii="Times New Roman" w:hAnsi="Times New Roman"/>
                <w:spacing w:val="-4"/>
                <w:sz w:val="20"/>
                <w:szCs w:val="20"/>
              </w:rPr>
              <w:t>Документ, удостоверяющий полномочия представителя</w:t>
            </w:r>
          </w:p>
        </w:tc>
        <w:tc>
          <w:tcPr>
            <w:tcW w:w="1134" w:type="dxa"/>
            <w:hideMark/>
          </w:tcPr>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t>Обязательно</w:t>
            </w:r>
          </w:p>
        </w:tc>
        <w:tc>
          <w:tcPr>
            <w:tcW w:w="863" w:type="dxa"/>
            <w:hideMark/>
          </w:tcPr>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t>Оригинал</w:t>
            </w:r>
          </w:p>
        </w:tc>
        <w:tc>
          <w:tcPr>
            <w:tcW w:w="555" w:type="dxa"/>
            <w:hideMark/>
          </w:tcPr>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t>1</w:t>
            </w:r>
          </w:p>
        </w:tc>
        <w:tc>
          <w:tcPr>
            <w:tcW w:w="696" w:type="dxa"/>
            <w:hideMark/>
          </w:tcPr>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t>-</w:t>
            </w:r>
          </w:p>
        </w:tc>
        <w:tc>
          <w:tcPr>
            <w:tcW w:w="696" w:type="dxa"/>
            <w:hideMark/>
          </w:tcPr>
          <w:p w:rsidR="00D75A7C" w:rsidRPr="001A427D" w:rsidRDefault="00D75A7C" w:rsidP="00D75A7C">
            <w:pPr>
              <w:jc w:val="both"/>
              <w:rPr>
                <w:rFonts w:ascii="Times New Roman" w:hAnsi="Times New Roman"/>
                <w:sz w:val="20"/>
                <w:szCs w:val="20"/>
              </w:rPr>
            </w:pPr>
          </w:p>
        </w:tc>
        <w:tc>
          <w:tcPr>
            <w:tcW w:w="567" w:type="dxa"/>
            <w:hideMark/>
          </w:tcPr>
          <w:p w:rsidR="00D75A7C" w:rsidRPr="001A427D" w:rsidRDefault="00D75A7C" w:rsidP="00D75A7C">
            <w:pPr>
              <w:jc w:val="both"/>
              <w:rPr>
                <w:rFonts w:ascii="Times New Roman" w:hAnsi="Times New Roman"/>
                <w:sz w:val="20"/>
                <w:szCs w:val="20"/>
              </w:rPr>
            </w:pPr>
            <w:bookmarkStart w:id="2" w:name="_GoBack"/>
            <w:bookmarkEnd w:id="2"/>
          </w:p>
        </w:tc>
        <w:tc>
          <w:tcPr>
            <w:tcW w:w="2126" w:type="dxa"/>
            <w:hideMark/>
          </w:tcPr>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1301" w:type="dxa"/>
            <w:hideMark/>
          </w:tcPr>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t> Документ, подписанный усиленной квалифицированной ЭЦП</w:t>
            </w:r>
          </w:p>
        </w:tc>
      </w:tr>
    </w:tbl>
    <w:p w:rsidR="00CD183A" w:rsidRPr="001A427D" w:rsidRDefault="00CD183A" w:rsidP="00CD183A">
      <w:pPr>
        <w:pStyle w:val="ConsPlusNormal"/>
        <w:widowControl/>
        <w:ind w:firstLine="709"/>
        <w:jc w:val="both"/>
        <w:rPr>
          <w:rFonts w:ascii="Times New Roman" w:hAnsi="Times New Roman" w:cs="Times New Roman"/>
          <w:b/>
        </w:rPr>
      </w:pPr>
    </w:p>
    <w:p w:rsidR="00CD183A" w:rsidRPr="00F21FDA" w:rsidRDefault="008568A4" w:rsidP="008568A4">
      <w:pPr>
        <w:autoSpaceDE w:val="0"/>
        <w:autoSpaceDN w:val="0"/>
        <w:adjustRightInd w:val="0"/>
        <w:ind w:left="1407"/>
        <w:outlineLvl w:val="1"/>
        <w:rPr>
          <w:rFonts w:ascii="Times New Roman" w:hAnsi="Times New Roman" w:cs="Times New Roman"/>
          <w:b/>
          <w:sz w:val="28"/>
          <w:szCs w:val="28"/>
        </w:rPr>
      </w:pPr>
      <w:r w:rsidRPr="00F21FDA">
        <w:rPr>
          <w:rFonts w:ascii="Times New Roman" w:hAnsi="Times New Roman" w:cs="Times New Roman"/>
          <w:b/>
          <w:sz w:val="28"/>
          <w:szCs w:val="28"/>
        </w:rPr>
        <w:t xml:space="preserve">3. </w:t>
      </w:r>
      <w:r w:rsidR="00CD183A" w:rsidRPr="00F21FDA">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8568A4" w:rsidRPr="00F21FDA" w:rsidRDefault="008568A4" w:rsidP="008568A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21FDA">
        <w:rPr>
          <w:rFonts w:ascii="Times New Roman" w:hAnsi="Times New Roman" w:cs="Times New Roman"/>
          <w:sz w:val="28"/>
          <w:szCs w:val="28"/>
        </w:rPr>
        <w:t>3</w:t>
      </w:r>
      <w:r w:rsidR="001461A8" w:rsidRPr="00F21FDA">
        <w:rPr>
          <w:rFonts w:ascii="Times New Roman" w:hAnsi="Times New Roman" w:cs="Times New Roman"/>
          <w:sz w:val="28"/>
          <w:szCs w:val="28"/>
        </w:rPr>
        <w:t>8</w:t>
      </w:r>
      <w:r w:rsidRPr="00F21FDA">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8568A4" w:rsidRPr="00F21FDA" w:rsidRDefault="001461A8" w:rsidP="008568A4">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38</w:t>
      </w:r>
      <w:r w:rsidR="008568A4" w:rsidRPr="00F21FDA">
        <w:rPr>
          <w:rFonts w:ascii="Times New Roman" w:hAnsi="Times New Roman" w:cs="Times New Roman"/>
          <w:sz w:val="28"/>
          <w:szCs w:val="28"/>
        </w:rPr>
        <w:t>.1. прием документов, необходимых для предоставления муниципальной услуги;</w:t>
      </w:r>
    </w:p>
    <w:p w:rsidR="008568A4" w:rsidRPr="00F21FDA" w:rsidRDefault="008568A4" w:rsidP="008568A4">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3</w:t>
      </w:r>
      <w:r w:rsidR="001461A8" w:rsidRPr="00F21FDA">
        <w:rPr>
          <w:rFonts w:ascii="Times New Roman" w:hAnsi="Times New Roman" w:cs="Times New Roman"/>
          <w:sz w:val="28"/>
          <w:szCs w:val="28"/>
        </w:rPr>
        <w:t>8</w:t>
      </w:r>
      <w:r w:rsidRPr="00F21FDA">
        <w:rPr>
          <w:rFonts w:ascii="Times New Roman" w:hAnsi="Times New Roman" w:cs="Times New Roman"/>
          <w:sz w:val="28"/>
          <w:szCs w:val="28"/>
        </w:rPr>
        <w:t>.2. принятие решения о предоставлении муниципальной услуги;</w:t>
      </w:r>
    </w:p>
    <w:p w:rsidR="008568A4" w:rsidRPr="00F21FDA" w:rsidRDefault="008568A4" w:rsidP="008568A4">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3</w:t>
      </w:r>
      <w:r w:rsidR="001461A8" w:rsidRPr="00F21FDA">
        <w:rPr>
          <w:rFonts w:ascii="Times New Roman" w:hAnsi="Times New Roman" w:cs="Times New Roman"/>
          <w:sz w:val="28"/>
          <w:szCs w:val="28"/>
        </w:rPr>
        <w:t>8</w:t>
      </w:r>
      <w:r w:rsidRPr="00F21FDA">
        <w:rPr>
          <w:rFonts w:ascii="Times New Roman" w:hAnsi="Times New Roman" w:cs="Times New Roman"/>
          <w:sz w:val="28"/>
          <w:szCs w:val="28"/>
        </w:rPr>
        <w:t xml:space="preserve">.3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w:t>
      </w:r>
      <w:r w:rsidR="001C2312">
        <w:rPr>
          <w:rFonts w:ascii="Times New Roman" w:hAnsi="Times New Roman" w:cs="Times New Roman"/>
          <w:sz w:val="28"/>
          <w:szCs w:val="28"/>
        </w:rPr>
        <w:t>муниципальных общеобразовательных организациях</w:t>
      </w:r>
      <w:r w:rsidRPr="00F21FDA">
        <w:rPr>
          <w:rFonts w:ascii="Times New Roman" w:hAnsi="Times New Roman" w:cs="Times New Roman"/>
          <w:sz w:val="28"/>
          <w:szCs w:val="28"/>
        </w:rPr>
        <w:t>.</w:t>
      </w:r>
    </w:p>
    <w:p w:rsidR="008568A4" w:rsidRPr="00F21FDA" w:rsidRDefault="001461A8" w:rsidP="008568A4">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39</w:t>
      </w:r>
      <w:r w:rsidR="008568A4" w:rsidRPr="00F21FDA">
        <w:rPr>
          <w:rFonts w:ascii="Times New Roman" w:hAnsi="Times New Roman" w:cs="Times New Roman"/>
          <w:sz w:val="28"/>
          <w:szCs w:val="28"/>
        </w:rPr>
        <w:t xml:space="preserve">. Процесс предоставления  муниципальной услуги отражен в блок-схема, которая приведена в Приложении № </w:t>
      </w:r>
      <w:r w:rsidR="00EB5851" w:rsidRPr="00F21FDA">
        <w:rPr>
          <w:rFonts w:ascii="Times New Roman" w:hAnsi="Times New Roman" w:cs="Times New Roman"/>
          <w:sz w:val="28"/>
          <w:szCs w:val="28"/>
        </w:rPr>
        <w:t>3</w:t>
      </w:r>
      <w:r w:rsidR="008568A4" w:rsidRPr="00F21FDA">
        <w:rPr>
          <w:rFonts w:ascii="Times New Roman" w:hAnsi="Times New Roman" w:cs="Times New Roman"/>
          <w:sz w:val="28"/>
          <w:szCs w:val="28"/>
        </w:rPr>
        <w:t xml:space="preserve"> к настоящему административному регламенту.</w:t>
      </w:r>
    </w:p>
    <w:p w:rsidR="008568A4" w:rsidRPr="00F21FDA" w:rsidRDefault="008568A4" w:rsidP="008568A4">
      <w:pPr>
        <w:spacing w:after="0" w:line="240" w:lineRule="auto"/>
        <w:ind w:left="567"/>
        <w:jc w:val="both"/>
        <w:outlineLvl w:val="0"/>
        <w:rPr>
          <w:rFonts w:ascii="Times New Roman" w:hAnsi="Times New Roman" w:cs="Times New Roman"/>
          <w:sz w:val="28"/>
          <w:szCs w:val="28"/>
        </w:rPr>
      </w:pPr>
    </w:p>
    <w:p w:rsidR="008568A4" w:rsidRDefault="008568A4" w:rsidP="008568A4">
      <w:pPr>
        <w:autoSpaceDE w:val="0"/>
        <w:autoSpaceDN w:val="0"/>
        <w:adjustRightInd w:val="0"/>
        <w:spacing w:after="0" w:line="240" w:lineRule="auto"/>
        <w:jc w:val="center"/>
        <w:outlineLvl w:val="1"/>
        <w:rPr>
          <w:rFonts w:ascii="Times New Roman" w:hAnsi="Times New Roman" w:cs="Times New Roman"/>
          <w:sz w:val="28"/>
          <w:szCs w:val="28"/>
        </w:rPr>
      </w:pPr>
      <w:r w:rsidRPr="00F21FDA">
        <w:rPr>
          <w:rFonts w:ascii="Times New Roman" w:hAnsi="Times New Roman" w:cs="Times New Roman"/>
          <w:sz w:val="28"/>
          <w:szCs w:val="28"/>
        </w:rPr>
        <w:t>Прием документов, необходимых для предоставления  муниципальной услуги</w:t>
      </w:r>
    </w:p>
    <w:p w:rsidR="001A427D" w:rsidRPr="00F21FDA" w:rsidRDefault="001A427D" w:rsidP="008568A4">
      <w:pPr>
        <w:autoSpaceDE w:val="0"/>
        <w:autoSpaceDN w:val="0"/>
        <w:adjustRightInd w:val="0"/>
        <w:spacing w:after="0" w:line="240" w:lineRule="auto"/>
        <w:jc w:val="center"/>
        <w:outlineLvl w:val="1"/>
        <w:rPr>
          <w:rFonts w:ascii="Times New Roman" w:hAnsi="Times New Roman" w:cs="Times New Roman"/>
          <w:sz w:val="28"/>
          <w:szCs w:val="28"/>
        </w:rPr>
      </w:pPr>
    </w:p>
    <w:p w:rsidR="008568A4" w:rsidRPr="00F21FDA" w:rsidRDefault="008568A4" w:rsidP="008568A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21FDA">
        <w:rPr>
          <w:rFonts w:ascii="Times New Roman" w:hAnsi="Times New Roman" w:cs="Times New Roman"/>
          <w:sz w:val="28"/>
          <w:szCs w:val="28"/>
        </w:rPr>
        <w:t>4</w:t>
      </w:r>
      <w:r w:rsidR="001461A8" w:rsidRPr="00F21FDA">
        <w:rPr>
          <w:rFonts w:ascii="Times New Roman" w:hAnsi="Times New Roman" w:cs="Times New Roman"/>
          <w:sz w:val="28"/>
          <w:szCs w:val="28"/>
        </w:rPr>
        <w:t>0</w:t>
      </w:r>
      <w:r w:rsidRPr="00F21FDA">
        <w:rPr>
          <w:rFonts w:ascii="Times New Roman" w:hAnsi="Times New Roman" w:cs="Times New Roman"/>
          <w:sz w:val="28"/>
          <w:szCs w:val="28"/>
        </w:rPr>
        <w:t xml:space="preserve">. Основанием для начала административной процедуры по предоставлению  муниципальной услуги является  </w:t>
      </w:r>
      <w:r w:rsidR="00D75A7C" w:rsidRPr="00F21FDA">
        <w:rPr>
          <w:rFonts w:ascii="Times New Roman" w:hAnsi="Times New Roman" w:cs="Times New Roman"/>
          <w:sz w:val="28"/>
          <w:szCs w:val="28"/>
        </w:rPr>
        <w:t>запрос</w:t>
      </w:r>
      <w:r w:rsidRPr="00F21FDA">
        <w:rPr>
          <w:rFonts w:ascii="Times New Roman" w:hAnsi="Times New Roman" w:cs="Times New Roman"/>
          <w:sz w:val="28"/>
          <w:szCs w:val="28"/>
        </w:rPr>
        <w:t xml:space="preserve"> Заявителя к </w:t>
      </w:r>
      <w:r w:rsidRPr="00F21FDA">
        <w:rPr>
          <w:rFonts w:ascii="Times New Roman" w:hAnsi="Times New Roman" w:cs="Times New Roman"/>
          <w:sz w:val="28"/>
          <w:szCs w:val="28"/>
        </w:rPr>
        <w:lastRenderedPageBreak/>
        <w:t>Исполнителю в п</w:t>
      </w:r>
      <w:r w:rsidR="00923614">
        <w:rPr>
          <w:rFonts w:ascii="Times New Roman" w:hAnsi="Times New Roman" w:cs="Times New Roman"/>
          <w:sz w:val="28"/>
          <w:szCs w:val="28"/>
        </w:rPr>
        <w:t>орядке, определенном настоящим административным р</w:t>
      </w:r>
      <w:r w:rsidRPr="00F21FDA">
        <w:rPr>
          <w:rFonts w:ascii="Times New Roman" w:hAnsi="Times New Roman" w:cs="Times New Roman"/>
          <w:sz w:val="28"/>
          <w:szCs w:val="28"/>
        </w:rPr>
        <w:t xml:space="preserve">егламентом. </w:t>
      </w:r>
    </w:p>
    <w:p w:rsidR="008568A4" w:rsidRPr="00F21FDA" w:rsidRDefault="008568A4" w:rsidP="008568A4">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4</w:t>
      </w:r>
      <w:r w:rsidR="001461A8" w:rsidRPr="00F21FDA">
        <w:rPr>
          <w:rFonts w:ascii="Times New Roman" w:hAnsi="Times New Roman" w:cs="Times New Roman"/>
          <w:sz w:val="28"/>
          <w:szCs w:val="28"/>
        </w:rPr>
        <w:t>1</w:t>
      </w:r>
      <w:r w:rsidRPr="00F21FDA">
        <w:rPr>
          <w:rFonts w:ascii="Times New Roman" w:hAnsi="Times New Roman" w:cs="Times New Roman"/>
          <w:sz w:val="28"/>
          <w:szCs w:val="28"/>
        </w:rPr>
        <w:t xml:space="preserve">. Специалист Исполнителя принимает от Заявителя заявление об оказании муниципальной услуги в очной или заочной форме. </w:t>
      </w:r>
    </w:p>
    <w:p w:rsidR="008568A4" w:rsidRPr="00F21FDA" w:rsidRDefault="001708B0" w:rsidP="001708B0">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4</w:t>
      </w:r>
      <w:r w:rsidR="001461A8" w:rsidRPr="00F21FDA">
        <w:rPr>
          <w:rFonts w:ascii="Times New Roman" w:hAnsi="Times New Roman" w:cs="Times New Roman"/>
          <w:sz w:val="28"/>
          <w:szCs w:val="28"/>
        </w:rPr>
        <w:t>2</w:t>
      </w:r>
      <w:r w:rsidRPr="00F21FDA">
        <w:rPr>
          <w:rFonts w:ascii="Times New Roman" w:hAnsi="Times New Roman" w:cs="Times New Roman"/>
          <w:sz w:val="28"/>
          <w:szCs w:val="28"/>
        </w:rPr>
        <w:t xml:space="preserve">. </w:t>
      </w:r>
      <w:r w:rsidR="008568A4" w:rsidRPr="00F21FDA">
        <w:rPr>
          <w:rFonts w:ascii="Times New Roman" w:hAnsi="Times New Roman" w:cs="Times New Roman"/>
          <w:sz w:val="28"/>
          <w:szCs w:val="28"/>
        </w:rPr>
        <w:t>При выборе очной формы Заявитель обращается лично. В этом случае продолжительность приема не должна превышать 15 минут.</w:t>
      </w:r>
    </w:p>
    <w:p w:rsidR="008568A4" w:rsidRPr="00F21FDA" w:rsidRDefault="001708B0" w:rsidP="001708B0">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4</w:t>
      </w:r>
      <w:r w:rsidR="001461A8" w:rsidRPr="00F21FDA">
        <w:rPr>
          <w:rFonts w:ascii="Times New Roman" w:hAnsi="Times New Roman" w:cs="Times New Roman"/>
          <w:sz w:val="28"/>
          <w:szCs w:val="28"/>
        </w:rPr>
        <w:t>3</w:t>
      </w:r>
      <w:r w:rsidRPr="00F21FDA">
        <w:rPr>
          <w:rFonts w:ascii="Times New Roman" w:hAnsi="Times New Roman" w:cs="Times New Roman"/>
          <w:sz w:val="28"/>
          <w:szCs w:val="28"/>
        </w:rPr>
        <w:t xml:space="preserve">. </w:t>
      </w:r>
      <w:r w:rsidR="008568A4" w:rsidRPr="00F21FDA">
        <w:rPr>
          <w:rFonts w:ascii="Times New Roman" w:hAnsi="Times New Roman" w:cs="Times New Roman"/>
          <w:sz w:val="28"/>
          <w:szCs w:val="28"/>
        </w:rPr>
        <w:t>При выборе заочной формы обращения Заявитель обращается (направляет заявление) к Исполнителю одним из следующих способов:</w:t>
      </w:r>
    </w:p>
    <w:p w:rsidR="008568A4" w:rsidRPr="00F21FDA" w:rsidRDefault="001708B0" w:rsidP="001708B0">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4</w:t>
      </w:r>
      <w:r w:rsidR="001461A8" w:rsidRPr="00F21FDA">
        <w:rPr>
          <w:rFonts w:ascii="Times New Roman" w:hAnsi="Times New Roman" w:cs="Times New Roman"/>
          <w:sz w:val="28"/>
          <w:szCs w:val="28"/>
        </w:rPr>
        <w:t>3</w:t>
      </w:r>
      <w:r w:rsidRPr="00F21FDA">
        <w:rPr>
          <w:rFonts w:ascii="Times New Roman" w:hAnsi="Times New Roman" w:cs="Times New Roman"/>
          <w:sz w:val="28"/>
          <w:szCs w:val="28"/>
        </w:rPr>
        <w:t xml:space="preserve">.1. </w:t>
      </w:r>
      <w:r w:rsidR="008568A4" w:rsidRPr="00F21FDA">
        <w:rPr>
          <w:rFonts w:ascii="Times New Roman" w:hAnsi="Times New Roman" w:cs="Times New Roman"/>
          <w:sz w:val="28"/>
          <w:szCs w:val="28"/>
        </w:rPr>
        <w:t xml:space="preserve">по почте; </w:t>
      </w:r>
    </w:p>
    <w:p w:rsidR="008568A4" w:rsidRPr="00F21FDA" w:rsidRDefault="001708B0" w:rsidP="001708B0">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4</w:t>
      </w:r>
      <w:r w:rsidR="001461A8" w:rsidRPr="00F21FDA">
        <w:rPr>
          <w:rFonts w:ascii="Times New Roman" w:hAnsi="Times New Roman" w:cs="Times New Roman"/>
          <w:sz w:val="28"/>
          <w:szCs w:val="28"/>
        </w:rPr>
        <w:t>3</w:t>
      </w:r>
      <w:r w:rsidRPr="00F21FDA">
        <w:rPr>
          <w:rFonts w:ascii="Times New Roman" w:hAnsi="Times New Roman" w:cs="Times New Roman"/>
          <w:sz w:val="28"/>
          <w:szCs w:val="28"/>
        </w:rPr>
        <w:t xml:space="preserve">.2. </w:t>
      </w:r>
      <w:r w:rsidR="008568A4" w:rsidRPr="00F21FDA">
        <w:rPr>
          <w:rFonts w:ascii="Times New Roman" w:hAnsi="Times New Roman" w:cs="Times New Roman"/>
          <w:sz w:val="28"/>
          <w:szCs w:val="28"/>
        </w:rPr>
        <w:t>посредством факсимильной связи (при наличии);</w:t>
      </w:r>
    </w:p>
    <w:p w:rsidR="008568A4" w:rsidRPr="00F21FDA" w:rsidRDefault="001708B0" w:rsidP="001708B0">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4</w:t>
      </w:r>
      <w:r w:rsidR="001461A8" w:rsidRPr="00F21FDA">
        <w:rPr>
          <w:rFonts w:ascii="Times New Roman" w:hAnsi="Times New Roman" w:cs="Times New Roman"/>
          <w:sz w:val="28"/>
          <w:szCs w:val="28"/>
        </w:rPr>
        <w:t>3</w:t>
      </w:r>
      <w:r w:rsidRPr="00F21FDA">
        <w:rPr>
          <w:rFonts w:ascii="Times New Roman" w:hAnsi="Times New Roman" w:cs="Times New Roman"/>
          <w:sz w:val="28"/>
          <w:szCs w:val="28"/>
        </w:rPr>
        <w:t xml:space="preserve">.3. </w:t>
      </w:r>
      <w:r w:rsidR="008568A4" w:rsidRPr="00F21FDA">
        <w:rPr>
          <w:rFonts w:ascii="Times New Roman" w:hAnsi="Times New Roman" w:cs="Times New Roman"/>
          <w:sz w:val="28"/>
          <w:szCs w:val="28"/>
        </w:rPr>
        <w:t>с использованием электронных средств связи (электронной почты);</w:t>
      </w:r>
    </w:p>
    <w:p w:rsidR="008568A4" w:rsidRPr="00F21FDA" w:rsidRDefault="001708B0" w:rsidP="001708B0">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4</w:t>
      </w:r>
      <w:r w:rsidR="001461A8" w:rsidRPr="00F21FDA">
        <w:rPr>
          <w:rFonts w:ascii="Times New Roman" w:hAnsi="Times New Roman" w:cs="Times New Roman"/>
          <w:sz w:val="28"/>
          <w:szCs w:val="28"/>
        </w:rPr>
        <w:t>3</w:t>
      </w:r>
      <w:r w:rsidRPr="00F21FDA">
        <w:rPr>
          <w:rFonts w:ascii="Times New Roman" w:hAnsi="Times New Roman" w:cs="Times New Roman"/>
          <w:sz w:val="28"/>
          <w:szCs w:val="28"/>
        </w:rPr>
        <w:t xml:space="preserve">.4. </w:t>
      </w:r>
      <w:r w:rsidR="008568A4" w:rsidRPr="00F21FDA">
        <w:rPr>
          <w:rFonts w:ascii="Times New Roman" w:hAnsi="Times New Roman" w:cs="Times New Roman"/>
          <w:sz w:val="28"/>
          <w:szCs w:val="28"/>
        </w:rPr>
        <w:t>через единый портал государственных и муниципальных услуг  Забайкальского края (</w:t>
      </w:r>
      <w:hyperlink r:id="rId18" w:history="1">
        <w:r w:rsidR="008568A4" w:rsidRPr="00F21FDA">
          <w:rPr>
            <w:rFonts w:ascii="Times New Roman" w:hAnsi="Times New Roman" w:cs="Times New Roman"/>
            <w:sz w:val="28"/>
            <w:szCs w:val="28"/>
          </w:rPr>
          <w:t>www.pqu.e-zab.ru</w:t>
        </w:r>
      </w:hyperlink>
      <w:r w:rsidR="008568A4" w:rsidRPr="00F21FDA">
        <w:rPr>
          <w:rFonts w:ascii="Times New Roman" w:hAnsi="Times New Roman" w:cs="Times New Roman"/>
          <w:sz w:val="28"/>
          <w:szCs w:val="28"/>
        </w:rPr>
        <w:t>).</w:t>
      </w:r>
    </w:p>
    <w:p w:rsidR="008568A4" w:rsidRPr="00F21FDA" w:rsidRDefault="008568A4" w:rsidP="001708B0">
      <w:pPr>
        <w:spacing w:after="0" w:line="240" w:lineRule="auto"/>
        <w:jc w:val="both"/>
        <w:rPr>
          <w:rFonts w:ascii="Times New Roman" w:hAnsi="Times New Roman" w:cs="Times New Roman"/>
          <w:sz w:val="28"/>
          <w:szCs w:val="28"/>
        </w:rPr>
      </w:pPr>
    </w:p>
    <w:p w:rsidR="008568A4" w:rsidRPr="00F21FDA" w:rsidRDefault="008568A4" w:rsidP="001708B0">
      <w:pPr>
        <w:spacing w:after="0" w:line="240" w:lineRule="auto"/>
        <w:ind w:left="567"/>
        <w:jc w:val="center"/>
        <w:rPr>
          <w:rFonts w:ascii="Times New Roman" w:hAnsi="Times New Roman" w:cs="Times New Roman"/>
          <w:sz w:val="28"/>
          <w:szCs w:val="28"/>
        </w:rPr>
      </w:pPr>
      <w:r w:rsidRPr="00F21FDA">
        <w:rPr>
          <w:rFonts w:ascii="Times New Roman" w:hAnsi="Times New Roman" w:cs="Times New Roman"/>
          <w:sz w:val="28"/>
          <w:szCs w:val="28"/>
        </w:rPr>
        <w:t>Принятие решения о предоставлении  муниципальной услуги</w:t>
      </w:r>
    </w:p>
    <w:p w:rsidR="001D21C9" w:rsidRPr="00F21FDA" w:rsidRDefault="001D21C9" w:rsidP="001D21C9">
      <w:pPr>
        <w:spacing w:after="0" w:line="240" w:lineRule="auto"/>
        <w:ind w:firstLine="709"/>
        <w:jc w:val="both"/>
        <w:rPr>
          <w:rFonts w:ascii="Times New Roman" w:hAnsi="Times New Roman" w:cs="Times New Roman"/>
          <w:sz w:val="28"/>
          <w:szCs w:val="28"/>
        </w:rPr>
      </w:pPr>
    </w:p>
    <w:p w:rsidR="001D21C9" w:rsidRPr="00F21FDA" w:rsidRDefault="001461A8" w:rsidP="001D21C9">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44</w:t>
      </w:r>
      <w:r w:rsidR="001D21C9" w:rsidRPr="00F21FDA">
        <w:rPr>
          <w:rFonts w:ascii="Times New Roman" w:hAnsi="Times New Roman" w:cs="Times New Roman"/>
          <w:sz w:val="28"/>
          <w:szCs w:val="28"/>
        </w:rPr>
        <w:t xml:space="preserve">. После регистрации обращения заявителя о предоставлении муниципальной услуги, обращение поступает в течение 3 дней к сотруднику Исполнителя, ответственному за предоставление муниципальной услуги. </w:t>
      </w:r>
    </w:p>
    <w:p w:rsidR="009E0A65" w:rsidRPr="00F21FDA" w:rsidRDefault="001708B0" w:rsidP="001708B0">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4</w:t>
      </w:r>
      <w:r w:rsidR="000C35BA" w:rsidRPr="00F21FDA">
        <w:rPr>
          <w:rFonts w:ascii="Times New Roman" w:hAnsi="Times New Roman" w:cs="Times New Roman"/>
          <w:sz w:val="28"/>
          <w:szCs w:val="28"/>
        </w:rPr>
        <w:t>5</w:t>
      </w:r>
      <w:r w:rsidRPr="00F21FDA">
        <w:rPr>
          <w:rFonts w:ascii="Times New Roman" w:hAnsi="Times New Roman" w:cs="Times New Roman"/>
          <w:sz w:val="28"/>
          <w:szCs w:val="28"/>
        </w:rPr>
        <w:t xml:space="preserve">. </w:t>
      </w:r>
      <w:r w:rsidR="008568A4" w:rsidRPr="00F21FDA">
        <w:rPr>
          <w:rFonts w:ascii="Times New Roman" w:hAnsi="Times New Roman" w:cs="Times New Roman"/>
          <w:sz w:val="28"/>
          <w:szCs w:val="28"/>
        </w:rPr>
        <w:t>Специалист проверяет пр</w:t>
      </w:r>
      <w:r w:rsidR="009E0A65" w:rsidRPr="00F21FDA">
        <w:rPr>
          <w:rFonts w:ascii="Times New Roman" w:hAnsi="Times New Roman" w:cs="Times New Roman"/>
          <w:sz w:val="28"/>
          <w:szCs w:val="28"/>
        </w:rPr>
        <w:t xml:space="preserve">авильность заполнения </w:t>
      </w:r>
      <w:r w:rsidR="00D75A7C" w:rsidRPr="00F21FDA">
        <w:rPr>
          <w:rFonts w:ascii="Times New Roman" w:hAnsi="Times New Roman" w:cs="Times New Roman"/>
          <w:sz w:val="28"/>
          <w:szCs w:val="28"/>
        </w:rPr>
        <w:t>запроса</w:t>
      </w:r>
      <w:r w:rsidR="009E0A65" w:rsidRPr="00F21FDA">
        <w:rPr>
          <w:rFonts w:ascii="Times New Roman" w:hAnsi="Times New Roman" w:cs="Times New Roman"/>
          <w:sz w:val="28"/>
          <w:szCs w:val="28"/>
        </w:rPr>
        <w:t xml:space="preserve">. </w:t>
      </w:r>
    </w:p>
    <w:p w:rsidR="008568A4" w:rsidRPr="00F21FDA" w:rsidRDefault="001708B0" w:rsidP="001708B0">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4</w:t>
      </w:r>
      <w:r w:rsidR="000C35BA" w:rsidRPr="00F21FDA">
        <w:rPr>
          <w:rFonts w:ascii="Times New Roman" w:hAnsi="Times New Roman" w:cs="Times New Roman"/>
          <w:sz w:val="28"/>
          <w:szCs w:val="28"/>
        </w:rPr>
        <w:t>6</w:t>
      </w:r>
      <w:r w:rsidRPr="00F21FDA">
        <w:rPr>
          <w:rFonts w:ascii="Times New Roman" w:hAnsi="Times New Roman" w:cs="Times New Roman"/>
          <w:sz w:val="28"/>
          <w:szCs w:val="28"/>
        </w:rPr>
        <w:t xml:space="preserve">. </w:t>
      </w:r>
      <w:r w:rsidR="009E0A65" w:rsidRPr="00F21FDA">
        <w:rPr>
          <w:rFonts w:ascii="Times New Roman" w:hAnsi="Times New Roman" w:cs="Times New Roman"/>
          <w:sz w:val="28"/>
          <w:szCs w:val="28"/>
        </w:rPr>
        <w:t>Ответственный специалист Исполнителя опре</w:t>
      </w:r>
      <w:r w:rsidR="001D21C9" w:rsidRPr="00F21FDA">
        <w:rPr>
          <w:rFonts w:ascii="Times New Roman" w:hAnsi="Times New Roman" w:cs="Times New Roman"/>
          <w:sz w:val="28"/>
          <w:szCs w:val="28"/>
        </w:rPr>
        <w:t>де</w:t>
      </w:r>
      <w:r w:rsidR="009E0A65" w:rsidRPr="00F21FDA">
        <w:rPr>
          <w:rFonts w:ascii="Times New Roman" w:hAnsi="Times New Roman" w:cs="Times New Roman"/>
          <w:sz w:val="28"/>
          <w:szCs w:val="28"/>
        </w:rPr>
        <w:t xml:space="preserve">ляет </w:t>
      </w:r>
      <w:r w:rsidR="001D21C9" w:rsidRPr="00F21FDA">
        <w:rPr>
          <w:rFonts w:ascii="Times New Roman" w:hAnsi="Times New Roman" w:cs="Times New Roman"/>
          <w:sz w:val="28"/>
          <w:szCs w:val="28"/>
        </w:rPr>
        <w:t>перечень необходимой информации для заявителя</w:t>
      </w:r>
      <w:r w:rsidR="008568A4" w:rsidRPr="00F21FDA">
        <w:rPr>
          <w:rFonts w:ascii="Times New Roman" w:hAnsi="Times New Roman" w:cs="Times New Roman"/>
          <w:sz w:val="28"/>
          <w:szCs w:val="28"/>
        </w:rPr>
        <w:t xml:space="preserve">. </w:t>
      </w:r>
    </w:p>
    <w:p w:rsidR="009E0A65" w:rsidRPr="00F21FDA" w:rsidRDefault="00D75A7C" w:rsidP="001708B0">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46.1. При наличии оснований для отказа в предоставлении муниципальной услуги, указанных в пункте 19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D75A7C" w:rsidRPr="00F21FDA" w:rsidRDefault="00D75A7C" w:rsidP="001708B0">
      <w:pPr>
        <w:spacing w:after="0" w:line="240" w:lineRule="auto"/>
        <w:ind w:firstLine="709"/>
        <w:jc w:val="both"/>
        <w:rPr>
          <w:rFonts w:ascii="Times New Roman" w:hAnsi="Times New Roman" w:cs="Times New Roman"/>
          <w:bCs/>
          <w:sz w:val="28"/>
          <w:szCs w:val="28"/>
        </w:rPr>
      </w:pPr>
    </w:p>
    <w:p w:rsidR="00083A70" w:rsidRPr="00F21FDA" w:rsidRDefault="00083A70" w:rsidP="00083A70">
      <w:pPr>
        <w:spacing w:after="0" w:line="240" w:lineRule="auto"/>
        <w:ind w:firstLine="709"/>
        <w:jc w:val="center"/>
        <w:rPr>
          <w:rFonts w:ascii="Times New Roman" w:hAnsi="Times New Roman" w:cs="Times New Roman"/>
          <w:sz w:val="28"/>
          <w:szCs w:val="28"/>
        </w:rPr>
      </w:pPr>
      <w:r w:rsidRPr="00F21FDA">
        <w:rPr>
          <w:rFonts w:ascii="Times New Roman" w:hAnsi="Times New Roman" w:cs="Times New Roman"/>
          <w:sz w:val="28"/>
          <w:szCs w:val="28"/>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w:t>
      </w:r>
      <w:r w:rsidR="00A3790C">
        <w:rPr>
          <w:rFonts w:ascii="Times New Roman" w:hAnsi="Times New Roman" w:cs="Times New Roman"/>
          <w:sz w:val="28"/>
          <w:szCs w:val="28"/>
        </w:rPr>
        <w:t xml:space="preserve"> муниципальных  общеобразовательных организациях</w:t>
      </w:r>
    </w:p>
    <w:p w:rsidR="00083A70" w:rsidRPr="00F21FDA" w:rsidRDefault="00083A70" w:rsidP="00083A70">
      <w:pPr>
        <w:spacing w:after="0" w:line="240" w:lineRule="auto"/>
        <w:ind w:firstLine="709"/>
        <w:jc w:val="center"/>
        <w:rPr>
          <w:rFonts w:ascii="Times New Roman" w:hAnsi="Times New Roman" w:cs="Times New Roman"/>
          <w:sz w:val="28"/>
          <w:szCs w:val="28"/>
        </w:rPr>
      </w:pPr>
    </w:p>
    <w:p w:rsidR="008568A4" w:rsidRPr="00F21FDA" w:rsidRDefault="00083A70" w:rsidP="00083A70">
      <w:pPr>
        <w:autoSpaceDE w:val="0"/>
        <w:autoSpaceDN w:val="0"/>
        <w:adjustRightInd w:val="0"/>
        <w:spacing w:after="0" w:line="240" w:lineRule="auto"/>
        <w:ind w:firstLine="709"/>
        <w:rPr>
          <w:rFonts w:ascii="Times New Roman" w:hAnsi="Times New Roman" w:cs="Times New Roman"/>
          <w:sz w:val="28"/>
          <w:szCs w:val="28"/>
        </w:rPr>
      </w:pPr>
      <w:r w:rsidRPr="00F21FDA">
        <w:rPr>
          <w:rFonts w:ascii="Times New Roman" w:hAnsi="Times New Roman" w:cs="Times New Roman"/>
          <w:sz w:val="28"/>
          <w:szCs w:val="28"/>
        </w:rPr>
        <w:t>47. После принятия решения о предоставления муниципальной услуги Специалист Исполнителя формирует информацию, указанную в заявлении.</w:t>
      </w:r>
    </w:p>
    <w:p w:rsidR="00083A70" w:rsidRPr="00F21FDA" w:rsidRDefault="00083A70" w:rsidP="00306C2E">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48. В течение 3 рабочих дней данная информация направляется заявителю по адресу, указанному в обращении.</w:t>
      </w:r>
    </w:p>
    <w:p w:rsidR="001D21C9" w:rsidRPr="00F21FDA" w:rsidRDefault="001D21C9" w:rsidP="001D21C9">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В случае заочной формы обращения Заявителя уведомляют о приеме заявления  в течение одного рабочего дня  по телефону или в виде сообщения по электронной почте.</w:t>
      </w:r>
    </w:p>
    <w:p w:rsidR="008568A4" w:rsidRPr="00F21FDA" w:rsidRDefault="008568A4" w:rsidP="00083A70">
      <w:pPr>
        <w:spacing w:after="0" w:line="240" w:lineRule="auto"/>
        <w:ind w:firstLine="709"/>
        <w:jc w:val="both"/>
        <w:rPr>
          <w:rFonts w:ascii="Times New Roman" w:hAnsi="Times New Roman" w:cs="Times New Roman"/>
          <w:sz w:val="28"/>
          <w:szCs w:val="28"/>
        </w:rPr>
      </w:pPr>
    </w:p>
    <w:p w:rsidR="008568A4" w:rsidRPr="00F21FDA" w:rsidRDefault="008568A4" w:rsidP="00083A70">
      <w:pPr>
        <w:shd w:val="clear" w:color="auto" w:fill="FFFFFF"/>
        <w:spacing w:after="0" w:line="240" w:lineRule="auto"/>
        <w:ind w:left="142" w:right="22"/>
        <w:jc w:val="center"/>
        <w:rPr>
          <w:rFonts w:ascii="Times New Roman" w:hAnsi="Times New Roman" w:cs="Times New Roman"/>
          <w:b/>
          <w:sz w:val="28"/>
          <w:szCs w:val="28"/>
        </w:rPr>
      </w:pPr>
      <w:r w:rsidRPr="00F21FDA">
        <w:rPr>
          <w:rFonts w:ascii="Times New Roman" w:hAnsi="Times New Roman" w:cs="Times New Roman"/>
          <w:b/>
          <w:sz w:val="28"/>
          <w:szCs w:val="28"/>
        </w:rPr>
        <w:t>4. ФОРМЫ КОНТРОЛЯ ЗА ИСПОЛНЕНИЕМ АДМИНИСТРАТИВНОГО РЕГЛАМЕНТА</w:t>
      </w:r>
    </w:p>
    <w:p w:rsidR="008568A4" w:rsidRPr="00F21FDA" w:rsidRDefault="008568A4" w:rsidP="00083A70">
      <w:pPr>
        <w:autoSpaceDE w:val="0"/>
        <w:autoSpaceDN w:val="0"/>
        <w:adjustRightInd w:val="0"/>
        <w:spacing w:after="0" w:line="240" w:lineRule="auto"/>
        <w:ind w:left="567"/>
        <w:rPr>
          <w:rFonts w:ascii="Times New Roman" w:hAnsi="Times New Roman" w:cs="Times New Roman"/>
          <w:sz w:val="28"/>
          <w:szCs w:val="28"/>
        </w:rPr>
      </w:pPr>
    </w:p>
    <w:p w:rsidR="008568A4" w:rsidRPr="00F21FDA" w:rsidRDefault="008568A4" w:rsidP="00083A70">
      <w:pPr>
        <w:spacing w:after="0" w:line="240" w:lineRule="auto"/>
        <w:jc w:val="center"/>
        <w:rPr>
          <w:rFonts w:ascii="Times New Roman" w:hAnsi="Times New Roman" w:cs="Times New Roman"/>
          <w:sz w:val="28"/>
          <w:szCs w:val="28"/>
          <w:lang w:eastAsia="en-US"/>
        </w:rPr>
      </w:pPr>
      <w:bookmarkStart w:id="3" w:name="sub_1041"/>
      <w:r w:rsidRPr="00F21FDA">
        <w:rPr>
          <w:rFonts w:ascii="Times New Roman" w:hAnsi="Times New Roman" w:cs="Times New Roman"/>
          <w:sz w:val="28"/>
          <w:szCs w:val="28"/>
          <w:lang w:eastAsia="en-US"/>
        </w:rPr>
        <w:t>Порядок осуществления текущего контроля за соблюдением</w:t>
      </w:r>
    </w:p>
    <w:p w:rsidR="008568A4" w:rsidRPr="00F21FDA" w:rsidRDefault="008568A4" w:rsidP="00083A70">
      <w:pPr>
        <w:spacing w:after="0" w:line="240" w:lineRule="auto"/>
        <w:jc w:val="center"/>
        <w:rPr>
          <w:rFonts w:ascii="Times New Roman" w:hAnsi="Times New Roman" w:cs="Times New Roman"/>
          <w:sz w:val="28"/>
          <w:szCs w:val="28"/>
          <w:lang w:eastAsia="en-US"/>
        </w:rPr>
      </w:pPr>
      <w:r w:rsidRPr="00F21FDA">
        <w:rPr>
          <w:rFonts w:ascii="Times New Roman" w:hAnsi="Times New Roman" w:cs="Times New Roman"/>
          <w:sz w:val="28"/>
          <w:szCs w:val="28"/>
          <w:lang w:eastAsia="en-US"/>
        </w:rPr>
        <w:t>и исполнением ответственными должностными лицами положений</w:t>
      </w:r>
    </w:p>
    <w:p w:rsidR="008568A4" w:rsidRPr="00F21FDA" w:rsidRDefault="008568A4" w:rsidP="00083A70">
      <w:pPr>
        <w:spacing w:after="0" w:line="240" w:lineRule="auto"/>
        <w:jc w:val="center"/>
        <w:rPr>
          <w:rFonts w:ascii="Times New Roman" w:hAnsi="Times New Roman" w:cs="Times New Roman"/>
          <w:sz w:val="28"/>
          <w:szCs w:val="28"/>
          <w:lang w:eastAsia="en-US"/>
        </w:rPr>
      </w:pPr>
      <w:r w:rsidRPr="00F21FDA">
        <w:rPr>
          <w:rFonts w:ascii="Times New Roman" w:hAnsi="Times New Roman" w:cs="Times New Roman"/>
          <w:sz w:val="28"/>
          <w:szCs w:val="28"/>
          <w:lang w:eastAsia="en-US"/>
        </w:rPr>
        <w:t>Административного регламента и иных нормативных правовых актов,</w:t>
      </w:r>
    </w:p>
    <w:p w:rsidR="008568A4" w:rsidRPr="00F21FDA" w:rsidRDefault="008568A4" w:rsidP="00083A70">
      <w:pPr>
        <w:spacing w:after="0" w:line="240" w:lineRule="auto"/>
        <w:jc w:val="center"/>
        <w:rPr>
          <w:rFonts w:ascii="Times New Roman" w:hAnsi="Times New Roman" w:cs="Times New Roman"/>
          <w:sz w:val="28"/>
          <w:szCs w:val="28"/>
          <w:lang w:eastAsia="en-US"/>
        </w:rPr>
      </w:pPr>
      <w:r w:rsidRPr="00F21FDA">
        <w:rPr>
          <w:rFonts w:ascii="Times New Roman" w:hAnsi="Times New Roman" w:cs="Times New Roman"/>
          <w:sz w:val="28"/>
          <w:szCs w:val="28"/>
          <w:lang w:eastAsia="en-US"/>
        </w:rPr>
        <w:t>устанавливающих требования к предоставлению муниципальной услуги,</w:t>
      </w:r>
    </w:p>
    <w:p w:rsidR="008568A4" w:rsidRPr="00F21FDA" w:rsidRDefault="008568A4" w:rsidP="00083A70">
      <w:pPr>
        <w:spacing w:after="0" w:line="240" w:lineRule="auto"/>
        <w:jc w:val="center"/>
        <w:rPr>
          <w:rFonts w:ascii="Times New Roman" w:hAnsi="Times New Roman" w:cs="Times New Roman"/>
          <w:sz w:val="28"/>
          <w:szCs w:val="28"/>
          <w:lang w:eastAsia="en-US"/>
        </w:rPr>
      </w:pPr>
      <w:r w:rsidRPr="00F21FDA">
        <w:rPr>
          <w:rFonts w:ascii="Times New Roman" w:hAnsi="Times New Roman" w:cs="Times New Roman"/>
          <w:sz w:val="28"/>
          <w:szCs w:val="28"/>
          <w:lang w:eastAsia="en-US"/>
        </w:rPr>
        <w:t>а также принятием ими решений</w:t>
      </w:r>
    </w:p>
    <w:p w:rsidR="008568A4" w:rsidRPr="00F21FDA" w:rsidRDefault="008568A4" w:rsidP="00083A70">
      <w:pPr>
        <w:spacing w:after="0" w:line="240" w:lineRule="auto"/>
        <w:ind w:left="567"/>
        <w:jc w:val="both"/>
        <w:rPr>
          <w:rFonts w:ascii="Times New Roman" w:hAnsi="Times New Roman" w:cs="Times New Roman"/>
          <w:sz w:val="28"/>
          <w:szCs w:val="28"/>
          <w:lang w:eastAsia="en-US"/>
        </w:rPr>
      </w:pPr>
    </w:p>
    <w:p w:rsidR="008568A4" w:rsidRPr="00F21FDA" w:rsidRDefault="00083A70" w:rsidP="00083A70">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49</w:t>
      </w:r>
      <w:r w:rsidR="008568A4" w:rsidRPr="00F21FDA">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B77F2A" w:rsidRPr="00AC2A8B">
        <w:rPr>
          <w:rFonts w:ascii="Times New Roman" w:hAnsi="Times New Roman"/>
          <w:sz w:val="28"/>
          <w:szCs w:val="28"/>
        </w:rPr>
        <w:t>муниципального района «Карымский район»</w:t>
      </w:r>
      <w:r w:rsidR="008568A4" w:rsidRPr="00F21FDA">
        <w:rPr>
          <w:rFonts w:ascii="Times New Roman" w:hAnsi="Times New Roman" w:cs="Times New Roman"/>
          <w:sz w:val="28"/>
          <w:szCs w:val="28"/>
        </w:rPr>
        <w:t>, его заместителем, курирующим соответствующее направление деятельности, руководителем Исполнителя.</w:t>
      </w:r>
    </w:p>
    <w:p w:rsidR="008568A4" w:rsidRPr="00F21FDA" w:rsidRDefault="008568A4" w:rsidP="00083A70">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5</w:t>
      </w:r>
      <w:r w:rsidR="00083A70" w:rsidRPr="00F21FDA">
        <w:rPr>
          <w:rFonts w:ascii="Times New Roman" w:hAnsi="Times New Roman" w:cs="Times New Roman"/>
          <w:sz w:val="28"/>
          <w:szCs w:val="28"/>
        </w:rPr>
        <w:t>0</w:t>
      </w:r>
      <w:r w:rsidRPr="00F21FDA">
        <w:rPr>
          <w:rFonts w:ascii="Times New Roman" w:hAnsi="Times New Roman" w:cs="Times New Roman"/>
          <w:sz w:val="28"/>
          <w:szCs w:val="28"/>
        </w:rPr>
        <w:t xml:space="preserve">. Периодичность осуществления текущего контроля устанавливается руководителем администрации </w:t>
      </w:r>
      <w:r w:rsidR="00B77F2A" w:rsidRPr="00AC2A8B">
        <w:rPr>
          <w:rFonts w:ascii="Times New Roman" w:hAnsi="Times New Roman"/>
          <w:sz w:val="28"/>
          <w:szCs w:val="28"/>
        </w:rPr>
        <w:t>муниципального района «Карымский район»</w:t>
      </w:r>
      <w:r w:rsidRPr="00F21FDA">
        <w:rPr>
          <w:rFonts w:ascii="Times New Roman" w:hAnsi="Times New Roman" w:cs="Times New Roman"/>
          <w:sz w:val="28"/>
          <w:szCs w:val="28"/>
        </w:rPr>
        <w:t>.</w:t>
      </w:r>
    </w:p>
    <w:p w:rsidR="008568A4" w:rsidRPr="00F21FDA" w:rsidRDefault="008568A4" w:rsidP="00083A70">
      <w:pPr>
        <w:spacing w:after="0" w:line="240" w:lineRule="auto"/>
        <w:ind w:firstLine="709"/>
        <w:jc w:val="both"/>
        <w:rPr>
          <w:rFonts w:ascii="Times New Roman" w:hAnsi="Times New Roman" w:cs="Times New Roman"/>
          <w:sz w:val="28"/>
          <w:szCs w:val="28"/>
          <w:lang w:eastAsia="en-US"/>
        </w:rPr>
      </w:pPr>
      <w:bookmarkStart w:id="4" w:name="sub_1042"/>
    </w:p>
    <w:p w:rsidR="008568A4" w:rsidRPr="00F21FDA" w:rsidRDefault="008568A4" w:rsidP="00083A70">
      <w:pPr>
        <w:spacing w:after="0" w:line="240" w:lineRule="auto"/>
        <w:ind w:firstLine="709"/>
        <w:jc w:val="center"/>
        <w:rPr>
          <w:rFonts w:ascii="Times New Roman" w:hAnsi="Times New Roman" w:cs="Times New Roman"/>
          <w:sz w:val="28"/>
          <w:szCs w:val="28"/>
          <w:lang w:eastAsia="en-US"/>
        </w:rPr>
      </w:pPr>
      <w:r w:rsidRPr="00F21FDA">
        <w:rPr>
          <w:rFonts w:ascii="Times New Roman" w:hAnsi="Times New Roman" w:cs="Times New Roman"/>
          <w:sz w:val="28"/>
          <w:szCs w:val="28"/>
          <w:lang w:eastAsia="en-US"/>
        </w:rPr>
        <w:t>Порядок и периодичность осуществления плановых и внеплановых</w:t>
      </w:r>
    </w:p>
    <w:p w:rsidR="008568A4" w:rsidRPr="00F21FDA" w:rsidRDefault="008568A4" w:rsidP="00083A70">
      <w:pPr>
        <w:spacing w:after="0" w:line="240" w:lineRule="auto"/>
        <w:ind w:firstLine="709"/>
        <w:jc w:val="center"/>
        <w:rPr>
          <w:rFonts w:ascii="Times New Roman" w:hAnsi="Times New Roman" w:cs="Times New Roman"/>
          <w:sz w:val="28"/>
          <w:szCs w:val="28"/>
          <w:lang w:eastAsia="en-US"/>
        </w:rPr>
      </w:pPr>
      <w:r w:rsidRPr="00F21FDA">
        <w:rPr>
          <w:rFonts w:ascii="Times New Roman" w:hAnsi="Times New Roman" w:cs="Times New Roman"/>
          <w:sz w:val="28"/>
          <w:szCs w:val="28"/>
          <w:lang w:eastAsia="en-US"/>
        </w:rPr>
        <w:t>проверок полноты и качества предоставления муниципальной услуги,</w:t>
      </w:r>
    </w:p>
    <w:p w:rsidR="008568A4" w:rsidRPr="00F21FDA" w:rsidRDefault="008568A4" w:rsidP="00083A70">
      <w:pPr>
        <w:spacing w:after="0" w:line="240" w:lineRule="auto"/>
        <w:ind w:firstLine="709"/>
        <w:jc w:val="center"/>
        <w:rPr>
          <w:rFonts w:ascii="Times New Roman" w:hAnsi="Times New Roman" w:cs="Times New Roman"/>
          <w:sz w:val="28"/>
          <w:szCs w:val="28"/>
          <w:lang w:eastAsia="en-US"/>
        </w:rPr>
      </w:pPr>
      <w:r w:rsidRPr="00F21FDA">
        <w:rPr>
          <w:rFonts w:ascii="Times New Roman" w:hAnsi="Times New Roman" w:cs="Times New Roman"/>
          <w:sz w:val="28"/>
          <w:szCs w:val="28"/>
          <w:lang w:eastAsia="en-US"/>
        </w:rPr>
        <w:t>в том числе порядок и формы контроля за полнотой и качеством</w:t>
      </w:r>
    </w:p>
    <w:p w:rsidR="008568A4" w:rsidRPr="00F21FDA" w:rsidRDefault="008568A4" w:rsidP="00083A70">
      <w:pPr>
        <w:spacing w:after="0" w:line="240" w:lineRule="auto"/>
        <w:ind w:firstLine="709"/>
        <w:jc w:val="center"/>
        <w:rPr>
          <w:rFonts w:ascii="Times New Roman" w:hAnsi="Times New Roman" w:cs="Times New Roman"/>
          <w:sz w:val="28"/>
          <w:szCs w:val="28"/>
          <w:lang w:eastAsia="en-US"/>
        </w:rPr>
      </w:pPr>
      <w:r w:rsidRPr="00F21FDA">
        <w:rPr>
          <w:rFonts w:ascii="Times New Roman" w:hAnsi="Times New Roman" w:cs="Times New Roman"/>
          <w:sz w:val="28"/>
          <w:szCs w:val="28"/>
          <w:lang w:eastAsia="en-US"/>
        </w:rPr>
        <w:t>предоставления муниципальной услуги</w:t>
      </w:r>
    </w:p>
    <w:bookmarkEnd w:id="4"/>
    <w:p w:rsidR="008568A4" w:rsidRPr="00F21FDA" w:rsidRDefault="008568A4" w:rsidP="00083A70">
      <w:pPr>
        <w:spacing w:after="0" w:line="240" w:lineRule="auto"/>
        <w:ind w:firstLine="709"/>
        <w:jc w:val="both"/>
        <w:rPr>
          <w:rFonts w:ascii="Times New Roman" w:hAnsi="Times New Roman" w:cs="Times New Roman"/>
          <w:sz w:val="28"/>
          <w:szCs w:val="28"/>
        </w:rPr>
      </w:pPr>
    </w:p>
    <w:p w:rsidR="008568A4" w:rsidRPr="00F21FDA" w:rsidRDefault="00083A70" w:rsidP="00083A70">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51</w:t>
      </w:r>
      <w:r w:rsidR="008568A4" w:rsidRPr="00F21FDA">
        <w:rPr>
          <w:rFonts w:ascii="Times New Roman" w:hAnsi="Times New Roman" w:cs="Times New Roman"/>
          <w:sz w:val="28"/>
          <w:szCs w:val="28"/>
        </w:rPr>
        <w:t>.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8568A4" w:rsidRPr="00F21FDA" w:rsidRDefault="008568A4" w:rsidP="00083A70">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568A4" w:rsidRPr="00F21FDA" w:rsidRDefault="00083A70" w:rsidP="00083A70">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52</w:t>
      </w:r>
      <w:r w:rsidR="008568A4" w:rsidRPr="00F21FDA">
        <w:rPr>
          <w:rFonts w:ascii="Times New Roman" w:hAnsi="Times New Roman" w:cs="Times New Roman"/>
          <w:sz w:val="28"/>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B77F2A" w:rsidRPr="00AC2A8B">
        <w:rPr>
          <w:rFonts w:ascii="Times New Roman" w:hAnsi="Times New Roman"/>
          <w:sz w:val="28"/>
          <w:szCs w:val="28"/>
        </w:rPr>
        <w:t>муниципального района «Карымский район»</w:t>
      </w:r>
      <w:r w:rsidR="00B77F2A">
        <w:rPr>
          <w:rFonts w:ascii="Times New Roman" w:hAnsi="Times New Roman"/>
          <w:sz w:val="28"/>
          <w:szCs w:val="28"/>
        </w:rPr>
        <w:t xml:space="preserve"> </w:t>
      </w:r>
      <w:r w:rsidR="008568A4" w:rsidRPr="00F21FDA">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2E01DF" w:rsidRDefault="00083A70" w:rsidP="002E01DF">
      <w:pPr>
        <w:spacing w:after="0" w:line="240" w:lineRule="auto"/>
        <w:ind w:firstLine="709"/>
        <w:jc w:val="both"/>
        <w:rPr>
          <w:rFonts w:ascii="Times New Roman" w:hAnsi="Times New Roman"/>
          <w:sz w:val="28"/>
          <w:szCs w:val="28"/>
        </w:rPr>
      </w:pPr>
      <w:r w:rsidRPr="00F21FDA">
        <w:rPr>
          <w:rFonts w:ascii="Times New Roman" w:hAnsi="Times New Roman" w:cs="Times New Roman"/>
          <w:sz w:val="28"/>
          <w:szCs w:val="28"/>
        </w:rPr>
        <w:t>53</w:t>
      </w:r>
      <w:r w:rsidR="008568A4" w:rsidRPr="00F21FDA">
        <w:rPr>
          <w:rFonts w:ascii="Times New Roman" w:hAnsi="Times New Roman" w:cs="Times New Roman"/>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администрации </w:t>
      </w:r>
      <w:bookmarkEnd w:id="3"/>
      <w:r w:rsidR="002E01DF" w:rsidRPr="00AC2A8B">
        <w:rPr>
          <w:rFonts w:ascii="Times New Roman" w:hAnsi="Times New Roman"/>
          <w:sz w:val="28"/>
          <w:szCs w:val="28"/>
        </w:rPr>
        <w:t>муниципального района «Карымский район»</w:t>
      </w:r>
      <w:r w:rsidR="002E01DF">
        <w:rPr>
          <w:rFonts w:ascii="Times New Roman" w:hAnsi="Times New Roman"/>
          <w:sz w:val="28"/>
          <w:szCs w:val="28"/>
        </w:rPr>
        <w:t>.</w:t>
      </w:r>
    </w:p>
    <w:p w:rsidR="008568A4" w:rsidRPr="00F21FDA" w:rsidRDefault="00083A70" w:rsidP="002E01DF">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lastRenderedPageBreak/>
        <w:t>54</w:t>
      </w:r>
      <w:r w:rsidR="008568A4" w:rsidRPr="00F21FDA">
        <w:rPr>
          <w:rFonts w:ascii="Times New Roman" w:hAnsi="Times New Roman" w:cs="Times New Roman"/>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2E01DF" w:rsidRPr="00AC2A8B">
        <w:rPr>
          <w:rFonts w:ascii="Times New Roman" w:hAnsi="Times New Roman"/>
          <w:sz w:val="28"/>
          <w:szCs w:val="28"/>
        </w:rPr>
        <w:t>муниципального района «Карымский район»</w:t>
      </w:r>
      <w:r w:rsidR="008568A4" w:rsidRPr="00F21FDA">
        <w:rPr>
          <w:rFonts w:ascii="Times New Roman" w:hAnsi="Times New Roman" w:cs="Times New Roman"/>
          <w:sz w:val="28"/>
          <w:szCs w:val="28"/>
        </w:rPr>
        <w:t>.</w:t>
      </w:r>
    </w:p>
    <w:p w:rsidR="008568A4" w:rsidRPr="00F21FDA" w:rsidRDefault="00083A70" w:rsidP="00083A70">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55</w:t>
      </w:r>
      <w:r w:rsidR="008568A4" w:rsidRPr="00F21FDA">
        <w:rPr>
          <w:rFonts w:ascii="Times New Roman" w:hAnsi="Times New Roman" w:cs="Times New Roman"/>
          <w:sz w:val="28"/>
          <w:szCs w:val="28"/>
        </w:rPr>
        <w:t>. Плановые и внеплановые проверки полноты и качества предоставления муниципальной услуги осуществляются отраслевым (функциональным) органом</w:t>
      </w:r>
      <w:r w:rsidR="002E01DF">
        <w:rPr>
          <w:rFonts w:ascii="Times New Roman" w:hAnsi="Times New Roman" w:cs="Times New Roman"/>
          <w:sz w:val="28"/>
          <w:szCs w:val="28"/>
        </w:rPr>
        <w:t xml:space="preserve"> – Комитетом образования</w:t>
      </w:r>
      <w:r w:rsidR="008568A4" w:rsidRPr="00F21FDA">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8568A4" w:rsidRPr="00F21FDA" w:rsidRDefault="00083A70" w:rsidP="00083A70">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56</w:t>
      </w:r>
      <w:r w:rsidR="008568A4" w:rsidRPr="00F21FDA">
        <w:rPr>
          <w:rFonts w:ascii="Times New Roman" w:hAnsi="Times New Roman" w:cs="Times New Roman"/>
          <w:sz w:val="28"/>
          <w:szCs w:val="28"/>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568A4" w:rsidRPr="00F21FDA" w:rsidRDefault="00083A70" w:rsidP="00083A70">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57</w:t>
      </w:r>
      <w:r w:rsidR="008568A4" w:rsidRPr="00F21FDA">
        <w:rPr>
          <w:rFonts w:ascii="Times New Roman" w:hAnsi="Times New Roman" w:cs="Times New Roman"/>
          <w:sz w:val="28"/>
          <w:szCs w:val="28"/>
        </w:rPr>
        <w:t>. По окончании проверки представленные документы уполномоченный орган</w:t>
      </w:r>
      <w:r w:rsidR="008568A4" w:rsidRPr="00F21FDA">
        <w:rPr>
          <w:rFonts w:ascii="Times New Roman" w:hAnsi="Times New Roman" w:cs="Times New Roman"/>
          <w:i/>
          <w:sz w:val="28"/>
          <w:szCs w:val="28"/>
        </w:rPr>
        <w:t xml:space="preserve"> </w:t>
      </w:r>
      <w:r w:rsidR="008568A4" w:rsidRPr="00F21FDA">
        <w:rPr>
          <w:rFonts w:ascii="Times New Roman" w:hAnsi="Times New Roman" w:cs="Times New Roman"/>
          <w:sz w:val="28"/>
          <w:szCs w:val="28"/>
        </w:rPr>
        <w:t>в течение 30 дней возвращает Исполнителю.</w:t>
      </w:r>
    </w:p>
    <w:p w:rsidR="008568A4" w:rsidRPr="00F21FDA" w:rsidRDefault="008568A4" w:rsidP="00083A70">
      <w:pPr>
        <w:pStyle w:val="ConsPlusNormal"/>
        <w:widowControl/>
        <w:ind w:firstLine="709"/>
        <w:jc w:val="both"/>
        <w:rPr>
          <w:rFonts w:ascii="Times New Roman" w:hAnsi="Times New Roman" w:cs="Times New Roman"/>
          <w:sz w:val="28"/>
          <w:szCs w:val="28"/>
        </w:rPr>
      </w:pPr>
    </w:p>
    <w:p w:rsidR="008568A4" w:rsidRPr="00F21FDA" w:rsidRDefault="008568A4" w:rsidP="00083A70">
      <w:pPr>
        <w:spacing w:after="0" w:line="240" w:lineRule="auto"/>
        <w:ind w:firstLine="709"/>
        <w:jc w:val="center"/>
        <w:rPr>
          <w:rFonts w:ascii="Times New Roman" w:hAnsi="Times New Roman" w:cs="Times New Roman"/>
          <w:sz w:val="28"/>
          <w:szCs w:val="28"/>
          <w:lang w:eastAsia="en-US"/>
        </w:rPr>
      </w:pPr>
      <w:bookmarkStart w:id="5" w:name="sub_1043"/>
      <w:r w:rsidRPr="00F21FDA">
        <w:rPr>
          <w:rFonts w:ascii="Times New Roman" w:hAnsi="Times New Roman" w:cs="Times New Roman"/>
          <w:sz w:val="28"/>
          <w:szCs w:val="28"/>
          <w:lang w:eastAsia="en-US"/>
        </w:rPr>
        <w:t>Ответственность должностных лиц за решения и действия</w:t>
      </w:r>
    </w:p>
    <w:p w:rsidR="008568A4" w:rsidRPr="00F21FDA" w:rsidRDefault="008568A4" w:rsidP="00083A70">
      <w:pPr>
        <w:spacing w:after="0" w:line="240" w:lineRule="auto"/>
        <w:ind w:firstLine="709"/>
        <w:jc w:val="center"/>
        <w:rPr>
          <w:rFonts w:ascii="Times New Roman" w:hAnsi="Times New Roman" w:cs="Times New Roman"/>
          <w:sz w:val="28"/>
          <w:szCs w:val="28"/>
          <w:lang w:eastAsia="en-US"/>
        </w:rPr>
      </w:pPr>
      <w:r w:rsidRPr="00F21FDA">
        <w:rPr>
          <w:rFonts w:ascii="Times New Roman" w:hAnsi="Times New Roman" w:cs="Times New Roman"/>
          <w:sz w:val="28"/>
          <w:szCs w:val="28"/>
          <w:lang w:eastAsia="en-US"/>
        </w:rPr>
        <w:t>(бездействие), принимаемые (осуществляемые) ими</w:t>
      </w:r>
    </w:p>
    <w:p w:rsidR="008568A4" w:rsidRPr="00F21FDA" w:rsidRDefault="008568A4" w:rsidP="00083A70">
      <w:pPr>
        <w:spacing w:after="0" w:line="240" w:lineRule="auto"/>
        <w:ind w:firstLine="709"/>
        <w:jc w:val="center"/>
        <w:rPr>
          <w:rFonts w:ascii="Times New Roman" w:hAnsi="Times New Roman" w:cs="Times New Roman"/>
          <w:sz w:val="28"/>
          <w:szCs w:val="28"/>
          <w:lang w:eastAsia="en-US"/>
        </w:rPr>
      </w:pPr>
      <w:r w:rsidRPr="00F21FDA">
        <w:rPr>
          <w:rFonts w:ascii="Times New Roman" w:hAnsi="Times New Roman" w:cs="Times New Roman"/>
          <w:sz w:val="28"/>
          <w:szCs w:val="28"/>
          <w:lang w:eastAsia="en-US"/>
        </w:rPr>
        <w:t>в ходе предоставления муниципальной услуги</w:t>
      </w:r>
    </w:p>
    <w:p w:rsidR="008568A4" w:rsidRPr="00F21FDA" w:rsidRDefault="008568A4" w:rsidP="00083A70">
      <w:pPr>
        <w:spacing w:after="0" w:line="240" w:lineRule="auto"/>
        <w:ind w:firstLine="709"/>
        <w:jc w:val="both"/>
        <w:rPr>
          <w:rFonts w:ascii="Times New Roman" w:hAnsi="Times New Roman" w:cs="Times New Roman"/>
          <w:sz w:val="28"/>
          <w:szCs w:val="28"/>
        </w:rPr>
      </w:pPr>
      <w:bookmarkStart w:id="6" w:name="sub_1044"/>
      <w:bookmarkEnd w:id="5"/>
    </w:p>
    <w:p w:rsidR="008568A4" w:rsidRPr="00F21FDA" w:rsidRDefault="00083A70" w:rsidP="00083A70">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58</w:t>
      </w:r>
      <w:r w:rsidR="008568A4" w:rsidRPr="00F21FDA">
        <w:rPr>
          <w:rFonts w:ascii="Times New Roman" w:hAnsi="Times New Roman" w:cs="Times New Roman"/>
          <w:sz w:val="28"/>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8568A4" w:rsidRPr="00F21FDA" w:rsidRDefault="00083A70" w:rsidP="00083A70">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59</w:t>
      </w:r>
      <w:r w:rsidR="008568A4" w:rsidRPr="00F21FDA">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8568A4" w:rsidRPr="00F21FDA" w:rsidRDefault="008568A4" w:rsidP="00083A70">
      <w:pPr>
        <w:spacing w:after="0" w:line="240" w:lineRule="auto"/>
        <w:ind w:firstLine="709"/>
        <w:jc w:val="both"/>
        <w:rPr>
          <w:rFonts w:ascii="Times New Roman" w:hAnsi="Times New Roman" w:cs="Times New Roman"/>
          <w:sz w:val="28"/>
          <w:szCs w:val="28"/>
          <w:lang w:eastAsia="en-US"/>
        </w:rPr>
      </w:pPr>
    </w:p>
    <w:p w:rsidR="008568A4" w:rsidRPr="00F21FDA" w:rsidRDefault="008568A4" w:rsidP="00083A70">
      <w:pPr>
        <w:spacing w:after="0" w:line="240" w:lineRule="auto"/>
        <w:ind w:firstLine="709"/>
        <w:jc w:val="center"/>
        <w:rPr>
          <w:rFonts w:ascii="Times New Roman" w:hAnsi="Times New Roman" w:cs="Times New Roman"/>
          <w:sz w:val="28"/>
          <w:szCs w:val="28"/>
          <w:lang w:eastAsia="en-US"/>
        </w:rPr>
      </w:pPr>
      <w:r w:rsidRPr="00F21FDA">
        <w:rPr>
          <w:rFonts w:ascii="Times New Roman" w:hAnsi="Times New Roman" w:cs="Times New Roman"/>
          <w:sz w:val="28"/>
          <w:szCs w:val="28"/>
          <w:lang w:eastAsia="en-US"/>
        </w:rPr>
        <w:t>Требования к порядку и формам контроля за предоставлением</w:t>
      </w:r>
    </w:p>
    <w:p w:rsidR="008568A4" w:rsidRPr="00F21FDA" w:rsidRDefault="008568A4" w:rsidP="00083A70">
      <w:pPr>
        <w:spacing w:after="0" w:line="240" w:lineRule="auto"/>
        <w:ind w:firstLine="709"/>
        <w:jc w:val="center"/>
        <w:rPr>
          <w:rFonts w:ascii="Times New Roman" w:hAnsi="Times New Roman" w:cs="Times New Roman"/>
          <w:sz w:val="28"/>
          <w:szCs w:val="28"/>
          <w:lang w:eastAsia="en-US"/>
        </w:rPr>
      </w:pPr>
      <w:r w:rsidRPr="00F21FDA">
        <w:rPr>
          <w:rFonts w:ascii="Times New Roman" w:hAnsi="Times New Roman" w:cs="Times New Roman"/>
          <w:sz w:val="28"/>
          <w:szCs w:val="28"/>
          <w:lang w:eastAsia="en-US"/>
        </w:rPr>
        <w:t>муниципальной услуги, в том числе со стороны граждан,</w:t>
      </w:r>
    </w:p>
    <w:p w:rsidR="008568A4" w:rsidRPr="00F21FDA" w:rsidRDefault="008568A4" w:rsidP="00083A70">
      <w:pPr>
        <w:spacing w:after="0" w:line="240" w:lineRule="auto"/>
        <w:ind w:firstLine="709"/>
        <w:jc w:val="center"/>
        <w:rPr>
          <w:rFonts w:ascii="Times New Roman" w:hAnsi="Times New Roman" w:cs="Times New Roman"/>
          <w:sz w:val="28"/>
          <w:szCs w:val="28"/>
          <w:lang w:eastAsia="en-US"/>
        </w:rPr>
      </w:pPr>
      <w:r w:rsidRPr="00F21FDA">
        <w:rPr>
          <w:rFonts w:ascii="Times New Roman" w:hAnsi="Times New Roman" w:cs="Times New Roman"/>
          <w:sz w:val="28"/>
          <w:szCs w:val="28"/>
          <w:lang w:eastAsia="en-US"/>
        </w:rPr>
        <w:t>их объединений и организаций</w:t>
      </w:r>
    </w:p>
    <w:p w:rsidR="008568A4" w:rsidRPr="00F21FDA" w:rsidRDefault="008568A4" w:rsidP="00083A70">
      <w:pPr>
        <w:spacing w:after="0" w:line="240" w:lineRule="auto"/>
        <w:ind w:firstLine="709"/>
        <w:rPr>
          <w:rFonts w:ascii="Times New Roman" w:hAnsi="Times New Roman" w:cs="Times New Roman"/>
          <w:sz w:val="28"/>
          <w:szCs w:val="28"/>
          <w:lang w:eastAsia="en-US"/>
        </w:rPr>
      </w:pPr>
    </w:p>
    <w:bookmarkEnd w:id="6"/>
    <w:p w:rsidR="008568A4" w:rsidRPr="00F21FDA" w:rsidRDefault="00083A70" w:rsidP="00083A70">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60</w:t>
      </w:r>
      <w:r w:rsidR="008568A4" w:rsidRPr="00F21FDA">
        <w:rPr>
          <w:rFonts w:ascii="Times New Roman" w:hAnsi="Times New Roman" w:cs="Times New Roman"/>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568A4" w:rsidRPr="00F21FDA" w:rsidRDefault="00083A70" w:rsidP="00083A70">
      <w:pPr>
        <w:spacing w:after="0" w:line="240" w:lineRule="auto"/>
        <w:ind w:firstLine="709"/>
        <w:jc w:val="both"/>
        <w:rPr>
          <w:rFonts w:ascii="Times New Roman" w:hAnsi="Times New Roman" w:cs="Times New Roman"/>
          <w:sz w:val="28"/>
          <w:szCs w:val="28"/>
          <w:lang w:eastAsia="en-US"/>
        </w:rPr>
      </w:pPr>
      <w:r w:rsidRPr="00F21FDA">
        <w:rPr>
          <w:rFonts w:ascii="Times New Roman" w:hAnsi="Times New Roman" w:cs="Times New Roman"/>
          <w:sz w:val="28"/>
          <w:szCs w:val="28"/>
        </w:rPr>
        <w:t>61</w:t>
      </w:r>
      <w:r w:rsidR="008568A4" w:rsidRPr="00F21FDA">
        <w:rPr>
          <w:rFonts w:ascii="Times New Roman" w:hAnsi="Times New Roman" w:cs="Times New Roman"/>
          <w:sz w:val="28"/>
          <w:szCs w:val="28"/>
        </w:rPr>
        <w:t>. </w:t>
      </w:r>
      <w:r w:rsidR="008568A4" w:rsidRPr="00F21FDA">
        <w:rPr>
          <w:rFonts w:ascii="Times New Roman" w:hAnsi="Times New Roman" w:cs="Times New Roman"/>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w:t>
      </w:r>
      <w:r w:rsidR="008568A4" w:rsidRPr="00F21FDA">
        <w:rPr>
          <w:rFonts w:ascii="Times New Roman" w:hAnsi="Times New Roman" w:cs="Times New Roman"/>
          <w:sz w:val="28"/>
          <w:szCs w:val="28"/>
          <w:lang w:eastAsia="en-US"/>
        </w:rPr>
        <w:lastRenderedPageBreak/>
        <w:t xml:space="preserve">соответствующей информации, размещенной на официальном сайте </w:t>
      </w:r>
      <w:r w:rsidR="002E01DF" w:rsidRPr="00AC2A8B">
        <w:rPr>
          <w:rFonts w:ascii="Times New Roman" w:hAnsi="Times New Roman"/>
          <w:sz w:val="28"/>
          <w:szCs w:val="28"/>
        </w:rPr>
        <w:t>муниципального района «Карымский район»</w:t>
      </w:r>
      <w:r w:rsidR="008568A4" w:rsidRPr="00F21FDA">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8568A4" w:rsidRPr="00F21FDA" w:rsidRDefault="008568A4" w:rsidP="00ED34F1">
      <w:pPr>
        <w:spacing w:after="0" w:line="240" w:lineRule="auto"/>
        <w:ind w:firstLine="709"/>
        <w:rPr>
          <w:rFonts w:ascii="Times New Roman" w:hAnsi="Times New Roman" w:cs="Times New Roman"/>
          <w:sz w:val="28"/>
          <w:szCs w:val="28"/>
        </w:rPr>
      </w:pPr>
    </w:p>
    <w:p w:rsidR="00ED34F1" w:rsidRPr="00F21FDA" w:rsidRDefault="00ED34F1" w:rsidP="00ED34F1">
      <w:pPr>
        <w:numPr>
          <w:ilvl w:val="0"/>
          <w:numId w:val="33"/>
        </w:numPr>
        <w:suppressAutoHyphens w:val="0"/>
        <w:spacing w:after="0" w:line="240" w:lineRule="auto"/>
        <w:ind w:left="0" w:firstLine="0"/>
        <w:jc w:val="center"/>
        <w:rPr>
          <w:rFonts w:ascii="Times New Roman" w:hAnsi="Times New Roman" w:cs="Times New Roman"/>
          <w:b/>
          <w:sz w:val="28"/>
          <w:szCs w:val="28"/>
        </w:rPr>
      </w:pPr>
      <w:r w:rsidRPr="00F21FDA">
        <w:rPr>
          <w:rFonts w:ascii="Times New Roman" w:hAnsi="Times New Roman" w:cs="Times New Roman"/>
          <w:b/>
          <w:sz w:val="28"/>
          <w:szCs w:val="28"/>
        </w:rPr>
        <w:t>ДОСУДЕБНЫЙ (ВНЕСУДЕБНЫЙ) ПОРЯДОК ОБЖАЛОВАНИЯ РЕШЕНИЙ И ДЕЙСТВИЙ (БЕЗДЕЙСТВИЙ) ИСПОЛНИТЕЛЯ, А ТАКЖЕ ЕГО ДОЛЖНОСТНЫХ ЛИЦ</w:t>
      </w:r>
    </w:p>
    <w:p w:rsidR="00ED34F1" w:rsidRPr="00F21FDA" w:rsidRDefault="00ED34F1" w:rsidP="00ED34F1">
      <w:pPr>
        <w:spacing w:after="0" w:line="240" w:lineRule="auto"/>
        <w:jc w:val="both"/>
        <w:rPr>
          <w:rFonts w:ascii="Times New Roman" w:hAnsi="Times New Roman" w:cs="Times New Roman"/>
          <w:b/>
          <w:sz w:val="28"/>
          <w:szCs w:val="28"/>
        </w:rPr>
      </w:pPr>
    </w:p>
    <w:p w:rsidR="00ED34F1" w:rsidRPr="00F21FDA" w:rsidRDefault="00ED34F1" w:rsidP="00ED34F1">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Информация для заявителя о его праве подать жалобу</w:t>
      </w:r>
    </w:p>
    <w:p w:rsidR="00ED34F1" w:rsidRPr="00F21FDA" w:rsidRDefault="00ED34F1" w:rsidP="00ED34F1">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на решение и (или) действие (бездействие) Исполнителя</w:t>
      </w:r>
    </w:p>
    <w:p w:rsidR="00ED34F1" w:rsidRPr="00F21FDA" w:rsidRDefault="00ED34F1" w:rsidP="00ED34F1">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и (или) его должностных лиц, муниципальных служащих</w:t>
      </w:r>
    </w:p>
    <w:p w:rsidR="00ED34F1" w:rsidRPr="00F21FDA" w:rsidRDefault="00ED34F1" w:rsidP="00ED34F1">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при предоставлении муниципальной услуги (далее – жалоба)</w:t>
      </w:r>
    </w:p>
    <w:p w:rsidR="00ED34F1" w:rsidRPr="00F21FDA" w:rsidRDefault="00ED34F1" w:rsidP="00ED34F1">
      <w:pPr>
        <w:pStyle w:val="ConsPlusNormal"/>
        <w:widowControl/>
        <w:ind w:firstLine="0"/>
        <w:jc w:val="center"/>
        <w:rPr>
          <w:rFonts w:ascii="Times New Roman" w:hAnsi="Times New Roman" w:cs="Times New Roman"/>
          <w:sz w:val="28"/>
          <w:szCs w:val="28"/>
        </w:rPr>
      </w:pPr>
    </w:p>
    <w:p w:rsidR="00ED34F1" w:rsidRPr="00F21FDA" w:rsidRDefault="00ED34F1" w:rsidP="00ED34F1">
      <w:pPr>
        <w:spacing w:after="0" w:line="240" w:lineRule="auto"/>
        <w:ind w:firstLine="720"/>
        <w:jc w:val="both"/>
        <w:rPr>
          <w:rFonts w:ascii="Times New Roman" w:hAnsi="Times New Roman" w:cs="Times New Roman"/>
          <w:sz w:val="28"/>
          <w:szCs w:val="28"/>
        </w:rPr>
      </w:pPr>
      <w:bookmarkStart w:id="7" w:name="sub_51"/>
      <w:r w:rsidRPr="00F21FDA">
        <w:rPr>
          <w:rFonts w:ascii="Times New Roman" w:hAnsi="Times New Roman" w:cs="Times New Roman"/>
          <w:sz w:val="28"/>
          <w:szCs w:val="28"/>
        </w:rPr>
        <w:t>62.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ED34F1" w:rsidRPr="00F21FDA" w:rsidRDefault="00ED34F1" w:rsidP="00ED34F1">
      <w:pPr>
        <w:spacing w:after="0" w:line="240" w:lineRule="auto"/>
        <w:ind w:firstLine="720"/>
        <w:jc w:val="both"/>
        <w:outlineLvl w:val="1"/>
        <w:rPr>
          <w:rFonts w:ascii="Times New Roman" w:hAnsi="Times New Roman" w:cs="Times New Roman"/>
          <w:sz w:val="28"/>
          <w:szCs w:val="28"/>
        </w:rPr>
      </w:pPr>
    </w:p>
    <w:p w:rsidR="00ED34F1" w:rsidRPr="00F21FDA" w:rsidRDefault="00ED34F1" w:rsidP="00ED34F1">
      <w:pPr>
        <w:spacing w:after="0" w:line="240" w:lineRule="auto"/>
        <w:jc w:val="center"/>
        <w:outlineLvl w:val="1"/>
        <w:rPr>
          <w:rFonts w:ascii="Times New Roman" w:hAnsi="Times New Roman" w:cs="Times New Roman"/>
          <w:sz w:val="28"/>
          <w:szCs w:val="28"/>
        </w:rPr>
      </w:pPr>
      <w:r w:rsidRPr="00F21FDA">
        <w:rPr>
          <w:rFonts w:ascii="Times New Roman" w:hAnsi="Times New Roman" w:cs="Times New Roman"/>
          <w:sz w:val="28"/>
          <w:szCs w:val="28"/>
        </w:rPr>
        <w:t>Предмет жалобы</w:t>
      </w:r>
    </w:p>
    <w:p w:rsidR="00ED34F1" w:rsidRPr="00F21FDA" w:rsidRDefault="00ED34F1" w:rsidP="00ED34F1">
      <w:pPr>
        <w:spacing w:after="0" w:line="240" w:lineRule="auto"/>
        <w:ind w:firstLine="720"/>
        <w:jc w:val="both"/>
        <w:outlineLvl w:val="1"/>
        <w:rPr>
          <w:rFonts w:ascii="Times New Roman" w:hAnsi="Times New Roman" w:cs="Times New Roman"/>
          <w:sz w:val="28"/>
          <w:szCs w:val="28"/>
        </w:rPr>
      </w:pPr>
    </w:p>
    <w:p w:rsidR="00ED34F1" w:rsidRPr="00F21FDA" w:rsidRDefault="00ED34F1" w:rsidP="00ED34F1">
      <w:pPr>
        <w:spacing w:after="0" w:line="240" w:lineRule="auto"/>
        <w:ind w:firstLine="720"/>
        <w:jc w:val="both"/>
        <w:rPr>
          <w:rFonts w:ascii="Times New Roman" w:hAnsi="Times New Roman" w:cs="Times New Roman"/>
          <w:sz w:val="28"/>
          <w:szCs w:val="28"/>
        </w:rPr>
      </w:pPr>
      <w:bookmarkStart w:id="8" w:name="sub_110101"/>
      <w:r w:rsidRPr="00F21FDA">
        <w:rPr>
          <w:rFonts w:ascii="Times New Roman" w:hAnsi="Times New Roman" w:cs="Times New Roman"/>
          <w:sz w:val="28"/>
          <w:szCs w:val="28"/>
        </w:rPr>
        <w:t>63. Заявитель может обратиться с жалобой</w:t>
      </w:r>
      <w:r w:rsidR="00D325AE">
        <w:rPr>
          <w:rFonts w:ascii="Times New Roman" w:hAnsi="Times New Roman" w:cs="Times New Roman"/>
          <w:sz w:val="28"/>
          <w:szCs w:val="28"/>
        </w:rPr>
        <w:t>,</w:t>
      </w:r>
      <w:r w:rsidRPr="00F21FDA">
        <w:rPr>
          <w:rFonts w:ascii="Times New Roman" w:hAnsi="Times New Roman" w:cs="Times New Roman"/>
          <w:sz w:val="28"/>
          <w:szCs w:val="28"/>
        </w:rPr>
        <w:t xml:space="preserve"> в том числе в следующих случаях:</w:t>
      </w:r>
    </w:p>
    <w:p w:rsidR="00ED34F1" w:rsidRPr="00F21FDA" w:rsidRDefault="00ED34F1" w:rsidP="00ED34F1">
      <w:pPr>
        <w:spacing w:after="0" w:line="240" w:lineRule="auto"/>
        <w:ind w:firstLine="720"/>
        <w:jc w:val="both"/>
        <w:rPr>
          <w:rFonts w:ascii="Times New Roman" w:hAnsi="Times New Roman" w:cs="Times New Roman"/>
          <w:sz w:val="28"/>
          <w:szCs w:val="28"/>
          <w:lang w:eastAsia="en-US"/>
        </w:rPr>
      </w:pPr>
      <w:r w:rsidRPr="00F21FDA">
        <w:rPr>
          <w:rFonts w:ascii="Times New Roman" w:hAnsi="Times New Roman" w:cs="Times New Roman"/>
          <w:sz w:val="28"/>
          <w:szCs w:val="28"/>
          <w:lang w:eastAsia="en-US"/>
        </w:rPr>
        <w:t>нарушение срока регистрации запроса заявителя</w:t>
      </w:r>
      <w:r w:rsidRPr="00F21FDA">
        <w:rPr>
          <w:rFonts w:ascii="Times New Roman" w:hAnsi="Times New Roman" w:cs="Times New Roman"/>
          <w:sz w:val="28"/>
          <w:szCs w:val="28"/>
        </w:rPr>
        <w:t xml:space="preserve"> о предоставлении муниципальной услуги</w:t>
      </w:r>
      <w:r w:rsidRPr="00F21FDA">
        <w:rPr>
          <w:rFonts w:ascii="Times New Roman" w:hAnsi="Times New Roman" w:cs="Times New Roman"/>
          <w:sz w:val="28"/>
          <w:szCs w:val="28"/>
          <w:lang w:eastAsia="en-US"/>
        </w:rPr>
        <w:t>;</w:t>
      </w:r>
    </w:p>
    <w:p w:rsidR="00ED34F1" w:rsidRPr="00F21FDA" w:rsidRDefault="00ED34F1" w:rsidP="00ED34F1">
      <w:pPr>
        <w:spacing w:after="0" w:line="240" w:lineRule="auto"/>
        <w:ind w:firstLine="720"/>
        <w:jc w:val="both"/>
        <w:rPr>
          <w:rFonts w:ascii="Times New Roman" w:hAnsi="Times New Roman" w:cs="Times New Roman"/>
          <w:sz w:val="28"/>
          <w:szCs w:val="28"/>
          <w:lang w:eastAsia="en-US"/>
        </w:rPr>
      </w:pPr>
      <w:bookmarkStart w:id="9" w:name="sub_110102"/>
      <w:bookmarkEnd w:id="8"/>
      <w:r w:rsidRPr="00F21FDA">
        <w:rPr>
          <w:rFonts w:ascii="Times New Roman" w:hAnsi="Times New Roman" w:cs="Times New Roman"/>
          <w:sz w:val="28"/>
          <w:szCs w:val="28"/>
          <w:lang w:eastAsia="en-US"/>
        </w:rPr>
        <w:t xml:space="preserve">нарушение срока предоставления </w:t>
      </w:r>
      <w:r w:rsidRPr="00F21FDA">
        <w:rPr>
          <w:rFonts w:ascii="Times New Roman" w:hAnsi="Times New Roman" w:cs="Times New Roman"/>
          <w:sz w:val="28"/>
          <w:szCs w:val="28"/>
        </w:rPr>
        <w:t xml:space="preserve">муниципальной </w:t>
      </w:r>
      <w:r w:rsidRPr="00F21FDA">
        <w:rPr>
          <w:rFonts w:ascii="Times New Roman" w:hAnsi="Times New Roman" w:cs="Times New Roman"/>
          <w:sz w:val="28"/>
          <w:szCs w:val="28"/>
          <w:lang w:eastAsia="en-US"/>
        </w:rPr>
        <w:t>услуги;</w:t>
      </w:r>
    </w:p>
    <w:p w:rsidR="00ED34F1" w:rsidRPr="00F21FDA" w:rsidRDefault="00ED34F1" w:rsidP="00ED34F1">
      <w:pPr>
        <w:spacing w:after="0" w:line="240" w:lineRule="auto"/>
        <w:ind w:firstLine="720"/>
        <w:jc w:val="both"/>
        <w:rPr>
          <w:rFonts w:ascii="Times New Roman" w:hAnsi="Times New Roman" w:cs="Times New Roman"/>
          <w:sz w:val="28"/>
          <w:szCs w:val="28"/>
          <w:lang w:eastAsia="en-US"/>
        </w:rPr>
      </w:pPr>
      <w:bookmarkStart w:id="10" w:name="sub_110103"/>
      <w:bookmarkEnd w:id="9"/>
      <w:r w:rsidRPr="00F21FDA">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2E01DF" w:rsidRPr="00AC2A8B">
        <w:rPr>
          <w:rFonts w:ascii="Times New Roman" w:hAnsi="Times New Roman"/>
          <w:sz w:val="28"/>
          <w:szCs w:val="28"/>
        </w:rPr>
        <w:t>муниципального района «Карымский район»</w:t>
      </w:r>
      <w:r w:rsidRPr="00F21FDA">
        <w:rPr>
          <w:rFonts w:ascii="Times New Roman" w:hAnsi="Times New Roman" w:cs="Times New Roman"/>
          <w:sz w:val="28"/>
          <w:szCs w:val="28"/>
          <w:lang w:eastAsia="en-US"/>
        </w:rPr>
        <w:t xml:space="preserve"> для предоставления </w:t>
      </w:r>
      <w:r w:rsidRPr="00F21FDA">
        <w:rPr>
          <w:rFonts w:ascii="Times New Roman" w:hAnsi="Times New Roman" w:cs="Times New Roman"/>
          <w:sz w:val="28"/>
          <w:szCs w:val="28"/>
        </w:rPr>
        <w:t xml:space="preserve">муниципальной </w:t>
      </w:r>
      <w:r w:rsidRPr="00F21FDA">
        <w:rPr>
          <w:rFonts w:ascii="Times New Roman" w:hAnsi="Times New Roman" w:cs="Times New Roman"/>
          <w:sz w:val="28"/>
          <w:szCs w:val="28"/>
          <w:lang w:eastAsia="en-US"/>
        </w:rPr>
        <w:t>услуги;</w:t>
      </w:r>
    </w:p>
    <w:p w:rsidR="00ED34F1" w:rsidRPr="00F21FDA" w:rsidRDefault="00ED34F1" w:rsidP="00ED34F1">
      <w:pPr>
        <w:spacing w:after="0" w:line="240" w:lineRule="auto"/>
        <w:ind w:firstLine="720"/>
        <w:jc w:val="both"/>
        <w:rPr>
          <w:rFonts w:ascii="Times New Roman" w:hAnsi="Times New Roman" w:cs="Times New Roman"/>
          <w:sz w:val="28"/>
          <w:szCs w:val="28"/>
          <w:lang w:eastAsia="en-US"/>
        </w:rPr>
      </w:pPr>
      <w:bookmarkStart w:id="11" w:name="sub_110104"/>
      <w:bookmarkEnd w:id="10"/>
      <w:r w:rsidRPr="00F21FDA">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2E01DF" w:rsidRPr="00AC2A8B">
        <w:rPr>
          <w:rFonts w:ascii="Times New Roman" w:hAnsi="Times New Roman"/>
          <w:sz w:val="28"/>
          <w:szCs w:val="28"/>
        </w:rPr>
        <w:t>муниципального района «Карымский район»</w:t>
      </w:r>
      <w:r w:rsidRPr="00F21FDA">
        <w:rPr>
          <w:rFonts w:ascii="Times New Roman" w:hAnsi="Times New Roman" w:cs="Times New Roman"/>
          <w:sz w:val="28"/>
          <w:szCs w:val="28"/>
          <w:lang w:eastAsia="en-US"/>
        </w:rPr>
        <w:t xml:space="preserve"> для предоставления </w:t>
      </w:r>
      <w:r w:rsidRPr="00F21FDA">
        <w:rPr>
          <w:rFonts w:ascii="Times New Roman" w:hAnsi="Times New Roman" w:cs="Times New Roman"/>
          <w:sz w:val="28"/>
          <w:szCs w:val="28"/>
        </w:rPr>
        <w:t xml:space="preserve">муниципальной </w:t>
      </w:r>
      <w:r w:rsidRPr="00F21FDA">
        <w:rPr>
          <w:rFonts w:ascii="Times New Roman" w:hAnsi="Times New Roman" w:cs="Times New Roman"/>
          <w:sz w:val="28"/>
          <w:szCs w:val="28"/>
          <w:lang w:eastAsia="en-US"/>
        </w:rPr>
        <w:t>услуги, у заявителя;</w:t>
      </w:r>
    </w:p>
    <w:p w:rsidR="00ED34F1" w:rsidRPr="00F21FDA" w:rsidRDefault="00ED34F1" w:rsidP="00ED34F1">
      <w:pPr>
        <w:spacing w:after="0" w:line="240" w:lineRule="auto"/>
        <w:ind w:firstLine="720"/>
        <w:jc w:val="both"/>
        <w:rPr>
          <w:rFonts w:ascii="Times New Roman" w:hAnsi="Times New Roman" w:cs="Times New Roman"/>
          <w:sz w:val="28"/>
          <w:szCs w:val="28"/>
          <w:lang w:eastAsia="en-US"/>
        </w:rPr>
      </w:pPr>
      <w:bookmarkStart w:id="12" w:name="sub_110105"/>
      <w:bookmarkEnd w:id="11"/>
      <w:r w:rsidRPr="00F21FDA">
        <w:rPr>
          <w:rFonts w:ascii="Times New Roman" w:hAnsi="Times New Roman" w:cs="Times New Roman"/>
          <w:sz w:val="28"/>
          <w:szCs w:val="28"/>
          <w:lang w:eastAsia="en-US"/>
        </w:rPr>
        <w:t xml:space="preserve">отказ в предоставлении </w:t>
      </w:r>
      <w:r w:rsidRPr="00F21FDA">
        <w:rPr>
          <w:rFonts w:ascii="Times New Roman" w:hAnsi="Times New Roman" w:cs="Times New Roman"/>
          <w:sz w:val="28"/>
          <w:szCs w:val="28"/>
        </w:rPr>
        <w:t xml:space="preserve">муниципальной </w:t>
      </w:r>
      <w:r w:rsidRPr="00F21FDA">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2E01DF" w:rsidRPr="00AC2A8B">
        <w:rPr>
          <w:rFonts w:ascii="Times New Roman" w:hAnsi="Times New Roman"/>
          <w:sz w:val="28"/>
          <w:szCs w:val="28"/>
        </w:rPr>
        <w:t>муниципального района «Карымский район»</w:t>
      </w:r>
      <w:r w:rsidRPr="00F21FDA">
        <w:rPr>
          <w:rFonts w:ascii="Times New Roman" w:hAnsi="Times New Roman" w:cs="Times New Roman"/>
          <w:sz w:val="28"/>
          <w:szCs w:val="28"/>
          <w:lang w:eastAsia="en-US"/>
        </w:rPr>
        <w:t>;</w:t>
      </w:r>
    </w:p>
    <w:p w:rsidR="00ED34F1" w:rsidRPr="00F21FDA" w:rsidRDefault="00ED34F1" w:rsidP="00ED34F1">
      <w:pPr>
        <w:spacing w:after="0" w:line="240" w:lineRule="auto"/>
        <w:ind w:firstLine="720"/>
        <w:jc w:val="both"/>
        <w:rPr>
          <w:rFonts w:ascii="Times New Roman" w:hAnsi="Times New Roman" w:cs="Times New Roman"/>
          <w:sz w:val="28"/>
          <w:szCs w:val="28"/>
          <w:lang w:eastAsia="en-US"/>
        </w:rPr>
      </w:pPr>
      <w:bookmarkStart w:id="13" w:name="sub_110106"/>
      <w:bookmarkEnd w:id="12"/>
      <w:r w:rsidRPr="00F21FDA">
        <w:rPr>
          <w:rFonts w:ascii="Times New Roman" w:hAnsi="Times New Roman" w:cs="Times New Roman"/>
          <w:sz w:val="28"/>
          <w:szCs w:val="28"/>
          <w:lang w:eastAsia="en-US"/>
        </w:rPr>
        <w:t xml:space="preserve">затребование с заявителя при предоставлении </w:t>
      </w:r>
      <w:r w:rsidRPr="00F21FDA">
        <w:rPr>
          <w:rFonts w:ascii="Times New Roman" w:hAnsi="Times New Roman" w:cs="Times New Roman"/>
          <w:sz w:val="28"/>
          <w:szCs w:val="28"/>
        </w:rPr>
        <w:t xml:space="preserve">муниципальной </w:t>
      </w:r>
      <w:r w:rsidRPr="00F21FDA">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w:t>
      </w:r>
      <w:r w:rsidRPr="00F21FDA">
        <w:rPr>
          <w:rFonts w:ascii="Times New Roman" w:hAnsi="Times New Roman" w:cs="Times New Roman"/>
          <w:sz w:val="28"/>
          <w:szCs w:val="28"/>
          <w:lang w:eastAsia="en-US"/>
        </w:rPr>
        <w:lastRenderedPageBreak/>
        <w:t xml:space="preserve">Федерации, нормативными правовыми актами Забайкальского края, муниципальными правовыми актами </w:t>
      </w:r>
      <w:r w:rsidR="002E01DF" w:rsidRPr="00AC2A8B">
        <w:rPr>
          <w:rFonts w:ascii="Times New Roman" w:hAnsi="Times New Roman"/>
          <w:sz w:val="28"/>
          <w:szCs w:val="28"/>
        </w:rPr>
        <w:t>муниципального района «Карымский район»</w:t>
      </w:r>
      <w:r w:rsidRPr="00F21FDA">
        <w:rPr>
          <w:rFonts w:ascii="Times New Roman" w:hAnsi="Times New Roman" w:cs="Times New Roman"/>
          <w:sz w:val="28"/>
          <w:szCs w:val="28"/>
          <w:lang w:eastAsia="en-US"/>
        </w:rPr>
        <w:t>;</w:t>
      </w:r>
    </w:p>
    <w:p w:rsidR="00ED34F1" w:rsidRPr="00F21FDA" w:rsidRDefault="00ED34F1" w:rsidP="00ED34F1">
      <w:pPr>
        <w:spacing w:after="0" w:line="240" w:lineRule="auto"/>
        <w:ind w:firstLine="720"/>
        <w:jc w:val="both"/>
        <w:rPr>
          <w:rFonts w:ascii="Times New Roman" w:hAnsi="Times New Roman" w:cs="Times New Roman"/>
          <w:sz w:val="28"/>
          <w:szCs w:val="28"/>
          <w:lang w:eastAsia="en-US"/>
        </w:rPr>
      </w:pPr>
      <w:bookmarkStart w:id="14" w:name="sub_110107"/>
      <w:bookmarkEnd w:id="13"/>
      <w:r w:rsidRPr="00F21FDA">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F21FDA">
        <w:rPr>
          <w:rFonts w:ascii="Times New Roman" w:hAnsi="Times New Roman" w:cs="Times New Roman"/>
          <w:sz w:val="28"/>
          <w:szCs w:val="28"/>
        </w:rPr>
        <w:t xml:space="preserve">муниципальной </w:t>
      </w:r>
      <w:r w:rsidRPr="00F21FDA">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14"/>
      <w:r w:rsidRPr="00F21FDA">
        <w:rPr>
          <w:rFonts w:ascii="Times New Roman" w:hAnsi="Times New Roman" w:cs="Times New Roman"/>
          <w:sz w:val="28"/>
          <w:szCs w:val="28"/>
          <w:lang w:eastAsia="en-US"/>
        </w:rPr>
        <w:t>.</w:t>
      </w:r>
    </w:p>
    <w:p w:rsidR="00ED34F1" w:rsidRPr="00F21FDA" w:rsidRDefault="00ED34F1" w:rsidP="00ED34F1">
      <w:pPr>
        <w:spacing w:after="0" w:line="240" w:lineRule="auto"/>
        <w:ind w:firstLine="720"/>
        <w:jc w:val="both"/>
        <w:outlineLvl w:val="1"/>
        <w:rPr>
          <w:rFonts w:ascii="Times New Roman" w:hAnsi="Times New Roman" w:cs="Times New Roman"/>
          <w:sz w:val="28"/>
          <w:szCs w:val="28"/>
        </w:rPr>
      </w:pPr>
    </w:p>
    <w:p w:rsidR="00ED34F1" w:rsidRPr="00F21FDA" w:rsidRDefault="00ED34F1" w:rsidP="00ED34F1">
      <w:pPr>
        <w:spacing w:after="0" w:line="240" w:lineRule="auto"/>
        <w:jc w:val="center"/>
        <w:rPr>
          <w:rFonts w:ascii="Times New Roman" w:hAnsi="Times New Roman" w:cs="Times New Roman"/>
          <w:sz w:val="28"/>
          <w:szCs w:val="28"/>
        </w:rPr>
      </w:pPr>
      <w:r w:rsidRPr="00F21FDA">
        <w:rPr>
          <w:rFonts w:ascii="Times New Roman" w:hAnsi="Times New Roman" w:cs="Times New Roman"/>
          <w:sz w:val="28"/>
          <w:szCs w:val="28"/>
        </w:rPr>
        <w:t>Органы местного самоуправления и уполномоченные</w:t>
      </w:r>
    </w:p>
    <w:p w:rsidR="00ED34F1" w:rsidRPr="00F21FDA" w:rsidRDefault="00ED34F1" w:rsidP="00ED34F1">
      <w:pPr>
        <w:spacing w:after="0" w:line="240" w:lineRule="auto"/>
        <w:jc w:val="center"/>
        <w:rPr>
          <w:rFonts w:ascii="Times New Roman" w:hAnsi="Times New Roman" w:cs="Times New Roman"/>
          <w:sz w:val="28"/>
          <w:szCs w:val="28"/>
        </w:rPr>
      </w:pPr>
      <w:r w:rsidRPr="00F21FDA">
        <w:rPr>
          <w:rFonts w:ascii="Times New Roman" w:hAnsi="Times New Roman" w:cs="Times New Roman"/>
          <w:sz w:val="28"/>
          <w:szCs w:val="28"/>
        </w:rPr>
        <w:t>на рассмотрение жалобы должностные лица, которым</w:t>
      </w:r>
    </w:p>
    <w:p w:rsidR="00ED34F1" w:rsidRPr="00F21FDA" w:rsidRDefault="00ED34F1" w:rsidP="00ED34F1">
      <w:pPr>
        <w:spacing w:after="0" w:line="240" w:lineRule="auto"/>
        <w:jc w:val="center"/>
        <w:rPr>
          <w:rFonts w:ascii="Times New Roman" w:hAnsi="Times New Roman" w:cs="Times New Roman"/>
          <w:sz w:val="28"/>
          <w:szCs w:val="28"/>
        </w:rPr>
      </w:pPr>
      <w:r w:rsidRPr="00F21FDA">
        <w:rPr>
          <w:rFonts w:ascii="Times New Roman" w:hAnsi="Times New Roman" w:cs="Times New Roman"/>
          <w:sz w:val="28"/>
          <w:szCs w:val="28"/>
        </w:rPr>
        <w:t>может быть направлена жалоба</w:t>
      </w:r>
    </w:p>
    <w:p w:rsidR="00ED34F1" w:rsidRPr="00F21FDA" w:rsidRDefault="00ED34F1" w:rsidP="00ED34F1">
      <w:pPr>
        <w:spacing w:after="0" w:line="240" w:lineRule="auto"/>
        <w:ind w:firstLine="720"/>
        <w:jc w:val="both"/>
        <w:rPr>
          <w:rFonts w:ascii="Times New Roman" w:hAnsi="Times New Roman" w:cs="Times New Roman"/>
          <w:sz w:val="28"/>
          <w:szCs w:val="28"/>
        </w:rPr>
      </w:pP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64. Жалоба может быть направлена следующим органам и должностным лицам:</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руководителю Исполнителя;</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 xml:space="preserve">заместителю руководителя администрации </w:t>
      </w:r>
      <w:r w:rsidR="002E01DF" w:rsidRPr="00AC2A8B">
        <w:rPr>
          <w:rFonts w:ascii="Times New Roman" w:hAnsi="Times New Roman"/>
          <w:sz w:val="28"/>
          <w:szCs w:val="28"/>
        </w:rPr>
        <w:t>муниципального района «Карымский район»</w:t>
      </w:r>
      <w:r w:rsidRPr="00F21FDA">
        <w:rPr>
          <w:rFonts w:ascii="Times New Roman" w:hAnsi="Times New Roman" w:cs="Times New Roman"/>
          <w:sz w:val="28"/>
          <w:szCs w:val="28"/>
        </w:rPr>
        <w:t>, курирующему соответствующее направление деятельности;</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 xml:space="preserve">руководителю администрации </w:t>
      </w:r>
      <w:r w:rsidR="002E01DF" w:rsidRPr="00AC2A8B">
        <w:rPr>
          <w:rFonts w:ascii="Times New Roman" w:hAnsi="Times New Roman"/>
          <w:sz w:val="28"/>
          <w:szCs w:val="28"/>
        </w:rPr>
        <w:t>муниципального района «Карымский район»</w:t>
      </w:r>
      <w:r w:rsidRPr="00F21FDA">
        <w:rPr>
          <w:rFonts w:ascii="Times New Roman" w:hAnsi="Times New Roman" w:cs="Times New Roman"/>
          <w:sz w:val="28"/>
          <w:szCs w:val="28"/>
        </w:rPr>
        <w:t>.</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65. Рассмотрение жалобы не может быть поручено лицу, чьи решения и (или) действия (бездействие) обжалуются.</w:t>
      </w:r>
    </w:p>
    <w:p w:rsidR="00ED34F1" w:rsidRPr="00F21FDA" w:rsidRDefault="00ED34F1" w:rsidP="00ED34F1">
      <w:pPr>
        <w:spacing w:after="0" w:line="240" w:lineRule="auto"/>
        <w:ind w:firstLine="720"/>
        <w:jc w:val="both"/>
        <w:outlineLvl w:val="1"/>
        <w:rPr>
          <w:rFonts w:ascii="Times New Roman" w:hAnsi="Times New Roman" w:cs="Times New Roman"/>
          <w:sz w:val="28"/>
          <w:szCs w:val="28"/>
        </w:rPr>
      </w:pPr>
      <w:bookmarkStart w:id="15" w:name="sub_55"/>
      <w:r w:rsidRPr="00F21FDA">
        <w:rPr>
          <w:rFonts w:ascii="Times New Roman" w:hAnsi="Times New Roman" w:cs="Times New Roman"/>
          <w:sz w:val="28"/>
          <w:szCs w:val="28"/>
        </w:rPr>
        <w:t>Жалоба на решения, принятые руководителем Исполнителя подаются в вышестоящий орган</w:t>
      </w:r>
      <w:r w:rsidR="002E01DF">
        <w:rPr>
          <w:rFonts w:ascii="Times New Roman" w:hAnsi="Times New Roman" w:cs="Times New Roman"/>
          <w:sz w:val="28"/>
          <w:szCs w:val="28"/>
        </w:rPr>
        <w:t>.</w:t>
      </w:r>
      <w:r w:rsidRPr="00F21FDA">
        <w:rPr>
          <w:rFonts w:ascii="Times New Roman" w:hAnsi="Times New Roman" w:cs="Times New Roman"/>
          <w:sz w:val="28"/>
          <w:szCs w:val="28"/>
        </w:rPr>
        <w:t xml:space="preserve"> </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66. Должностное лицо, уполномоченное на рассмотрение жалобы, обязано:</w:t>
      </w:r>
    </w:p>
    <w:bookmarkEnd w:id="15"/>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ED34F1" w:rsidRPr="00F21FDA" w:rsidRDefault="00ED34F1" w:rsidP="00ED34F1">
      <w:pPr>
        <w:spacing w:after="0" w:line="240" w:lineRule="auto"/>
        <w:ind w:firstLine="720"/>
        <w:jc w:val="both"/>
        <w:outlineLvl w:val="1"/>
        <w:rPr>
          <w:rFonts w:ascii="Times New Roman" w:hAnsi="Times New Roman" w:cs="Times New Roman"/>
          <w:sz w:val="28"/>
          <w:szCs w:val="28"/>
        </w:rPr>
      </w:pPr>
    </w:p>
    <w:p w:rsidR="00ED34F1" w:rsidRPr="00F21FDA" w:rsidRDefault="00ED34F1" w:rsidP="00ED34F1">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Порядок подачи и рассмотрения жалобы</w:t>
      </w:r>
    </w:p>
    <w:p w:rsidR="00ED34F1" w:rsidRPr="00F21FDA" w:rsidRDefault="00ED34F1" w:rsidP="00ED34F1">
      <w:pPr>
        <w:pStyle w:val="ConsPlusNormal"/>
        <w:widowControl/>
        <w:rPr>
          <w:rFonts w:ascii="Times New Roman" w:hAnsi="Times New Roman" w:cs="Times New Roman"/>
          <w:sz w:val="28"/>
          <w:szCs w:val="28"/>
        </w:rPr>
      </w:pPr>
    </w:p>
    <w:p w:rsidR="00ED34F1" w:rsidRPr="00F21FDA" w:rsidRDefault="00ED34F1" w:rsidP="00ED34F1">
      <w:pPr>
        <w:spacing w:after="0" w:line="240" w:lineRule="auto"/>
        <w:ind w:firstLine="720"/>
        <w:jc w:val="both"/>
        <w:outlineLvl w:val="1"/>
        <w:rPr>
          <w:rFonts w:ascii="Times New Roman" w:hAnsi="Times New Roman" w:cs="Times New Roman"/>
          <w:sz w:val="28"/>
          <w:szCs w:val="28"/>
        </w:rPr>
      </w:pPr>
      <w:r w:rsidRPr="00F21FDA">
        <w:rPr>
          <w:rFonts w:ascii="Times New Roman" w:hAnsi="Times New Roman" w:cs="Times New Roman"/>
          <w:sz w:val="28"/>
          <w:szCs w:val="28"/>
        </w:rPr>
        <w:t>67. Жалоба подается в письменной форме на бумажном носителе либо в электронном виде в форме электронного документа Исполнителю.</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68. Жалоба может быть направлена:</w:t>
      </w:r>
    </w:p>
    <w:p w:rsidR="00ED34F1" w:rsidRPr="002E01DF"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 xml:space="preserve">по почте (в адрес руководителя Исполнителя по адресу: </w:t>
      </w:r>
      <w:r w:rsidR="002E01DF" w:rsidRPr="002E01DF">
        <w:rPr>
          <w:rFonts w:ascii="Times New Roman" w:hAnsi="Times New Roman" w:cs="Times New Roman"/>
          <w:sz w:val="28"/>
          <w:szCs w:val="28"/>
        </w:rPr>
        <w:t>673300, Забайкальский край, п. Карымское, ул. Верхняя,35</w:t>
      </w:r>
      <w:r w:rsidRPr="002E01DF">
        <w:rPr>
          <w:rFonts w:ascii="Times New Roman" w:hAnsi="Times New Roman" w:cs="Times New Roman"/>
          <w:sz w:val="28"/>
          <w:szCs w:val="28"/>
        </w:rPr>
        <w:t>;</w:t>
      </w:r>
    </w:p>
    <w:p w:rsidR="002E01DF" w:rsidRPr="002E01DF" w:rsidRDefault="00ED34F1" w:rsidP="002E01DF">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 xml:space="preserve">в адрес заместителя руководителя администрации </w:t>
      </w:r>
      <w:r w:rsidR="002E01DF" w:rsidRPr="00AC2A8B">
        <w:rPr>
          <w:rFonts w:ascii="Times New Roman" w:hAnsi="Times New Roman"/>
          <w:sz w:val="28"/>
          <w:szCs w:val="28"/>
        </w:rPr>
        <w:t>муниципального района «Карымский район»</w:t>
      </w:r>
      <w:r w:rsidRPr="00F21FDA">
        <w:rPr>
          <w:rFonts w:ascii="Times New Roman" w:hAnsi="Times New Roman" w:cs="Times New Roman"/>
          <w:sz w:val="28"/>
          <w:szCs w:val="28"/>
        </w:rPr>
        <w:t xml:space="preserve">, курирующего соответствующее направление деятельности, по адресу: </w:t>
      </w:r>
      <w:r w:rsidR="002E01DF" w:rsidRPr="002E01DF">
        <w:rPr>
          <w:rFonts w:ascii="Times New Roman" w:hAnsi="Times New Roman" w:cs="Times New Roman"/>
          <w:sz w:val="28"/>
          <w:szCs w:val="28"/>
        </w:rPr>
        <w:t xml:space="preserve">673300, Забайкальский край, п. Карымское, ул. </w:t>
      </w:r>
      <w:r w:rsidR="002E01DF">
        <w:rPr>
          <w:rFonts w:ascii="Times New Roman" w:hAnsi="Times New Roman" w:cs="Times New Roman"/>
          <w:sz w:val="28"/>
          <w:szCs w:val="28"/>
        </w:rPr>
        <w:t>Ленинградская,77;</w:t>
      </w:r>
    </w:p>
    <w:p w:rsidR="002E01DF" w:rsidRPr="002E01DF" w:rsidRDefault="00ED34F1" w:rsidP="002E01DF">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lastRenderedPageBreak/>
        <w:t xml:space="preserve">в адрес руководителя администрации </w:t>
      </w:r>
      <w:r w:rsidR="002E01DF" w:rsidRPr="00AC2A8B">
        <w:rPr>
          <w:rFonts w:ascii="Times New Roman" w:hAnsi="Times New Roman"/>
          <w:sz w:val="28"/>
          <w:szCs w:val="28"/>
        </w:rPr>
        <w:t>муниципального района «Карымский район»</w:t>
      </w:r>
      <w:r w:rsidRPr="00F21FDA">
        <w:rPr>
          <w:rFonts w:ascii="Times New Roman" w:hAnsi="Times New Roman" w:cs="Times New Roman"/>
          <w:sz w:val="28"/>
          <w:szCs w:val="28"/>
        </w:rPr>
        <w:t xml:space="preserve"> по адресу: </w:t>
      </w:r>
      <w:r w:rsidR="002E01DF" w:rsidRPr="002E01DF">
        <w:rPr>
          <w:rFonts w:ascii="Times New Roman" w:hAnsi="Times New Roman" w:cs="Times New Roman"/>
          <w:sz w:val="28"/>
          <w:szCs w:val="28"/>
        </w:rPr>
        <w:t xml:space="preserve">673300, Забайкальский край, п. Карымское, ул. </w:t>
      </w:r>
      <w:r w:rsidR="002E01DF">
        <w:rPr>
          <w:rFonts w:ascii="Times New Roman" w:hAnsi="Times New Roman" w:cs="Times New Roman"/>
          <w:sz w:val="28"/>
          <w:szCs w:val="28"/>
        </w:rPr>
        <w:t>Ленинградская,77;</w:t>
      </w:r>
    </w:p>
    <w:p w:rsidR="002E01DF" w:rsidRDefault="00ED34F1" w:rsidP="002E01DF">
      <w:pPr>
        <w:autoSpaceDE w:val="0"/>
        <w:autoSpaceDN w:val="0"/>
        <w:adjustRightInd w:val="0"/>
        <w:spacing w:after="0" w:line="240" w:lineRule="auto"/>
        <w:ind w:firstLine="709"/>
        <w:jc w:val="both"/>
        <w:rPr>
          <w:rFonts w:ascii="Times New Roman" w:hAnsi="Times New Roman"/>
          <w:sz w:val="28"/>
          <w:szCs w:val="28"/>
        </w:rPr>
      </w:pPr>
      <w:r w:rsidRPr="00F21FDA">
        <w:rPr>
          <w:rFonts w:ascii="Times New Roman" w:hAnsi="Times New Roman" w:cs="Times New Roman"/>
          <w:sz w:val="28"/>
          <w:szCs w:val="28"/>
        </w:rPr>
        <w:t xml:space="preserve">с использованием официального сайта </w:t>
      </w:r>
      <w:r w:rsidR="002E01DF">
        <w:rPr>
          <w:rFonts w:ascii="Times New Roman" w:hAnsi="Times New Roman"/>
          <w:sz w:val="28"/>
          <w:szCs w:val="28"/>
        </w:rPr>
        <w:t xml:space="preserve">муниципального района </w:t>
      </w:r>
      <w:r w:rsidR="002E01DF" w:rsidRPr="00F21FDA">
        <w:rPr>
          <w:rFonts w:ascii="Times New Roman" w:hAnsi="Times New Roman" w:cs="Times New Roman"/>
          <w:sz w:val="28"/>
          <w:szCs w:val="28"/>
        </w:rPr>
        <w:t>в информационно-телекоммуникационной сети «Интернет»</w:t>
      </w:r>
      <w:r w:rsidR="002E01DF" w:rsidRPr="006C1E4E">
        <w:rPr>
          <w:rFonts w:ascii="Times New Roman" w:hAnsi="Times New Roman"/>
          <w:sz w:val="28"/>
          <w:szCs w:val="28"/>
        </w:rPr>
        <w:t xml:space="preserve"> </w:t>
      </w:r>
      <w:r w:rsidR="002E01DF" w:rsidRPr="004B1CFC">
        <w:rPr>
          <w:rFonts w:ascii="Times New Roman" w:hAnsi="Times New Roman"/>
          <w:sz w:val="28"/>
          <w:szCs w:val="28"/>
        </w:rPr>
        <w:t>(</w:t>
      </w:r>
      <w:hyperlink r:id="rId19" w:history="1">
        <w:r w:rsidR="002E01DF" w:rsidRPr="004B1CFC">
          <w:rPr>
            <w:rStyle w:val="af2"/>
            <w:rFonts w:ascii="Times New Roman" w:hAnsi="Times New Roman"/>
            <w:sz w:val="28"/>
            <w:szCs w:val="28"/>
            <w:lang w:val="en-US"/>
          </w:rPr>
          <w:t>www</w:t>
        </w:r>
        <w:r w:rsidR="002E01DF" w:rsidRPr="004B1CFC">
          <w:rPr>
            <w:rStyle w:val="af2"/>
            <w:rFonts w:ascii="Times New Roman" w:hAnsi="Times New Roman"/>
            <w:sz w:val="28"/>
            <w:szCs w:val="28"/>
          </w:rPr>
          <w:t>.карымск.забайкальскийкрай.рф</w:t>
        </w:r>
      </w:hyperlink>
      <w:r w:rsidR="002E01DF">
        <w:rPr>
          <w:rFonts w:ascii="Times New Roman" w:hAnsi="Times New Roman"/>
          <w:sz w:val="28"/>
          <w:szCs w:val="28"/>
        </w:rPr>
        <w:t>);</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20" w:history="1">
        <w:r w:rsidRPr="00F21FDA">
          <w:rPr>
            <w:rStyle w:val="af2"/>
            <w:rFonts w:ascii="Times New Roman" w:hAnsi="Times New Roman"/>
            <w:color w:val="auto"/>
            <w:sz w:val="28"/>
            <w:szCs w:val="28"/>
            <w:lang w:val="en-US"/>
          </w:rPr>
          <w:t>http</w:t>
        </w:r>
        <w:r w:rsidRPr="00F21FDA">
          <w:rPr>
            <w:rStyle w:val="af2"/>
            <w:rFonts w:ascii="Times New Roman" w:hAnsi="Times New Roman"/>
            <w:color w:val="auto"/>
            <w:sz w:val="28"/>
            <w:szCs w:val="28"/>
          </w:rPr>
          <w:t>://</w:t>
        </w:r>
        <w:r w:rsidRPr="00F21FDA">
          <w:rPr>
            <w:rStyle w:val="af2"/>
            <w:rFonts w:ascii="Times New Roman" w:hAnsi="Times New Roman"/>
            <w:color w:val="auto"/>
            <w:sz w:val="28"/>
            <w:szCs w:val="28"/>
            <w:lang w:val="en-US"/>
          </w:rPr>
          <w:t>www</w:t>
        </w:r>
        <w:r w:rsidRPr="00F21FDA">
          <w:rPr>
            <w:rStyle w:val="af2"/>
            <w:rFonts w:ascii="Times New Roman" w:hAnsi="Times New Roman"/>
            <w:color w:val="auto"/>
            <w:sz w:val="28"/>
            <w:szCs w:val="28"/>
          </w:rPr>
          <w:t>.</w:t>
        </w:r>
        <w:r w:rsidRPr="00F21FDA">
          <w:rPr>
            <w:rStyle w:val="af2"/>
            <w:rFonts w:ascii="Times New Roman" w:hAnsi="Times New Roman"/>
            <w:color w:val="auto"/>
            <w:sz w:val="28"/>
            <w:szCs w:val="28"/>
            <w:lang w:val="en-US"/>
          </w:rPr>
          <w:t>pgu</w:t>
        </w:r>
        <w:r w:rsidRPr="00F21FDA">
          <w:rPr>
            <w:rStyle w:val="af2"/>
            <w:rFonts w:ascii="Times New Roman" w:hAnsi="Times New Roman"/>
            <w:color w:val="auto"/>
            <w:sz w:val="28"/>
            <w:szCs w:val="28"/>
          </w:rPr>
          <w:t>.</w:t>
        </w:r>
        <w:r w:rsidRPr="00F21FDA">
          <w:rPr>
            <w:rStyle w:val="af2"/>
            <w:rFonts w:ascii="Times New Roman" w:hAnsi="Times New Roman"/>
            <w:color w:val="auto"/>
            <w:sz w:val="28"/>
            <w:szCs w:val="28"/>
            <w:lang w:val="en-US"/>
          </w:rPr>
          <w:t>e</w:t>
        </w:r>
        <w:r w:rsidRPr="00F21FDA">
          <w:rPr>
            <w:rStyle w:val="af2"/>
            <w:rFonts w:ascii="Times New Roman" w:hAnsi="Times New Roman"/>
            <w:color w:val="auto"/>
            <w:sz w:val="28"/>
            <w:szCs w:val="28"/>
          </w:rPr>
          <w:t>-</w:t>
        </w:r>
        <w:r w:rsidRPr="00F21FDA">
          <w:rPr>
            <w:rStyle w:val="af2"/>
            <w:rFonts w:ascii="Times New Roman" w:hAnsi="Times New Roman"/>
            <w:color w:val="auto"/>
            <w:sz w:val="28"/>
            <w:szCs w:val="28"/>
            <w:lang w:val="en-US"/>
          </w:rPr>
          <w:t>zab</w:t>
        </w:r>
        <w:r w:rsidRPr="00F21FDA">
          <w:rPr>
            <w:rStyle w:val="af2"/>
            <w:rFonts w:ascii="Times New Roman" w:hAnsi="Times New Roman"/>
            <w:color w:val="auto"/>
            <w:sz w:val="28"/>
            <w:szCs w:val="28"/>
          </w:rPr>
          <w:t>.</w:t>
        </w:r>
        <w:r w:rsidRPr="00F21FDA">
          <w:rPr>
            <w:rStyle w:val="af2"/>
            <w:rFonts w:ascii="Times New Roman" w:hAnsi="Times New Roman"/>
            <w:color w:val="auto"/>
            <w:sz w:val="28"/>
            <w:szCs w:val="28"/>
            <w:lang w:val="en-US"/>
          </w:rPr>
          <w:t>ru</w:t>
        </w:r>
      </w:hyperlink>
      <w:r w:rsidRPr="00F21FDA">
        <w:rPr>
          <w:rFonts w:ascii="Times New Roman" w:hAnsi="Times New Roman" w:cs="Times New Roman"/>
          <w:sz w:val="28"/>
          <w:szCs w:val="28"/>
        </w:rPr>
        <w:t>;</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а также может быть принята при личном приеме заявителя.</w:t>
      </w:r>
    </w:p>
    <w:p w:rsidR="00ED34F1" w:rsidRPr="00F21FDA" w:rsidRDefault="00ED34F1" w:rsidP="00ED34F1">
      <w:pPr>
        <w:spacing w:after="0" w:line="240" w:lineRule="auto"/>
        <w:ind w:firstLine="720"/>
        <w:jc w:val="both"/>
        <w:outlineLvl w:val="1"/>
        <w:rPr>
          <w:rFonts w:ascii="Times New Roman" w:hAnsi="Times New Roman" w:cs="Times New Roman"/>
          <w:sz w:val="28"/>
          <w:szCs w:val="28"/>
        </w:rPr>
      </w:pPr>
      <w:r w:rsidRPr="00F21FDA">
        <w:rPr>
          <w:rFonts w:ascii="Times New Roman" w:hAnsi="Times New Roman" w:cs="Times New Roman"/>
          <w:sz w:val="28"/>
          <w:szCs w:val="28"/>
        </w:rPr>
        <w:t>69. Жалоба должна содержать:</w:t>
      </w:r>
    </w:p>
    <w:p w:rsidR="00ED34F1" w:rsidRPr="00F21FDA" w:rsidRDefault="00ED34F1" w:rsidP="00ED34F1">
      <w:pPr>
        <w:spacing w:after="0" w:line="240" w:lineRule="auto"/>
        <w:ind w:firstLine="720"/>
        <w:jc w:val="both"/>
        <w:outlineLvl w:val="1"/>
        <w:rPr>
          <w:rFonts w:ascii="Times New Roman" w:hAnsi="Times New Roman" w:cs="Times New Roman"/>
          <w:sz w:val="28"/>
          <w:szCs w:val="28"/>
        </w:rPr>
      </w:pPr>
      <w:r w:rsidRPr="00F21FDA">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ED34F1" w:rsidRPr="00F21FDA" w:rsidRDefault="00ED34F1" w:rsidP="00ED34F1">
      <w:pPr>
        <w:spacing w:after="0" w:line="240" w:lineRule="auto"/>
        <w:ind w:firstLine="720"/>
        <w:jc w:val="both"/>
        <w:outlineLvl w:val="1"/>
        <w:rPr>
          <w:rFonts w:ascii="Times New Roman" w:hAnsi="Times New Roman" w:cs="Times New Roman"/>
          <w:sz w:val="28"/>
          <w:szCs w:val="28"/>
        </w:rPr>
      </w:pPr>
      <w:r w:rsidRPr="00F21FDA">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34F1" w:rsidRPr="00F21FDA" w:rsidRDefault="00ED34F1" w:rsidP="00ED34F1">
      <w:pPr>
        <w:spacing w:after="0" w:line="240" w:lineRule="auto"/>
        <w:ind w:firstLine="720"/>
        <w:jc w:val="both"/>
        <w:outlineLvl w:val="1"/>
        <w:rPr>
          <w:rFonts w:ascii="Times New Roman" w:hAnsi="Times New Roman" w:cs="Times New Roman"/>
          <w:sz w:val="28"/>
          <w:szCs w:val="28"/>
        </w:rPr>
      </w:pPr>
      <w:r w:rsidRPr="00F21FDA">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ED34F1" w:rsidRPr="00F21FDA" w:rsidRDefault="00ED34F1" w:rsidP="00ED34F1">
      <w:pPr>
        <w:spacing w:after="0" w:line="240" w:lineRule="auto"/>
        <w:ind w:firstLine="720"/>
        <w:jc w:val="both"/>
        <w:outlineLvl w:val="1"/>
        <w:rPr>
          <w:rFonts w:ascii="Times New Roman" w:hAnsi="Times New Roman" w:cs="Times New Roman"/>
          <w:sz w:val="28"/>
          <w:szCs w:val="28"/>
        </w:rPr>
      </w:pPr>
      <w:r w:rsidRPr="00F21FDA">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ED34F1" w:rsidRPr="00F21FDA" w:rsidRDefault="00ED34F1" w:rsidP="00ED34F1">
      <w:pPr>
        <w:spacing w:after="0" w:line="240" w:lineRule="auto"/>
        <w:ind w:firstLine="720"/>
        <w:jc w:val="both"/>
        <w:outlineLvl w:val="1"/>
        <w:rPr>
          <w:rFonts w:ascii="Times New Roman" w:hAnsi="Times New Roman" w:cs="Times New Roman"/>
          <w:sz w:val="28"/>
          <w:szCs w:val="28"/>
        </w:rPr>
      </w:pPr>
      <w:r w:rsidRPr="00F21FDA">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ED34F1" w:rsidRPr="00F21FDA" w:rsidRDefault="00ED34F1" w:rsidP="00ED34F1">
      <w:pPr>
        <w:pStyle w:val="ConsPlusNormal"/>
        <w:widowControl/>
        <w:rPr>
          <w:rFonts w:ascii="Times New Roman" w:hAnsi="Times New Roman" w:cs="Times New Roman"/>
          <w:sz w:val="28"/>
          <w:szCs w:val="28"/>
        </w:rPr>
      </w:pPr>
    </w:p>
    <w:p w:rsidR="00ED34F1" w:rsidRPr="00F21FDA" w:rsidRDefault="00ED34F1" w:rsidP="00ED34F1">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Сроки рассмотрения жалобы</w:t>
      </w:r>
    </w:p>
    <w:p w:rsidR="00ED34F1" w:rsidRPr="00F21FDA" w:rsidRDefault="00ED34F1" w:rsidP="00ED34F1">
      <w:pPr>
        <w:spacing w:after="0" w:line="240" w:lineRule="auto"/>
        <w:ind w:firstLine="720"/>
        <w:jc w:val="both"/>
        <w:outlineLvl w:val="1"/>
        <w:rPr>
          <w:rFonts w:ascii="Times New Roman" w:hAnsi="Times New Roman" w:cs="Times New Roman"/>
          <w:sz w:val="28"/>
          <w:szCs w:val="28"/>
        </w:rPr>
      </w:pP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70. Жалоба, поступившая Исполнителю, подлежит регистрации не позднее следующего рабочего дня со дня ее поступления.</w:t>
      </w:r>
    </w:p>
    <w:p w:rsidR="00ED34F1" w:rsidRPr="00F21FDA" w:rsidRDefault="00ED34F1" w:rsidP="00ED34F1">
      <w:pPr>
        <w:spacing w:after="0" w:line="240" w:lineRule="auto"/>
        <w:ind w:firstLine="720"/>
        <w:jc w:val="both"/>
        <w:outlineLvl w:val="1"/>
        <w:rPr>
          <w:rFonts w:ascii="Times New Roman" w:hAnsi="Times New Roman" w:cs="Times New Roman"/>
          <w:sz w:val="28"/>
          <w:szCs w:val="28"/>
        </w:rPr>
      </w:pPr>
      <w:r w:rsidRPr="00F21FDA">
        <w:rPr>
          <w:rFonts w:ascii="Times New Roman" w:hAnsi="Times New Roman" w:cs="Times New Roman"/>
          <w:sz w:val="28"/>
          <w:szCs w:val="28"/>
        </w:rPr>
        <w:t>71.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34F1" w:rsidRPr="00F21FDA" w:rsidRDefault="00ED34F1" w:rsidP="00ED34F1">
      <w:pPr>
        <w:spacing w:after="0" w:line="240" w:lineRule="auto"/>
        <w:ind w:firstLine="720"/>
        <w:jc w:val="both"/>
        <w:outlineLvl w:val="1"/>
        <w:rPr>
          <w:rFonts w:ascii="Times New Roman" w:hAnsi="Times New Roman" w:cs="Times New Roman"/>
          <w:sz w:val="28"/>
          <w:szCs w:val="28"/>
        </w:rPr>
      </w:pPr>
      <w:r w:rsidRPr="00F21FDA">
        <w:rPr>
          <w:rFonts w:ascii="Times New Roman" w:hAnsi="Times New Roman" w:cs="Times New Roman"/>
          <w:sz w:val="28"/>
          <w:szCs w:val="28"/>
        </w:rPr>
        <w:t>72. </w:t>
      </w:r>
      <w:r w:rsidR="00D75A7C" w:rsidRPr="00F21FDA">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w:t>
      </w:r>
      <w:r w:rsidR="00D75A7C" w:rsidRPr="00F21FDA">
        <w:rPr>
          <w:rFonts w:ascii="Times New Roman" w:hAnsi="Times New Roman" w:cs="Times New Roman"/>
          <w:sz w:val="28"/>
          <w:szCs w:val="28"/>
        </w:rPr>
        <w:lastRenderedPageBreak/>
        <w:t>статьей 151 Уголовно-процессуального кодекса Российской Федерации, или в органы прокуратуры.</w:t>
      </w:r>
    </w:p>
    <w:p w:rsidR="00D75A7C" w:rsidRPr="00F21FDA" w:rsidRDefault="00D75A7C" w:rsidP="00ED34F1">
      <w:pPr>
        <w:spacing w:after="0" w:line="240" w:lineRule="auto"/>
        <w:ind w:firstLine="720"/>
        <w:jc w:val="both"/>
        <w:outlineLvl w:val="1"/>
        <w:rPr>
          <w:rFonts w:ascii="Times New Roman" w:hAnsi="Times New Roman" w:cs="Times New Roman"/>
          <w:sz w:val="28"/>
          <w:szCs w:val="28"/>
        </w:rPr>
      </w:pPr>
    </w:p>
    <w:p w:rsidR="00ED34F1" w:rsidRPr="00F21FDA" w:rsidRDefault="00ED34F1" w:rsidP="00ED34F1">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Перечень оснований для приостановления рассмотрения жалобы</w:t>
      </w:r>
    </w:p>
    <w:p w:rsidR="00ED34F1" w:rsidRPr="00F21FDA" w:rsidRDefault="00ED34F1" w:rsidP="00ED34F1">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в случае, если возможность приостановления предусмотрена</w:t>
      </w:r>
    </w:p>
    <w:p w:rsidR="00ED34F1" w:rsidRPr="00F21FDA" w:rsidRDefault="00ED34F1" w:rsidP="00ED34F1">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законодательством Российской Федерации</w:t>
      </w:r>
    </w:p>
    <w:p w:rsidR="00ED34F1" w:rsidRPr="00F21FDA" w:rsidRDefault="00ED34F1" w:rsidP="00ED34F1">
      <w:pPr>
        <w:pStyle w:val="ConsPlusNormal"/>
        <w:widowControl/>
        <w:jc w:val="both"/>
        <w:rPr>
          <w:rFonts w:ascii="Times New Roman" w:hAnsi="Times New Roman" w:cs="Times New Roman"/>
          <w:sz w:val="28"/>
          <w:szCs w:val="28"/>
        </w:rPr>
      </w:pPr>
    </w:p>
    <w:p w:rsidR="00ED34F1" w:rsidRPr="00F21FDA" w:rsidRDefault="00ED34F1" w:rsidP="00ED34F1">
      <w:pPr>
        <w:pStyle w:val="ConsPlusNormal"/>
        <w:widowControl/>
        <w:jc w:val="both"/>
        <w:rPr>
          <w:rFonts w:ascii="Times New Roman" w:hAnsi="Times New Roman" w:cs="Times New Roman"/>
          <w:sz w:val="28"/>
          <w:szCs w:val="28"/>
        </w:rPr>
      </w:pPr>
      <w:r w:rsidRPr="00F21FDA">
        <w:rPr>
          <w:rFonts w:ascii="Times New Roman" w:hAnsi="Times New Roman" w:cs="Times New Roman"/>
          <w:sz w:val="28"/>
          <w:szCs w:val="28"/>
        </w:rPr>
        <w:t>73. Основания для приостановления рассмотрения жалобы отсутствуют.</w:t>
      </w:r>
    </w:p>
    <w:p w:rsidR="00ED34F1" w:rsidRPr="00F21FDA" w:rsidRDefault="00ED34F1" w:rsidP="00ED34F1">
      <w:pPr>
        <w:spacing w:after="0" w:line="240" w:lineRule="auto"/>
        <w:ind w:firstLine="720"/>
        <w:jc w:val="both"/>
        <w:rPr>
          <w:rFonts w:ascii="Times New Roman" w:hAnsi="Times New Roman" w:cs="Times New Roman"/>
          <w:sz w:val="28"/>
          <w:szCs w:val="28"/>
        </w:rPr>
      </w:pPr>
    </w:p>
    <w:p w:rsidR="00ED34F1" w:rsidRPr="00F21FDA" w:rsidRDefault="00ED34F1" w:rsidP="00ED34F1">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Результат рассмотрения жалобы</w:t>
      </w:r>
    </w:p>
    <w:p w:rsidR="00ED34F1" w:rsidRPr="00F21FDA" w:rsidRDefault="00ED34F1" w:rsidP="00ED34F1">
      <w:pPr>
        <w:spacing w:after="0" w:line="240" w:lineRule="auto"/>
        <w:ind w:firstLine="720"/>
        <w:jc w:val="both"/>
        <w:outlineLvl w:val="1"/>
        <w:rPr>
          <w:rFonts w:ascii="Times New Roman" w:hAnsi="Times New Roman" w:cs="Times New Roman"/>
          <w:sz w:val="28"/>
          <w:szCs w:val="28"/>
        </w:rPr>
      </w:pPr>
    </w:p>
    <w:p w:rsidR="00ED34F1" w:rsidRPr="00F21FDA" w:rsidRDefault="00ED34F1" w:rsidP="00ED34F1">
      <w:pPr>
        <w:pStyle w:val="ConsPlusNormal"/>
        <w:widowControl/>
        <w:jc w:val="both"/>
        <w:rPr>
          <w:rFonts w:ascii="Times New Roman" w:hAnsi="Times New Roman" w:cs="Times New Roman"/>
          <w:sz w:val="28"/>
          <w:szCs w:val="28"/>
        </w:rPr>
      </w:pPr>
      <w:r w:rsidRPr="00F21FDA">
        <w:rPr>
          <w:rFonts w:ascii="Times New Roman" w:hAnsi="Times New Roman" w:cs="Times New Roman"/>
          <w:sz w:val="28"/>
          <w:szCs w:val="28"/>
        </w:rPr>
        <w:t>74.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ED34F1" w:rsidRPr="00F21FDA" w:rsidRDefault="00ED34F1" w:rsidP="00ED34F1">
      <w:pPr>
        <w:spacing w:after="0" w:line="240" w:lineRule="auto"/>
        <w:ind w:firstLine="720"/>
        <w:jc w:val="both"/>
        <w:outlineLvl w:val="1"/>
        <w:rPr>
          <w:rFonts w:ascii="Times New Roman" w:hAnsi="Times New Roman" w:cs="Times New Roman"/>
          <w:sz w:val="28"/>
          <w:szCs w:val="28"/>
        </w:rPr>
      </w:pPr>
      <w:r w:rsidRPr="00F21FDA">
        <w:rPr>
          <w:rFonts w:ascii="Times New Roman" w:hAnsi="Times New Roman" w:cs="Times New Roman"/>
          <w:sz w:val="28"/>
          <w:szCs w:val="28"/>
        </w:rPr>
        <w:t>75. По результатам рассмотрения жалобы Исполнитель принимает одно из следующих решений:</w:t>
      </w:r>
    </w:p>
    <w:p w:rsidR="00ED34F1" w:rsidRPr="00F21FDA" w:rsidRDefault="00ED34F1" w:rsidP="00ED34F1">
      <w:pPr>
        <w:spacing w:after="0" w:line="240" w:lineRule="auto"/>
        <w:ind w:firstLine="720"/>
        <w:jc w:val="both"/>
        <w:outlineLvl w:val="1"/>
        <w:rPr>
          <w:rFonts w:ascii="Times New Roman" w:hAnsi="Times New Roman" w:cs="Times New Roman"/>
          <w:sz w:val="28"/>
          <w:szCs w:val="28"/>
        </w:rPr>
      </w:pPr>
      <w:r w:rsidRPr="00F21FDA">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2E01DF" w:rsidRPr="002E01DF">
        <w:rPr>
          <w:rFonts w:ascii="Times New Roman" w:hAnsi="Times New Roman" w:cs="Times New Roman"/>
          <w:sz w:val="28"/>
          <w:szCs w:val="28"/>
        </w:rPr>
        <w:t>муниципального района «Карымский район»</w:t>
      </w:r>
      <w:r w:rsidRPr="002E01DF">
        <w:rPr>
          <w:rFonts w:ascii="Times New Roman" w:hAnsi="Times New Roman" w:cs="Times New Roman"/>
          <w:sz w:val="28"/>
          <w:szCs w:val="28"/>
        </w:rPr>
        <w:t>,</w:t>
      </w:r>
      <w:r w:rsidRPr="00F21FDA">
        <w:rPr>
          <w:rFonts w:ascii="Times New Roman" w:hAnsi="Times New Roman" w:cs="Times New Roman"/>
          <w:sz w:val="28"/>
          <w:szCs w:val="28"/>
        </w:rPr>
        <w:t xml:space="preserve"> а также в иных формах;</w:t>
      </w:r>
    </w:p>
    <w:p w:rsidR="00ED34F1" w:rsidRPr="00F21FDA" w:rsidRDefault="00ED34F1" w:rsidP="00ED34F1">
      <w:pPr>
        <w:spacing w:after="0" w:line="240" w:lineRule="auto"/>
        <w:ind w:firstLine="720"/>
        <w:jc w:val="both"/>
        <w:outlineLvl w:val="1"/>
        <w:rPr>
          <w:rFonts w:ascii="Times New Roman" w:hAnsi="Times New Roman" w:cs="Times New Roman"/>
          <w:sz w:val="28"/>
          <w:szCs w:val="28"/>
        </w:rPr>
      </w:pPr>
      <w:r w:rsidRPr="00F21FDA">
        <w:rPr>
          <w:rFonts w:ascii="Times New Roman" w:hAnsi="Times New Roman" w:cs="Times New Roman"/>
          <w:sz w:val="28"/>
          <w:szCs w:val="28"/>
        </w:rPr>
        <w:t>отказывает в удовлетворении жалобы.</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76.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77. Уполномоченный на рассмотрение жалобы орган отказывает в удовлетворении жалобы в следующих случаях:</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78. Уполномоченный на рассмотрение жалобы орган вправе оставить жалобу без ответа в следующих случаях:</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D34F1" w:rsidRPr="00F21FDA" w:rsidRDefault="00ED34F1" w:rsidP="00ED34F1">
      <w:pPr>
        <w:spacing w:after="0" w:line="240" w:lineRule="auto"/>
        <w:ind w:firstLine="720"/>
        <w:jc w:val="both"/>
        <w:rPr>
          <w:rFonts w:ascii="Times New Roman" w:hAnsi="Times New Roman" w:cs="Times New Roman"/>
          <w:sz w:val="28"/>
          <w:szCs w:val="28"/>
        </w:rPr>
      </w:pPr>
    </w:p>
    <w:p w:rsidR="00ED34F1" w:rsidRPr="00F21FDA" w:rsidRDefault="00ED34F1" w:rsidP="00ED34F1">
      <w:pPr>
        <w:spacing w:after="0" w:line="240" w:lineRule="auto"/>
        <w:jc w:val="center"/>
        <w:rPr>
          <w:rFonts w:ascii="Times New Roman" w:hAnsi="Times New Roman" w:cs="Times New Roman"/>
          <w:sz w:val="28"/>
          <w:szCs w:val="28"/>
        </w:rPr>
      </w:pPr>
      <w:r w:rsidRPr="00F21FDA">
        <w:rPr>
          <w:rFonts w:ascii="Times New Roman" w:hAnsi="Times New Roman" w:cs="Times New Roman"/>
          <w:sz w:val="28"/>
          <w:szCs w:val="28"/>
        </w:rPr>
        <w:t>Порядок информирования заявителя о</w:t>
      </w:r>
    </w:p>
    <w:p w:rsidR="00ED34F1" w:rsidRPr="00F21FDA" w:rsidRDefault="00ED34F1" w:rsidP="00ED34F1">
      <w:pPr>
        <w:spacing w:after="0" w:line="240" w:lineRule="auto"/>
        <w:jc w:val="center"/>
        <w:rPr>
          <w:rFonts w:ascii="Times New Roman" w:hAnsi="Times New Roman" w:cs="Times New Roman"/>
          <w:sz w:val="28"/>
          <w:szCs w:val="28"/>
        </w:rPr>
      </w:pPr>
      <w:r w:rsidRPr="00F21FDA">
        <w:rPr>
          <w:rFonts w:ascii="Times New Roman" w:hAnsi="Times New Roman" w:cs="Times New Roman"/>
          <w:sz w:val="28"/>
          <w:szCs w:val="28"/>
        </w:rPr>
        <w:t>результатах рассмотрения жалобы</w:t>
      </w:r>
    </w:p>
    <w:p w:rsidR="00ED34F1" w:rsidRPr="00F21FDA" w:rsidRDefault="00ED34F1" w:rsidP="00ED34F1">
      <w:pPr>
        <w:spacing w:after="0" w:line="240" w:lineRule="auto"/>
        <w:jc w:val="center"/>
        <w:rPr>
          <w:rFonts w:ascii="Times New Roman" w:hAnsi="Times New Roman" w:cs="Times New Roman"/>
          <w:sz w:val="28"/>
          <w:szCs w:val="28"/>
        </w:rPr>
      </w:pPr>
    </w:p>
    <w:p w:rsidR="00ED34F1" w:rsidRPr="00F21FDA" w:rsidRDefault="00ED34F1" w:rsidP="00ED34F1">
      <w:pPr>
        <w:spacing w:after="0" w:line="240" w:lineRule="auto"/>
        <w:ind w:firstLine="720"/>
        <w:jc w:val="both"/>
        <w:outlineLvl w:val="1"/>
        <w:rPr>
          <w:rFonts w:ascii="Times New Roman" w:hAnsi="Times New Roman" w:cs="Times New Roman"/>
          <w:sz w:val="28"/>
          <w:szCs w:val="28"/>
        </w:rPr>
      </w:pPr>
      <w:r w:rsidRPr="00F21FDA">
        <w:rPr>
          <w:rFonts w:ascii="Times New Roman" w:hAnsi="Times New Roman" w:cs="Times New Roman"/>
          <w:sz w:val="28"/>
          <w:szCs w:val="28"/>
        </w:rPr>
        <w:t xml:space="preserve">79. Не позднее дня, следующего за днем принятия решения, указанного в </w:t>
      </w:r>
      <w:r w:rsidRPr="00554DA3">
        <w:rPr>
          <w:rFonts w:ascii="Times New Roman" w:hAnsi="Times New Roman" w:cs="Times New Roman"/>
          <w:sz w:val="28"/>
          <w:szCs w:val="28"/>
        </w:rPr>
        <w:t>подпункте 75 настоящего административного регламента, заявителю в</w:t>
      </w:r>
      <w:r w:rsidRPr="00F21FDA">
        <w:rPr>
          <w:rFonts w:ascii="Times New Roman" w:hAnsi="Times New Roman" w:cs="Times New Roman"/>
          <w:sz w:val="28"/>
          <w:szCs w:val="28"/>
        </w:rPr>
        <w:t xml:space="preserve"> письменной форме направляется мотивированный ответ о результатах рассмотрения жалобы.</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80. В ответе по результатам рассмотрения жалобы указываются:</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фамилия, имя, отчество (при наличии) или наименование заявителя;</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основания для принятия решения по жалобе;</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принятое по жалобе решение;</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сведения о порядке обжалования принятого по жалобе решения.</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81. Ответ по результатам рассмотрения жалобы подписывается уполномоченным на рассмотрение жалобы должностным лицом Исполнителя.</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82.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D34F1" w:rsidRPr="00F21FDA" w:rsidRDefault="00ED34F1" w:rsidP="00ED34F1">
      <w:pPr>
        <w:spacing w:after="0" w:line="240" w:lineRule="auto"/>
        <w:ind w:firstLine="720"/>
        <w:rPr>
          <w:rFonts w:ascii="Times New Roman" w:hAnsi="Times New Roman" w:cs="Times New Roman"/>
          <w:sz w:val="28"/>
          <w:szCs w:val="28"/>
        </w:rPr>
      </w:pPr>
    </w:p>
    <w:p w:rsidR="00ED34F1" w:rsidRPr="00F21FDA" w:rsidRDefault="00ED34F1" w:rsidP="00ED34F1">
      <w:pPr>
        <w:spacing w:after="0" w:line="240" w:lineRule="auto"/>
        <w:jc w:val="center"/>
        <w:rPr>
          <w:rFonts w:ascii="Times New Roman" w:hAnsi="Times New Roman" w:cs="Times New Roman"/>
          <w:sz w:val="28"/>
          <w:szCs w:val="28"/>
        </w:rPr>
      </w:pPr>
      <w:r w:rsidRPr="00F21FDA">
        <w:rPr>
          <w:rFonts w:ascii="Times New Roman" w:hAnsi="Times New Roman" w:cs="Times New Roman"/>
          <w:sz w:val="28"/>
          <w:szCs w:val="28"/>
        </w:rPr>
        <w:t>Порядок обжалования решения по жалобе</w:t>
      </w:r>
    </w:p>
    <w:p w:rsidR="00ED34F1" w:rsidRPr="00F21FDA" w:rsidRDefault="00ED34F1" w:rsidP="00ED34F1">
      <w:pPr>
        <w:spacing w:after="0" w:line="240" w:lineRule="auto"/>
        <w:ind w:firstLine="720"/>
        <w:rPr>
          <w:rFonts w:ascii="Times New Roman" w:hAnsi="Times New Roman" w:cs="Times New Roman"/>
          <w:sz w:val="28"/>
          <w:szCs w:val="28"/>
        </w:rPr>
      </w:pPr>
    </w:p>
    <w:p w:rsidR="00ED34F1" w:rsidRPr="00F21FDA" w:rsidRDefault="00ED34F1" w:rsidP="00ED34F1">
      <w:pPr>
        <w:spacing w:after="0" w:line="240" w:lineRule="auto"/>
        <w:ind w:firstLine="720"/>
        <w:jc w:val="both"/>
        <w:rPr>
          <w:rFonts w:ascii="Times New Roman" w:hAnsi="Times New Roman" w:cs="Times New Roman"/>
          <w:bCs/>
          <w:sz w:val="28"/>
          <w:szCs w:val="28"/>
        </w:rPr>
      </w:pPr>
      <w:r w:rsidRPr="00F21FDA">
        <w:rPr>
          <w:rFonts w:ascii="Times New Roman" w:hAnsi="Times New Roman" w:cs="Times New Roman"/>
          <w:sz w:val="28"/>
          <w:szCs w:val="28"/>
        </w:rPr>
        <w:t>83. </w:t>
      </w:r>
      <w:r w:rsidR="00F65AA5" w:rsidRPr="00F65AA5">
        <w:rPr>
          <w:rFonts w:ascii="Times New Roman" w:hAnsi="Times New Roman" w:cs="Times New Roman"/>
          <w:sz w:val="28"/>
          <w:szCs w:val="28"/>
        </w:rPr>
        <w:t>Решение, принятое по жалобе, направленной руководителю                                                          (наименование органа муниципальной власти) или лицу, его замещающему, заявитель вправе обжаловать, обратившись с жалобой к (наименование органа, ответственного за рассмотрение жалобы), либо в прокуратуру и</w:t>
      </w:r>
      <w:r w:rsidR="005546B6">
        <w:rPr>
          <w:rFonts w:ascii="Times New Roman" w:hAnsi="Times New Roman" w:cs="Times New Roman"/>
          <w:sz w:val="28"/>
          <w:szCs w:val="28"/>
        </w:rPr>
        <w:t>ли суд в установленном порядке</w:t>
      </w:r>
      <w:r w:rsidR="00F65AA5" w:rsidRPr="00F65AA5">
        <w:rPr>
          <w:rFonts w:ascii="Times New Roman" w:hAnsi="Times New Roman" w:cs="Times New Roman"/>
          <w:sz w:val="28"/>
          <w:szCs w:val="28"/>
        </w:rPr>
        <w:t>.</w:t>
      </w:r>
    </w:p>
    <w:p w:rsidR="00ED34F1" w:rsidRPr="00F21FDA" w:rsidRDefault="00ED34F1" w:rsidP="00ED34F1">
      <w:pPr>
        <w:spacing w:after="0" w:line="240" w:lineRule="auto"/>
        <w:ind w:firstLine="720"/>
        <w:rPr>
          <w:rFonts w:ascii="Times New Roman" w:hAnsi="Times New Roman" w:cs="Times New Roman"/>
          <w:sz w:val="28"/>
          <w:szCs w:val="28"/>
        </w:rPr>
      </w:pPr>
    </w:p>
    <w:p w:rsidR="00ED34F1" w:rsidRPr="00F21FDA" w:rsidRDefault="00ED34F1" w:rsidP="00ED34F1">
      <w:pPr>
        <w:spacing w:after="0" w:line="240" w:lineRule="auto"/>
        <w:jc w:val="center"/>
        <w:rPr>
          <w:rFonts w:ascii="Times New Roman" w:hAnsi="Times New Roman" w:cs="Times New Roman"/>
          <w:sz w:val="28"/>
          <w:szCs w:val="28"/>
        </w:rPr>
      </w:pPr>
      <w:r w:rsidRPr="00F21FDA">
        <w:rPr>
          <w:rFonts w:ascii="Times New Roman" w:hAnsi="Times New Roman" w:cs="Times New Roman"/>
          <w:sz w:val="28"/>
          <w:szCs w:val="28"/>
        </w:rPr>
        <w:lastRenderedPageBreak/>
        <w:t>Право заявителя на получение информации и документов,</w:t>
      </w:r>
    </w:p>
    <w:p w:rsidR="00ED34F1" w:rsidRPr="00F21FDA" w:rsidRDefault="00ED34F1" w:rsidP="00ED34F1">
      <w:pPr>
        <w:spacing w:after="0" w:line="240" w:lineRule="auto"/>
        <w:jc w:val="center"/>
        <w:rPr>
          <w:rFonts w:ascii="Times New Roman" w:hAnsi="Times New Roman" w:cs="Times New Roman"/>
          <w:sz w:val="28"/>
          <w:szCs w:val="28"/>
        </w:rPr>
      </w:pPr>
      <w:r w:rsidRPr="00F21FDA">
        <w:rPr>
          <w:rFonts w:ascii="Times New Roman" w:hAnsi="Times New Roman" w:cs="Times New Roman"/>
          <w:sz w:val="28"/>
          <w:szCs w:val="28"/>
        </w:rPr>
        <w:t>необходимых для обоснования и рассмотрения жалобы</w:t>
      </w:r>
    </w:p>
    <w:p w:rsidR="00ED34F1" w:rsidRPr="00F21FDA" w:rsidRDefault="00ED34F1" w:rsidP="00ED34F1">
      <w:pPr>
        <w:spacing w:after="0" w:line="240" w:lineRule="auto"/>
        <w:ind w:firstLine="720"/>
        <w:jc w:val="both"/>
        <w:rPr>
          <w:rFonts w:ascii="Times New Roman" w:hAnsi="Times New Roman" w:cs="Times New Roman"/>
          <w:sz w:val="28"/>
          <w:szCs w:val="28"/>
        </w:rPr>
      </w:pP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84.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ED34F1" w:rsidRPr="00F21FDA" w:rsidRDefault="00ED34F1" w:rsidP="00ED34F1">
      <w:pPr>
        <w:spacing w:after="0" w:line="240" w:lineRule="auto"/>
        <w:ind w:firstLine="720"/>
        <w:jc w:val="both"/>
        <w:rPr>
          <w:rFonts w:ascii="Times New Roman" w:hAnsi="Times New Roman" w:cs="Times New Roman"/>
          <w:sz w:val="28"/>
          <w:szCs w:val="28"/>
        </w:rPr>
      </w:pPr>
    </w:p>
    <w:p w:rsidR="00ED34F1" w:rsidRPr="00F21FDA" w:rsidRDefault="00ED34F1" w:rsidP="00ED34F1">
      <w:pPr>
        <w:spacing w:after="0" w:line="240" w:lineRule="auto"/>
        <w:jc w:val="center"/>
        <w:rPr>
          <w:rFonts w:ascii="Times New Roman" w:hAnsi="Times New Roman" w:cs="Times New Roman"/>
          <w:sz w:val="28"/>
          <w:szCs w:val="28"/>
        </w:rPr>
      </w:pPr>
      <w:r w:rsidRPr="00F21FDA">
        <w:rPr>
          <w:rFonts w:ascii="Times New Roman" w:hAnsi="Times New Roman" w:cs="Times New Roman"/>
          <w:sz w:val="28"/>
          <w:szCs w:val="28"/>
        </w:rPr>
        <w:t>Способы информирования заявителей о порядке</w:t>
      </w:r>
    </w:p>
    <w:p w:rsidR="00ED34F1" w:rsidRPr="00F21FDA" w:rsidRDefault="00ED34F1" w:rsidP="00ED34F1">
      <w:pPr>
        <w:spacing w:after="0" w:line="240" w:lineRule="auto"/>
        <w:jc w:val="center"/>
        <w:rPr>
          <w:rFonts w:ascii="Times New Roman" w:hAnsi="Times New Roman" w:cs="Times New Roman"/>
          <w:sz w:val="28"/>
          <w:szCs w:val="28"/>
        </w:rPr>
      </w:pPr>
      <w:r w:rsidRPr="00F21FDA">
        <w:rPr>
          <w:rFonts w:ascii="Times New Roman" w:hAnsi="Times New Roman" w:cs="Times New Roman"/>
          <w:sz w:val="28"/>
          <w:szCs w:val="28"/>
        </w:rPr>
        <w:t>подачи и рассмотрения жалобы</w:t>
      </w:r>
    </w:p>
    <w:p w:rsidR="00ED34F1" w:rsidRPr="00F21FDA" w:rsidRDefault="00ED34F1" w:rsidP="00ED34F1">
      <w:pPr>
        <w:spacing w:after="0" w:line="240" w:lineRule="auto"/>
        <w:jc w:val="center"/>
        <w:rPr>
          <w:rFonts w:ascii="Times New Roman" w:hAnsi="Times New Roman" w:cs="Times New Roman"/>
          <w:sz w:val="28"/>
          <w:szCs w:val="28"/>
        </w:rPr>
      </w:pPr>
    </w:p>
    <w:p w:rsidR="00ED34F1" w:rsidRPr="00F21FDA" w:rsidRDefault="00ED34F1" w:rsidP="002E01DF">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 xml:space="preserve">85. Информация о порядке подачи и рассмотрения жалобы размещается на официальном сайте </w:t>
      </w:r>
      <w:r w:rsidR="002E01DF">
        <w:rPr>
          <w:rFonts w:ascii="Times New Roman" w:hAnsi="Times New Roman"/>
          <w:sz w:val="28"/>
          <w:szCs w:val="28"/>
        </w:rPr>
        <w:t xml:space="preserve">муниципального района </w:t>
      </w:r>
      <w:r w:rsidR="002E01DF" w:rsidRPr="00F21FDA">
        <w:rPr>
          <w:rFonts w:ascii="Times New Roman" w:hAnsi="Times New Roman" w:cs="Times New Roman"/>
          <w:sz w:val="28"/>
          <w:szCs w:val="28"/>
        </w:rPr>
        <w:t>в информационно-телекоммуникационной сети «Интернет»</w:t>
      </w:r>
      <w:r w:rsidR="002E01DF" w:rsidRPr="006C1E4E">
        <w:rPr>
          <w:rFonts w:ascii="Times New Roman" w:hAnsi="Times New Roman"/>
          <w:sz w:val="28"/>
          <w:szCs w:val="28"/>
        </w:rPr>
        <w:t xml:space="preserve"> </w:t>
      </w:r>
      <w:r w:rsidR="002E01DF" w:rsidRPr="004B1CFC">
        <w:rPr>
          <w:rFonts w:ascii="Times New Roman" w:hAnsi="Times New Roman"/>
          <w:sz w:val="28"/>
          <w:szCs w:val="28"/>
        </w:rPr>
        <w:t>(</w:t>
      </w:r>
      <w:hyperlink r:id="rId21" w:history="1">
        <w:r w:rsidR="002E01DF" w:rsidRPr="004B1CFC">
          <w:rPr>
            <w:rStyle w:val="af2"/>
            <w:rFonts w:ascii="Times New Roman" w:hAnsi="Times New Roman"/>
            <w:sz w:val="28"/>
            <w:szCs w:val="28"/>
            <w:lang w:val="en-US"/>
          </w:rPr>
          <w:t>www</w:t>
        </w:r>
        <w:r w:rsidR="002E01DF" w:rsidRPr="004B1CFC">
          <w:rPr>
            <w:rStyle w:val="af2"/>
            <w:rFonts w:ascii="Times New Roman" w:hAnsi="Times New Roman"/>
            <w:sz w:val="28"/>
            <w:szCs w:val="28"/>
          </w:rPr>
          <w:t>.карымск.забайкальскийкрай.рф</w:t>
        </w:r>
      </w:hyperlink>
      <w:r w:rsidR="002E01DF">
        <w:rPr>
          <w:rFonts w:ascii="Times New Roman" w:hAnsi="Times New Roman"/>
          <w:sz w:val="28"/>
          <w:szCs w:val="28"/>
        </w:rPr>
        <w:t>)</w:t>
      </w:r>
      <w:r w:rsidRPr="00F21FDA">
        <w:rPr>
          <w:rFonts w:ascii="Times New Roman" w:hAnsi="Times New Roman" w:cs="Times New Roman"/>
          <w:i/>
          <w:sz w:val="28"/>
          <w:szCs w:val="28"/>
        </w:rPr>
        <w:t>)</w:t>
      </w:r>
      <w:r w:rsidRPr="00F21FDA">
        <w:rPr>
          <w:rFonts w:ascii="Times New Roman" w:hAnsi="Times New Roman" w:cs="Times New Roman"/>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ED34F1" w:rsidRPr="00F21FDA" w:rsidRDefault="00ED34F1" w:rsidP="00ED34F1">
      <w:pPr>
        <w:ind w:firstLine="720"/>
        <w:jc w:val="both"/>
        <w:outlineLvl w:val="1"/>
        <w:rPr>
          <w:sz w:val="28"/>
          <w:szCs w:val="28"/>
        </w:rPr>
      </w:pPr>
    </w:p>
    <w:p w:rsidR="00ED34F1" w:rsidRPr="00F21FDA" w:rsidRDefault="00ED34F1" w:rsidP="00ED34F1">
      <w:pPr>
        <w:ind w:firstLine="720"/>
        <w:jc w:val="both"/>
        <w:rPr>
          <w:sz w:val="28"/>
          <w:szCs w:val="28"/>
        </w:rPr>
      </w:pPr>
    </w:p>
    <w:bookmarkEnd w:id="7"/>
    <w:p w:rsidR="00ED34F1" w:rsidRPr="00F21FDA" w:rsidRDefault="00ED34F1" w:rsidP="00ED34F1">
      <w:pPr>
        <w:jc w:val="center"/>
        <w:rPr>
          <w:sz w:val="28"/>
          <w:szCs w:val="28"/>
        </w:rPr>
      </w:pPr>
      <w:r w:rsidRPr="00F21FDA">
        <w:rPr>
          <w:sz w:val="28"/>
          <w:szCs w:val="28"/>
        </w:rPr>
        <w:t>_________________________</w:t>
      </w:r>
    </w:p>
    <w:p w:rsidR="00ED34F1" w:rsidRPr="00F21FDA" w:rsidRDefault="00ED34F1" w:rsidP="00083A70">
      <w:pPr>
        <w:spacing w:after="0" w:line="240" w:lineRule="auto"/>
        <w:ind w:firstLine="709"/>
        <w:rPr>
          <w:rFonts w:ascii="Times New Roman" w:hAnsi="Times New Roman" w:cs="Times New Roman"/>
          <w:sz w:val="28"/>
          <w:szCs w:val="28"/>
        </w:rPr>
      </w:pPr>
    </w:p>
    <w:p w:rsidR="00ED34F1" w:rsidRPr="00F21FDA" w:rsidRDefault="00ED34F1" w:rsidP="00083A70">
      <w:pPr>
        <w:spacing w:after="0" w:line="240" w:lineRule="auto"/>
        <w:ind w:firstLine="709"/>
        <w:rPr>
          <w:rFonts w:ascii="Times New Roman" w:hAnsi="Times New Roman" w:cs="Times New Roman"/>
          <w:sz w:val="28"/>
          <w:szCs w:val="28"/>
        </w:rPr>
      </w:pPr>
    </w:p>
    <w:p w:rsidR="00CA5AE7" w:rsidRPr="00F21FDA" w:rsidRDefault="00CA5AE7" w:rsidP="00CA5AE7">
      <w:pPr>
        <w:spacing w:after="0"/>
        <w:rPr>
          <w:sz w:val="28"/>
          <w:szCs w:val="28"/>
        </w:rPr>
      </w:pPr>
    </w:p>
    <w:p w:rsidR="002C37E5" w:rsidRDefault="002C37E5">
      <w:pPr>
        <w:rPr>
          <w:sz w:val="28"/>
          <w:szCs w:val="28"/>
        </w:rPr>
      </w:pPr>
    </w:p>
    <w:p w:rsidR="002C37E5" w:rsidRPr="002C37E5" w:rsidRDefault="002C37E5" w:rsidP="002C37E5">
      <w:pPr>
        <w:rPr>
          <w:sz w:val="28"/>
          <w:szCs w:val="28"/>
        </w:rPr>
      </w:pPr>
    </w:p>
    <w:p w:rsidR="002C37E5" w:rsidRPr="002C37E5" w:rsidRDefault="002C37E5" w:rsidP="002C37E5">
      <w:pPr>
        <w:rPr>
          <w:sz w:val="28"/>
          <w:szCs w:val="28"/>
        </w:rPr>
      </w:pPr>
    </w:p>
    <w:p w:rsidR="002C37E5" w:rsidRPr="002C37E5" w:rsidRDefault="002C37E5" w:rsidP="002C37E5">
      <w:pPr>
        <w:rPr>
          <w:sz w:val="28"/>
          <w:szCs w:val="28"/>
        </w:rPr>
      </w:pPr>
    </w:p>
    <w:p w:rsidR="002C37E5" w:rsidRPr="002C37E5" w:rsidRDefault="002C37E5" w:rsidP="002C37E5">
      <w:pPr>
        <w:rPr>
          <w:sz w:val="28"/>
          <w:szCs w:val="28"/>
        </w:rPr>
      </w:pPr>
    </w:p>
    <w:p w:rsidR="002C37E5" w:rsidRPr="002C37E5" w:rsidRDefault="002C37E5" w:rsidP="002C37E5">
      <w:pPr>
        <w:rPr>
          <w:sz w:val="28"/>
          <w:szCs w:val="28"/>
        </w:rPr>
      </w:pPr>
    </w:p>
    <w:p w:rsidR="002C37E5" w:rsidRPr="002C37E5" w:rsidRDefault="002C37E5" w:rsidP="002C37E5">
      <w:pPr>
        <w:rPr>
          <w:sz w:val="28"/>
          <w:szCs w:val="28"/>
        </w:rPr>
      </w:pPr>
    </w:p>
    <w:p w:rsidR="002C37E5" w:rsidRPr="002C37E5" w:rsidRDefault="002C37E5" w:rsidP="002C37E5">
      <w:pPr>
        <w:rPr>
          <w:sz w:val="28"/>
          <w:szCs w:val="28"/>
        </w:rPr>
      </w:pPr>
    </w:p>
    <w:p w:rsidR="002C37E5" w:rsidRPr="002C37E5" w:rsidRDefault="002C37E5" w:rsidP="002C37E5">
      <w:pPr>
        <w:rPr>
          <w:sz w:val="28"/>
          <w:szCs w:val="28"/>
        </w:rPr>
      </w:pPr>
    </w:p>
    <w:p w:rsidR="002C37E5" w:rsidRPr="002C37E5" w:rsidRDefault="002C37E5" w:rsidP="002C37E5">
      <w:pPr>
        <w:rPr>
          <w:sz w:val="28"/>
          <w:szCs w:val="28"/>
        </w:rPr>
      </w:pPr>
    </w:p>
    <w:p w:rsidR="002C37E5" w:rsidRPr="002C37E5" w:rsidRDefault="002C37E5" w:rsidP="002C37E5">
      <w:pPr>
        <w:rPr>
          <w:sz w:val="28"/>
          <w:szCs w:val="28"/>
        </w:rPr>
      </w:pPr>
    </w:p>
    <w:p w:rsidR="002C37E5" w:rsidRPr="002C37E5" w:rsidRDefault="002C37E5" w:rsidP="002C37E5">
      <w:pPr>
        <w:rPr>
          <w:sz w:val="28"/>
          <w:szCs w:val="28"/>
        </w:rPr>
      </w:pPr>
    </w:p>
    <w:p w:rsidR="002C37E5" w:rsidRPr="002C37E5" w:rsidRDefault="002C37E5" w:rsidP="002C37E5">
      <w:pPr>
        <w:rPr>
          <w:sz w:val="28"/>
          <w:szCs w:val="28"/>
        </w:rPr>
      </w:pPr>
    </w:p>
    <w:p w:rsidR="002C37E5" w:rsidRPr="002C37E5" w:rsidRDefault="002C37E5" w:rsidP="002C37E5">
      <w:pPr>
        <w:rPr>
          <w:sz w:val="28"/>
          <w:szCs w:val="28"/>
        </w:rPr>
      </w:pPr>
    </w:p>
    <w:p w:rsidR="002C37E5" w:rsidRPr="002C37E5" w:rsidRDefault="002C37E5" w:rsidP="002C37E5">
      <w:pPr>
        <w:rPr>
          <w:sz w:val="28"/>
          <w:szCs w:val="28"/>
        </w:rPr>
      </w:pPr>
    </w:p>
    <w:p w:rsidR="002C37E5" w:rsidRDefault="002C37E5" w:rsidP="002C37E5">
      <w:pPr>
        <w:rPr>
          <w:sz w:val="28"/>
          <w:szCs w:val="28"/>
        </w:rPr>
      </w:pPr>
    </w:p>
    <w:p w:rsidR="002C37E5" w:rsidRDefault="002C37E5" w:rsidP="002C37E5">
      <w:pPr>
        <w:rPr>
          <w:sz w:val="28"/>
          <w:szCs w:val="28"/>
        </w:rPr>
      </w:pPr>
    </w:p>
    <w:p w:rsidR="00CA5AE7" w:rsidRPr="002C37E5" w:rsidRDefault="00CA5AE7" w:rsidP="002C37E5">
      <w:pPr>
        <w:rPr>
          <w:sz w:val="28"/>
          <w:szCs w:val="28"/>
        </w:rPr>
        <w:sectPr w:rsidR="00CA5AE7" w:rsidRPr="002C37E5" w:rsidSect="00170D77">
          <w:headerReference w:type="default" r:id="rId22"/>
          <w:footerReference w:type="default" r:id="rId23"/>
          <w:pgSz w:w="11906" w:h="16838"/>
          <w:pgMar w:top="868" w:right="566" w:bottom="1134" w:left="1701" w:header="720" w:footer="708" w:gutter="0"/>
          <w:cols w:space="720"/>
          <w:titlePg/>
          <w:docGrid w:linePitch="360"/>
        </w:sectPr>
      </w:pPr>
    </w:p>
    <w:p w:rsidR="0090133E" w:rsidRPr="00F21FDA" w:rsidRDefault="0090133E" w:rsidP="0090133E">
      <w:pPr>
        <w:widowControl w:val="0"/>
        <w:tabs>
          <w:tab w:val="left" w:pos="0"/>
        </w:tabs>
        <w:spacing w:after="0" w:line="240" w:lineRule="auto"/>
        <w:ind w:left="786"/>
        <w:jc w:val="both"/>
        <w:rPr>
          <w:rFonts w:ascii="Times New Roman" w:hAnsi="Times New Roman"/>
          <w:sz w:val="28"/>
          <w:szCs w:val="28"/>
        </w:rPr>
      </w:pPr>
    </w:p>
    <w:tbl>
      <w:tblPr>
        <w:tblW w:w="10031" w:type="dxa"/>
        <w:tblLook w:val="04A0"/>
      </w:tblPr>
      <w:tblGrid>
        <w:gridCol w:w="4077"/>
        <w:gridCol w:w="5954"/>
      </w:tblGrid>
      <w:tr w:rsidR="006B56AB" w:rsidRPr="00F21FDA" w:rsidTr="006B56AB">
        <w:tc>
          <w:tcPr>
            <w:tcW w:w="4077" w:type="dxa"/>
          </w:tcPr>
          <w:p w:rsidR="006B56AB" w:rsidRPr="00F21FDA" w:rsidRDefault="006B56AB" w:rsidP="00E77E42">
            <w:pPr>
              <w:jc w:val="right"/>
              <w:rPr>
                <w:b/>
                <w:sz w:val="28"/>
                <w:szCs w:val="28"/>
              </w:rPr>
            </w:pPr>
          </w:p>
        </w:tc>
        <w:tc>
          <w:tcPr>
            <w:tcW w:w="5954" w:type="dxa"/>
          </w:tcPr>
          <w:p w:rsidR="006B56AB" w:rsidRPr="002C37E5" w:rsidRDefault="006B56AB" w:rsidP="006C2D78">
            <w:pPr>
              <w:pStyle w:val="ac"/>
              <w:spacing w:before="0" w:after="0"/>
              <w:ind w:left="142"/>
              <w:jc w:val="center"/>
              <w:rPr>
                <w:sz w:val="24"/>
                <w:szCs w:val="24"/>
              </w:rPr>
            </w:pPr>
            <w:r w:rsidRPr="002C37E5">
              <w:rPr>
                <w:sz w:val="24"/>
                <w:szCs w:val="24"/>
              </w:rPr>
              <w:t>Приложение 1</w:t>
            </w:r>
          </w:p>
          <w:p w:rsidR="006C2D78" w:rsidRDefault="006B56AB" w:rsidP="006C2D78">
            <w:pPr>
              <w:pStyle w:val="ac"/>
              <w:spacing w:before="0" w:after="0"/>
              <w:ind w:left="142"/>
              <w:jc w:val="center"/>
              <w:rPr>
                <w:sz w:val="24"/>
                <w:szCs w:val="24"/>
              </w:rPr>
            </w:pPr>
            <w:r w:rsidRPr="002C37E5">
              <w:rPr>
                <w:sz w:val="24"/>
                <w:szCs w:val="24"/>
              </w:rPr>
              <w:t>к административному регламенту </w:t>
            </w:r>
          </w:p>
          <w:p w:rsidR="006B56AB" w:rsidRPr="002C37E5" w:rsidRDefault="006B56AB" w:rsidP="006C2D78">
            <w:pPr>
              <w:pStyle w:val="ac"/>
              <w:spacing w:before="0" w:after="0"/>
              <w:ind w:left="142"/>
              <w:jc w:val="center"/>
              <w:rPr>
                <w:sz w:val="24"/>
                <w:szCs w:val="24"/>
              </w:rPr>
            </w:pPr>
            <w:r w:rsidRPr="002C37E5">
              <w:rPr>
                <w:sz w:val="24"/>
                <w:szCs w:val="24"/>
              </w:rPr>
              <w:t>по предоставлению муниципальной услуги</w:t>
            </w:r>
          </w:p>
          <w:p w:rsidR="00752000" w:rsidRPr="00923614" w:rsidRDefault="00752000" w:rsidP="006C2D78">
            <w:pPr>
              <w:autoSpaceDE w:val="0"/>
              <w:spacing w:after="0" w:line="240" w:lineRule="auto"/>
              <w:ind w:firstLine="567"/>
              <w:jc w:val="center"/>
              <w:rPr>
                <w:rFonts w:ascii="Times New Roman" w:hAnsi="Times New Roman"/>
                <w:sz w:val="24"/>
                <w:szCs w:val="24"/>
              </w:rPr>
            </w:pPr>
            <w:r w:rsidRPr="00923614">
              <w:rPr>
                <w:rFonts w:ascii="Times New Roman" w:hAnsi="Times New Roman"/>
                <w:sz w:val="24"/>
                <w:szCs w:val="24"/>
              </w:rPr>
              <w:t xml:space="preserve">«Предоставление </w:t>
            </w:r>
            <w:r w:rsidR="00923614" w:rsidRPr="00923614">
              <w:rPr>
                <w:rFonts w:ascii="Times New Roman" w:hAnsi="Times New Roman" w:cs="Times New Roman"/>
                <w:sz w:val="24"/>
                <w:szCs w:val="24"/>
              </w:rPr>
              <w:t>информации о реализации в образовательных муниципальных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w:t>
            </w:r>
            <w:r w:rsidRPr="00923614">
              <w:rPr>
                <w:rFonts w:ascii="Times New Roman" w:hAnsi="Times New Roman"/>
                <w:sz w:val="24"/>
                <w:szCs w:val="24"/>
              </w:rPr>
              <w:t>»</w:t>
            </w:r>
          </w:p>
          <w:p w:rsidR="00752000" w:rsidRPr="00F21FDA" w:rsidRDefault="00752000" w:rsidP="00752000">
            <w:pPr>
              <w:autoSpaceDE w:val="0"/>
              <w:spacing w:after="0" w:line="240" w:lineRule="auto"/>
              <w:ind w:firstLine="567"/>
              <w:jc w:val="center"/>
              <w:rPr>
                <w:rFonts w:ascii="Times New Roman" w:hAnsi="Times New Roman"/>
                <w:b/>
                <w:sz w:val="28"/>
                <w:szCs w:val="28"/>
              </w:rPr>
            </w:pPr>
          </w:p>
          <w:p w:rsidR="00752000" w:rsidRPr="00F21FDA" w:rsidRDefault="00752000" w:rsidP="00752000">
            <w:pPr>
              <w:pStyle w:val="ac"/>
              <w:spacing w:before="0" w:after="0"/>
              <w:ind w:left="142"/>
              <w:jc w:val="right"/>
              <w:rPr>
                <w:b/>
              </w:rPr>
            </w:pPr>
          </w:p>
        </w:tc>
      </w:tr>
    </w:tbl>
    <w:p w:rsidR="006B56AB" w:rsidRPr="00F21FDA" w:rsidRDefault="006B56AB" w:rsidP="006B56AB">
      <w:pPr>
        <w:spacing w:after="0" w:line="240" w:lineRule="auto"/>
        <w:ind w:left="12333"/>
        <w:jc w:val="both"/>
        <w:rPr>
          <w:sz w:val="28"/>
          <w:szCs w:val="28"/>
        </w:rPr>
      </w:pPr>
    </w:p>
    <w:tbl>
      <w:tblPr>
        <w:tblW w:w="11351"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2411"/>
        <w:gridCol w:w="2410"/>
        <w:gridCol w:w="1275"/>
        <w:gridCol w:w="2410"/>
        <w:gridCol w:w="2420"/>
      </w:tblGrid>
      <w:tr w:rsidR="00067695" w:rsidRPr="00067695" w:rsidTr="00067695">
        <w:tc>
          <w:tcPr>
            <w:tcW w:w="42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b/>
                <w:sz w:val="20"/>
                <w:szCs w:val="20"/>
              </w:rPr>
            </w:pPr>
            <w:r w:rsidRPr="00067695">
              <w:rPr>
                <w:rFonts w:ascii="Times New Roman" w:hAnsi="Times New Roman" w:cs="Times New Roman"/>
                <w:b/>
                <w:sz w:val="20"/>
                <w:szCs w:val="20"/>
              </w:rPr>
              <w:t>№</w:t>
            </w:r>
          </w:p>
        </w:tc>
        <w:tc>
          <w:tcPr>
            <w:tcW w:w="2411"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b/>
                <w:sz w:val="20"/>
                <w:szCs w:val="20"/>
              </w:rPr>
            </w:pPr>
            <w:r w:rsidRPr="00067695">
              <w:rPr>
                <w:rFonts w:ascii="Times New Roman" w:hAnsi="Times New Roman" w:cs="Times New Roman"/>
                <w:b/>
                <w:sz w:val="20"/>
                <w:szCs w:val="20"/>
              </w:rPr>
              <w:t>Наименование образовательного учреждения</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b/>
                <w:sz w:val="20"/>
                <w:szCs w:val="20"/>
              </w:rPr>
            </w:pPr>
            <w:r w:rsidRPr="00067695">
              <w:rPr>
                <w:rFonts w:ascii="Times New Roman" w:hAnsi="Times New Roman" w:cs="Times New Roman"/>
                <w:b/>
                <w:sz w:val="20"/>
                <w:szCs w:val="20"/>
              </w:rPr>
              <w:t xml:space="preserve">Юридический адрес </w:t>
            </w:r>
          </w:p>
        </w:tc>
        <w:tc>
          <w:tcPr>
            <w:tcW w:w="127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b/>
                <w:sz w:val="20"/>
                <w:szCs w:val="20"/>
              </w:rPr>
            </w:pPr>
            <w:r w:rsidRPr="00067695">
              <w:rPr>
                <w:rFonts w:ascii="Times New Roman" w:hAnsi="Times New Roman" w:cs="Times New Roman"/>
                <w:b/>
                <w:sz w:val="20"/>
                <w:szCs w:val="20"/>
              </w:rPr>
              <w:t>Номер телефона</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b/>
                <w:sz w:val="20"/>
                <w:szCs w:val="20"/>
              </w:rPr>
            </w:pPr>
            <w:r w:rsidRPr="00067695">
              <w:rPr>
                <w:rFonts w:ascii="Times New Roman" w:hAnsi="Times New Roman" w:cs="Times New Roman"/>
                <w:b/>
                <w:sz w:val="20"/>
                <w:szCs w:val="20"/>
              </w:rPr>
              <w:t>Интернет-сайт</w:t>
            </w:r>
          </w:p>
        </w:tc>
        <w:tc>
          <w:tcPr>
            <w:tcW w:w="242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b/>
                <w:sz w:val="20"/>
                <w:szCs w:val="20"/>
              </w:rPr>
            </w:pPr>
            <w:r w:rsidRPr="00067695">
              <w:rPr>
                <w:rFonts w:ascii="Times New Roman" w:hAnsi="Times New Roman" w:cs="Times New Roman"/>
                <w:b/>
                <w:sz w:val="20"/>
                <w:szCs w:val="20"/>
              </w:rPr>
              <w:t xml:space="preserve">Адрес  электронной почты </w:t>
            </w:r>
          </w:p>
        </w:tc>
      </w:tr>
      <w:tr w:rsidR="00067695" w:rsidRPr="00067695" w:rsidTr="00067695">
        <w:tc>
          <w:tcPr>
            <w:tcW w:w="42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1</w:t>
            </w:r>
          </w:p>
        </w:tc>
        <w:tc>
          <w:tcPr>
            <w:tcW w:w="2411"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Муниципальное общеобразовательное учреждение основная общеобразовательная школа с.Кадахта</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673315</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Карымский район  с.Кадахта, ул. Советская</w:t>
            </w:r>
          </w:p>
        </w:tc>
        <w:tc>
          <w:tcPr>
            <w:tcW w:w="127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3-45-21</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6B0E91" w:rsidP="00067695">
            <w:pPr>
              <w:jc w:val="center"/>
              <w:rPr>
                <w:rFonts w:ascii="Times New Roman" w:hAnsi="Times New Roman" w:cs="Times New Roman"/>
                <w:sz w:val="20"/>
                <w:szCs w:val="20"/>
              </w:rPr>
            </w:pPr>
            <w:hyperlink r:id="rId24" w:history="1">
              <w:r w:rsidR="00067695" w:rsidRPr="00067695">
                <w:rPr>
                  <w:rStyle w:val="af2"/>
                  <w:rFonts w:ascii="Times New Roman" w:hAnsi="Times New Roman"/>
                  <w:sz w:val="24"/>
                  <w:szCs w:val="24"/>
                </w:rPr>
                <w:t>http://schools.dnevnik.ru/school.aspx/?school=52284</w:t>
              </w:r>
            </w:hyperlink>
          </w:p>
        </w:tc>
        <w:tc>
          <w:tcPr>
            <w:tcW w:w="2420" w:type="dxa"/>
            <w:tcBorders>
              <w:top w:val="single" w:sz="4" w:space="0" w:color="auto"/>
              <w:left w:val="single" w:sz="4" w:space="0" w:color="auto"/>
              <w:bottom w:val="single" w:sz="4" w:space="0" w:color="auto"/>
              <w:right w:val="single" w:sz="4" w:space="0" w:color="auto"/>
            </w:tcBorders>
          </w:tcPr>
          <w:p w:rsidR="00067695" w:rsidRPr="00067695" w:rsidRDefault="006B0E91" w:rsidP="00067695">
            <w:pPr>
              <w:jc w:val="center"/>
              <w:rPr>
                <w:rFonts w:ascii="Times New Roman" w:hAnsi="Times New Roman" w:cs="Times New Roman"/>
                <w:sz w:val="20"/>
                <w:szCs w:val="20"/>
              </w:rPr>
            </w:pPr>
            <w:hyperlink r:id="rId25" w:history="1">
              <w:r w:rsidR="00067695" w:rsidRPr="00067695">
                <w:rPr>
                  <w:rStyle w:val="af2"/>
                  <w:rFonts w:ascii="Times New Roman" w:hAnsi="Times New Roman"/>
                  <w:sz w:val="20"/>
                  <w:szCs w:val="20"/>
                  <w:lang w:val="en-US"/>
                </w:rPr>
                <w:t>kadakhtash@yandex.ru</w:t>
              </w:r>
            </w:hyperlink>
          </w:p>
          <w:p w:rsidR="00067695" w:rsidRPr="00067695" w:rsidRDefault="00067695" w:rsidP="00067695">
            <w:pPr>
              <w:jc w:val="center"/>
              <w:rPr>
                <w:rFonts w:ascii="Times New Roman" w:hAnsi="Times New Roman" w:cs="Times New Roman"/>
                <w:sz w:val="20"/>
                <w:szCs w:val="20"/>
              </w:rPr>
            </w:pPr>
          </w:p>
          <w:p w:rsidR="00067695" w:rsidRPr="00067695" w:rsidRDefault="00067695" w:rsidP="00067695">
            <w:pPr>
              <w:jc w:val="center"/>
              <w:rPr>
                <w:rFonts w:ascii="Times New Roman" w:hAnsi="Times New Roman" w:cs="Times New Roman"/>
                <w:sz w:val="20"/>
                <w:szCs w:val="20"/>
              </w:rPr>
            </w:pPr>
          </w:p>
        </w:tc>
      </w:tr>
      <w:tr w:rsidR="00067695" w:rsidRPr="00067695" w:rsidTr="00067695">
        <w:tc>
          <w:tcPr>
            <w:tcW w:w="42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2</w:t>
            </w:r>
          </w:p>
        </w:tc>
        <w:tc>
          <w:tcPr>
            <w:tcW w:w="2411"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Муниципальное общеобразовательное учреждение основная общеобразовательная школа с.Маяки</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 xml:space="preserve">673331 </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Карымский  район с.Маяки,</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ул. Никифорова 22</w:t>
            </w:r>
          </w:p>
        </w:tc>
        <w:tc>
          <w:tcPr>
            <w:tcW w:w="127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телефона нет</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6B0E91" w:rsidP="00067695">
            <w:pPr>
              <w:jc w:val="center"/>
              <w:rPr>
                <w:rFonts w:ascii="Times New Roman" w:hAnsi="Times New Roman" w:cs="Times New Roman"/>
                <w:sz w:val="20"/>
                <w:szCs w:val="20"/>
              </w:rPr>
            </w:pPr>
            <w:hyperlink r:id="rId26" w:history="1">
              <w:r w:rsidR="00067695" w:rsidRPr="00067695">
                <w:rPr>
                  <w:rStyle w:val="af2"/>
                  <w:rFonts w:ascii="Times New Roman" w:hAnsi="Times New Roman"/>
                  <w:sz w:val="24"/>
                  <w:szCs w:val="24"/>
                </w:rPr>
                <w:t>http://schools.dnevnik.ru/school.aspx?school=52278</w:t>
              </w:r>
            </w:hyperlink>
          </w:p>
        </w:tc>
        <w:tc>
          <w:tcPr>
            <w:tcW w:w="2420" w:type="dxa"/>
            <w:tcBorders>
              <w:top w:val="single" w:sz="4" w:space="0" w:color="auto"/>
              <w:left w:val="single" w:sz="4" w:space="0" w:color="auto"/>
              <w:bottom w:val="single" w:sz="4" w:space="0" w:color="auto"/>
              <w:right w:val="single" w:sz="4" w:space="0" w:color="auto"/>
            </w:tcBorders>
          </w:tcPr>
          <w:p w:rsidR="00067695" w:rsidRPr="00067695" w:rsidRDefault="006B0E91" w:rsidP="00067695">
            <w:pPr>
              <w:jc w:val="center"/>
              <w:rPr>
                <w:rFonts w:ascii="Times New Roman" w:hAnsi="Times New Roman" w:cs="Times New Roman"/>
                <w:sz w:val="20"/>
                <w:szCs w:val="20"/>
              </w:rPr>
            </w:pPr>
            <w:hyperlink r:id="rId27" w:history="1">
              <w:r w:rsidR="00067695" w:rsidRPr="00067695">
                <w:rPr>
                  <w:rStyle w:val="af2"/>
                  <w:rFonts w:ascii="Times New Roman" w:hAnsi="Times New Roman"/>
                  <w:sz w:val="20"/>
                  <w:szCs w:val="20"/>
                  <w:lang w:val="en-US"/>
                </w:rPr>
                <w:t>Gazizov</w:t>
              </w:r>
              <w:r w:rsidR="00067695" w:rsidRPr="00067695">
                <w:rPr>
                  <w:rStyle w:val="af2"/>
                  <w:rFonts w:ascii="Times New Roman" w:hAnsi="Times New Roman"/>
                  <w:sz w:val="20"/>
                  <w:szCs w:val="20"/>
                </w:rPr>
                <w:t>-</w:t>
              </w:r>
              <w:r w:rsidR="00067695" w:rsidRPr="00067695">
                <w:rPr>
                  <w:rStyle w:val="af2"/>
                  <w:rFonts w:ascii="Times New Roman" w:hAnsi="Times New Roman"/>
                  <w:sz w:val="20"/>
                  <w:szCs w:val="20"/>
                  <w:lang w:val="en-US"/>
                </w:rPr>
                <w:t>tatyan</w:t>
              </w:r>
              <w:r w:rsidR="00067695" w:rsidRPr="00067695">
                <w:rPr>
                  <w:rStyle w:val="af2"/>
                  <w:rFonts w:ascii="Times New Roman" w:hAnsi="Times New Roman"/>
                  <w:sz w:val="20"/>
                  <w:szCs w:val="20"/>
                </w:rPr>
                <w:t>@</w:t>
              </w:r>
              <w:r w:rsidR="00067695" w:rsidRPr="00067695">
                <w:rPr>
                  <w:rStyle w:val="af2"/>
                  <w:rFonts w:ascii="Times New Roman" w:hAnsi="Times New Roman"/>
                  <w:sz w:val="20"/>
                  <w:szCs w:val="20"/>
                  <w:lang w:val="en-US"/>
                </w:rPr>
                <w:t>yandex</w:t>
              </w:r>
              <w:r w:rsidR="00067695" w:rsidRPr="00067695">
                <w:rPr>
                  <w:rStyle w:val="af2"/>
                  <w:rFonts w:ascii="Times New Roman" w:hAnsi="Times New Roman"/>
                  <w:sz w:val="20"/>
                  <w:szCs w:val="20"/>
                </w:rPr>
                <w:t>.</w:t>
              </w:r>
              <w:r w:rsidR="00067695" w:rsidRPr="00067695">
                <w:rPr>
                  <w:rStyle w:val="af2"/>
                  <w:rFonts w:ascii="Times New Roman" w:hAnsi="Times New Roman"/>
                  <w:sz w:val="20"/>
                  <w:szCs w:val="20"/>
                  <w:lang w:val="en-US"/>
                </w:rPr>
                <w:t>ru</w:t>
              </w:r>
            </w:hyperlink>
          </w:p>
          <w:p w:rsidR="00067695" w:rsidRPr="00067695" w:rsidRDefault="00067695" w:rsidP="00067695">
            <w:pPr>
              <w:jc w:val="center"/>
              <w:rPr>
                <w:rFonts w:ascii="Times New Roman" w:hAnsi="Times New Roman" w:cs="Times New Roman"/>
                <w:sz w:val="20"/>
                <w:szCs w:val="20"/>
              </w:rPr>
            </w:pPr>
          </w:p>
          <w:p w:rsidR="00067695" w:rsidRPr="00067695" w:rsidRDefault="00067695" w:rsidP="00067695">
            <w:pPr>
              <w:jc w:val="center"/>
              <w:rPr>
                <w:rFonts w:ascii="Times New Roman" w:hAnsi="Times New Roman" w:cs="Times New Roman"/>
                <w:sz w:val="20"/>
                <w:szCs w:val="20"/>
              </w:rPr>
            </w:pPr>
          </w:p>
          <w:p w:rsidR="00067695" w:rsidRPr="00067695" w:rsidRDefault="00067695" w:rsidP="00067695">
            <w:pPr>
              <w:jc w:val="center"/>
              <w:rPr>
                <w:rFonts w:ascii="Times New Roman" w:hAnsi="Times New Roman" w:cs="Times New Roman"/>
                <w:sz w:val="20"/>
                <w:szCs w:val="20"/>
              </w:rPr>
            </w:pPr>
          </w:p>
          <w:p w:rsidR="00067695" w:rsidRPr="00067695" w:rsidRDefault="00067695" w:rsidP="00067695">
            <w:pPr>
              <w:jc w:val="center"/>
              <w:rPr>
                <w:rFonts w:ascii="Times New Roman" w:hAnsi="Times New Roman" w:cs="Times New Roman"/>
                <w:sz w:val="20"/>
                <w:szCs w:val="20"/>
              </w:rPr>
            </w:pPr>
          </w:p>
        </w:tc>
      </w:tr>
      <w:tr w:rsidR="00067695" w:rsidRPr="00067695" w:rsidTr="00067695">
        <w:tc>
          <w:tcPr>
            <w:tcW w:w="42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3</w:t>
            </w:r>
          </w:p>
        </w:tc>
        <w:tc>
          <w:tcPr>
            <w:tcW w:w="2411"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Муниципальное общеобразовательное учреждение основная общеобразовательная школа с.Жимбира</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 xml:space="preserve">673325 </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Карымский район с.Жимбира,</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 xml:space="preserve"> ул. Молодежная 2</w:t>
            </w:r>
          </w:p>
        </w:tc>
        <w:tc>
          <w:tcPr>
            <w:tcW w:w="127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7-13-81</w:t>
            </w:r>
          </w:p>
          <w:p w:rsidR="00067695" w:rsidRPr="00067695" w:rsidRDefault="00067695" w:rsidP="00067695">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6B0E91" w:rsidP="00067695">
            <w:pPr>
              <w:ind w:left="-108"/>
              <w:jc w:val="center"/>
              <w:rPr>
                <w:rFonts w:ascii="Times New Roman" w:hAnsi="Times New Roman" w:cs="Times New Roman"/>
                <w:sz w:val="24"/>
                <w:szCs w:val="24"/>
              </w:rPr>
            </w:pPr>
            <w:hyperlink r:id="rId28" w:history="1">
              <w:r w:rsidR="00067695" w:rsidRPr="00067695">
                <w:rPr>
                  <w:rStyle w:val="af2"/>
                  <w:rFonts w:ascii="Times New Roman" w:hAnsi="Times New Roman"/>
                  <w:sz w:val="24"/>
                  <w:szCs w:val="24"/>
                </w:rPr>
                <w:t>http://mou-oosh-s-zhimbra.webnode.ru/</w:t>
              </w:r>
            </w:hyperlink>
          </w:p>
          <w:p w:rsidR="00067695" w:rsidRPr="00067695" w:rsidRDefault="00067695" w:rsidP="00067695">
            <w:pPr>
              <w:jc w:val="center"/>
              <w:rPr>
                <w:rFonts w:ascii="Times New Roman" w:hAnsi="Times New Roman" w:cs="Times New Roman"/>
                <w:sz w:val="20"/>
                <w:szCs w:val="20"/>
              </w:rPr>
            </w:pPr>
          </w:p>
        </w:tc>
        <w:tc>
          <w:tcPr>
            <w:tcW w:w="242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p>
          <w:p w:rsidR="00067695" w:rsidRPr="00067695" w:rsidRDefault="006B0E91" w:rsidP="00067695">
            <w:pPr>
              <w:jc w:val="center"/>
              <w:rPr>
                <w:rFonts w:ascii="Times New Roman" w:hAnsi="Times New Roman" w:cs="Times New Roman"/>
                <w:sz w:val="20"/>
                <w:szCs w:val="20"/>
              </w:rPr>
            </w:pPr>
            <w:hyperlink r:id="rId29" w:history="1">
              <w:r w:rsidR="00067695" w:rsidRPr="00067695">
                <w:rPr>
                  <w:rStyle w:val="af2"/>
                  <w:rFonts w:ascii="Times New Roman" w:hAnsi="Times New Roman"/>
                  <w:sz w:val="24"/>
                  <w:szCs w:val="24"/>
                  <w:lang w:val="en-US"/>
                </w:rPr>
                <w:t>shimbira</w:t>
              </w:r>
              <w:r w:rsidR="00067695" w:rsidRPr="00067695">
                <w:rPr>
                  <w:rStyle w:val="af2"/>
                  <w:rFonts w:ascii="Times New Roman" w:hAnsi="Times New Roman"/>
                  <w:sz w:val="24"/>
                  <w:szCs w:val="24"/>
                </w:rPr>
                <w:t>.2013@</w:t>
              </w:r>
              <w:r w:rsidR="00067695" w:rsidRPr="00067695">
                <w:rPr>
                  <w:rStyle w:val="af2"/>
                  <w:rFonts w:ascii="Times New Roman" w:hAnsi="Times New Roman"/>
                  <w:sz w:val="24"/>
                  <w:szCs w:val="24"/>
                  <w:lang w:val="en-US"/>
                </w:rPr>
                <w:t>yandex</w:t>
              </w:r>
              <w:r w:rsidR="00067695" w:rsidRPr="00067695">
                <w:rPr>
                  <w:rStyle w:val="af2"/>
                  <w:rFonts w:ascii="Times New Roman" w:hAnsi="Times New Roman"/>
                  <w:sz w:val="24"/>
                  <w:szCs w:val="24"/>
                </w:rPr>
                <w:t>.</w:t>
              </w:r>
              <w:r w:rsidR="00067695" w:rsidRPr="00067695">
                <w:rPr>
                  <w:rStyle w:val="af2"/>
                  <w:rFonts w:ascii="Times New Roman" w:hAnsi="Times New Roman"/>
                  <w:sz w:val="24"/>
                  <w:szCs w:val="24"/>
                  <w:lang w:val="en-US"/>
                </w:rPr>
                <w:t>ru</w:t>
              </w:r>
            </w:hyperlink>
          </w:p>
          <w:p w:rsidR="00067695" w:rsidRPr="00067695" w:rsidRDefault="00067695" w:rsidP="00067695">
            <w:pPr>
              <w:jc w:val="center"/>
              <w:rPr>
                <w:rFonts w:ascii="Times New Roman" w:hAnsi="Times New Roman" w:cs="Times New Roman"/>
                <w:sz w:val="20"/>
                <w:szCs w:val="20"/>
              </w:rPr>
            </w:pPr>
          </w:p>
        </w:tc>
      </w:tr>
      <w:tr w:rsidR="00067695" w:rsidRPr="00067695" w:rsidTr="00067695">
        <w:tc>
          <w:tcPr>
            <w:tcW w:w="42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4</w:t>
            </w:r>
          </w:p>
        </w:tc>
        <w:tc>
          <w:tcPr>
            <w:tcW w:w="2411"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Муниципальное общеобразовательное учреждение основная общеобразовательная школа №5 п.Дарасун</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 xml:space="preserve">673310 </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Карымский район</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п. Дарасун, ул.Транспортная 1</w:t>
            </w:r>
          </w:p>
        </w:tc>
        <w:tc>
          <w:tcPr>
            <w:tcW w:w="127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7-13-51</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6B0E91" w:rsidP="00067695">
            <w:pPr>
              <w:ind w:left="-108"/>
              <w:jc w:val="center"/>
              <w:rPr>
                <w:rFonts w:ascii="Times New Roman" w:hAnsi="Times New Roman" w:cs="Times New Roman"/>
                <w:sz w:val="24"/>
                <w:szCs w:val="24"/>
              </w:rPr>
            </w:pPr>
            <w:hyperlink r:id="rId30" w:history="1">
              <w:r w:rsidR="00067695" w:rsidRPr="00067695">
                <w:rPr>
                  <w:rStyle w:val="af2"/>
                  <w:rFonts w:ascii="Times New Roman" w:hAnsi="Times New Roman"/>
                  <w:sz w:val="24"/>
                  <w:szCs w:val="24"/>
                </w:rPr>
                <w:t>http://mou-oosh-5-p-darasun.webnode.ru/</w:t>
              </w:r>
            </w:hyperlink>
          </w:p>
          <w:p w:rsidR="00067695" w:rsidRPr="00067695" w:rsidRDefault="00067695" w:rsidP="00067695">
            <w:pPr>
              <w:ind w:left="-108"/>
              <w:jc w:val="center"/>
              <w:rPr>
                <w:rFonts w:ascii="Times New Roman" w:hAnsi="Times New Roman" w:cs="Times New Roman"/>
                <w:sz w:val="24"/>
                <w:szCs w:val="24"/>
              </w:rPr>
            </w:pPr>
          </w:p>
          <w:p w:rsidR="00067695" w:rsidRPr="00067695" w:rsidRDefault="00067695" w:rsidP="00067695">
            <w:pPr>
              <w:jc w:val="center"/>
              <w:rPr>
                <w:rFonts w:ascii="Times New Roman" w:hAnsi="Times New Roman" w:cs="Times New Roman"/>
                <w:sz w:val="20"/>
                <w:szCs w:val="20"/>
              </w:rPr>
            </w:pPr>
          </w:p>
        </w:tc>
        <w:tc>
          <w:tcPr>
            <w:tcW w:w="242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p>
          <w:p w:rsidR="00067695" w:rsidRPr="00067695" w:rsidRDefault="006B0E91" w:rsidP="00067695">
            <w:pPr>
              <w:jc w:val="center"/>
              <w:rPr>
                <w:rFonts w:ascii="Times New Roman" w:hAnsi="Times New Roman" w:cs="Times New Roman"/>
                <w:sz w:val="20"/>
                <w:szCs w:val="20"/>
              </w:rPr>
            </w:pPr>
            <w:hyperlink r:id="rId31" w:history="1">
              <w:r w:rsidR="00067695" w:rsidRPr="00067695">
                <w:rPr>
                  <w:rStyle w:val="af2"/>
                  <w:rFonts w:ascii="Times New Roman" w:hAnsi="Times New Roman"/>
                  <w:sz w:val="24"/>
                  <w:szCs w:val="24"/>
                </w:rPr>
                <w:t>sv.stavrova@yandex.ru</w:t>
              </w:r>
            </w:hyperlink>
          </w:p>
          <w:p w:rsidR="00067695" w:rsidRPr="00067695" w:rsidRDefault="00067695" w:rsidP="00067695">
            <w:pPr>
              <w:jc w:val="center"/>
              <w:rPr>
                <w:rFonts w:ascii="Times New Roman" w:hAnsi="Times New Roman" w:cs="Times New Roman"/>
                <w:sz w:val="20"/>
                <w:szCs w:val="20"/>
              </w:rPr>
            </w:pPr>
          </w:p>
        </w:tc>
      </w:tr>
      <w:tr w:rsidR="00067695" w:rsidRPr="00067695" w:rsidTr="00067695">
        <w:tc>
          <w:tcPr>
            <w:tcW w:w="42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5</w:t>
            </w:r>
          </w:p>
        </w:tc>
        <w:tc>
          <w:tcPr>
            <w:tcW w:w="2411"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Муниципальное общеобразовательное учреждение средняя общеобразовательная школа №1 п.Карымское</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 xml:space="preserve">673300 </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Карымский район</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п.Карымское, ул.Ленинградская 100</w:t>
            </w:r>
          </w:p>
        </w:tc>
        <w:tc>
          <w:tcPr>
            <w:tcW w:w="127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3-12-77</w:t>
            </w:r>
          </w:p>
          <w:p w:rsidR="00067695" w:rsidRPr="00067695" w:rsidRDefault="00067695" w:rsidP="00067695">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p>
          <w:p w:rsidR="00067695" w:rsidRPr="00067695" w:rsidRDefault="006B0E91" w:rsidP="00067695">
            <w:pPr>
              <w:jc w:val="center"/>
              <w:rPr>
                <w:rFonts w:ascii="Times New Roman" w:hAnsi="Times New Roman" w:cs="Times New Roman"/>
                <w:sz w:val="20"/>
                <w:szCs w:val="20"/>
              </w:rPr>
            </w:pPr>
            <w:hyperlink r:id="rId32" w:history="1">
              <w:r w:rsidR="00067695" w:rsidRPr="00067695">
                <w:rPr>
                  <w:rStyle w:val="af2"/>
                  <w:rFonts w:ascii="Times New Roman" w:hAnsi="Times New Roman"/>
                  <w:sz w:val="24"/>
                  <w:szCs w:val="24"/>
                </w:rPr>
                <w:t>http://shs_karm_1.karm.zabedu.ru/</w:t>
              </w:r>
            </w:hyperlink>
          </w:p>
        </w:tc>
        <w:tc>
          <w:tcPr>
            <w:tcW w:w="2420" w:type="dxa"/>
            <w:tcBorders>
              <w:top w:val="single" w:sz="4" w:space="0" w:color="auto"/>
              <w:left w:val="single" w:sz="4" w:space="0" w:color="auto"/>
              <w:bottom w:val="single" w:sz="4" w:space="0" w:color="auto"/>
              <w:right w:val="single" w:sz="4" w:space="0" w:color="auto"/>
            </w:tcBorders>
          </w:tcPr>
          <w:p w:rsidR="00067695" w:rsidRPr="00067695" w:rsidRDefault="00067695" w:rsidP="00D74F6F">
            <w:pPr>
              <w:rPr>
                <w:rFonts w:ascii="Times New Roman" w:hAnsi="Times New Roman" w:cs="Times New Roman"/>
                <w:sz w:val="20"/>
                <w:szCs w:val="20"/>
              </w:rPr>
            </w:pPr>
          </w:p>
          <w:p w:rsidR="00067695" w:rsidRPr="00067695" w:rsidRDefault="006B0E91" w:rsidP="00067695">
            <w:pPr>
              <w:jc w:val="center"/>
              <w:rPr>
                <w:rFonts w:ascii="Times New Roman" w:hAnsi="Times New Roman" w:cs="Times New Roman"/>
                <w:sz w:val="20"/>
                <w:szCs w:val="20"/>
              </w:rPr>
            </w:pPr>
            <w:hyperlink r:id="rId33" w:history="1">
              <w:r w:rsidR="00067695" w:rsidRPr="00067695">
                <w:rPr>
                  <w:rStyle w:val="af2"/>
                  <w:rFonts w:ascii="Times New Roman" w:hAnsi="Times New Roman"/>
                  <w:sz w:val="20"/>
                  <w:szCs w:val="20"/>
                  <w:lang w:val="en-US"/>
                </w:rPr>
                <w:t>Karimskay1@mail</w:t>
              </w:r>
              <w:r w:rsidR="00067695" w:rsidRPr="00067695">
                <w:rPr>
                  <w:rStyle w:val="af2"/>
                  <w:rFonts w:ascii="Times New Roman" w:hAnsi="Times New Roman"/>
                  <w:sz w:val="20"/>
                  <w:szCs w:val="20"/>
                </w:rPr>
                <w:t>.</w:t>
              </w:r>
              <w:r w:rsidR="00067695" w:rsidRPr="00067695">
                <w:rPr>
                  <w:rStyle w:val="af2"/>
                  <w:rFonts w:ascii="Times New Roman" w:hAnsi="Times New Roman"/>
                  <w:sz w:val="20"/>
                  <w:szCs w:val="20"/>
                  <w:lang w:val="en-US"/>
                </w:rPr>
                <w:t>ru</w:t>
              </w:r>
            </w:hyperlink>
          </w:p>
          <w:p w:rsidR="00067695" w:rsidRPr="00067695" w:rsidRDefault="00067695" w:rsidP="00067695">
            <w:pPr>
              <w:jc w:val="center"/>
              <w:rPr>
                <w:rFonts w:ascii="Times New Roman" w:hAnsi="Times New Roman" w:cs="Times New Roman"/>
                <w:sz w:val="20"/>
                <w:szCs w:val="20"/>
              </w:rPr>
            </w:pPr>
          </w:p>
          <w:p w:rsidR="00067695" w:rsidRPr="00067695" w:rsidRDefault="00067695" w:rsidP="00067695">
            <w:pPr>
              <w:jc w:val="center"/>
              <w:rPr>
                <w:rFonts w:ascii="Times New Roman" w:hAnsi="Times New Roman" w:cs="Times New Roman"/>
                <w:sz w:val="20"/>
                <w:szCs w:val="20"/>
              </w:rPr>
            </w:pPr>
          </w:p>
        </w:tc>
      </w:tr>
      <w:tr w:rsidR="00067695" w:rsidRPr="00067695" w:rsidTr="00067695">
        <w:tc>
          <w:tcPr>
            <w:tcW w:w="42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lastRenderedPageBreak/>
              <w:t>6</w:t>
            </w:r>
          </w:p>
        </w:tc>
        <w:tc>
          <w:tcPr>
            <w:tcW w:w="2411"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Муниципальное общеобразовательное учреждение средняя общеобразовательная школа №2 п.Карымское</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 xml:space="preserve">673300 </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 xml:space="preserve">Карымский район, </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 xml:space="preserve">п.Карымское, </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ул.Верхняя 32</w:t>
            </w:r>
          </w:p>
        </w:tc>
        <w:tc>
          <w:tcPr>
            <w:tcW w:w="127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3-13-78</w:t>
            </w:r>
          </w:p>
          <w:p w:rsidR="00067695" w:rsidRPr="00067695" w:rsidRDefault="00067695" w:rsidP="00067695">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p>
          <w:p w:rsidR="00067695" w:rsidRPr="00067695" w:rsidRDefault="006B0E91" w:rsidP="00067695">
            <w:pPr>
              <w:jc w:val="center"/>
              <w:rPr>
                <w:rFonts w:ascii="Times New Roman" w:hAnsi="Times New Roman" w:cs="Times New Roman"/>
                <w:sz w:val="20"/>
                <w:szCs w:val="20"/>
              </w:rPr>
            </w:pPr>
            <w:hyperlink r:id="rId34" w:history="1">
              <w:r w:rsidR="00067695" w:rsidRPr="00067695">
                <w:rPr>
                  <w:rStyle w:val="af2"/>
                  <w:rFonts w:ascii="Times New Roman" w:hAnsi="Times New Roman"/>
                  <w:sz w:val="24"/>
                  <w:szCs w:val="24"/>
                </w:rPr>
                <w:t>http://shs_karm_2.karm.zabedu.ru/</w:t>
              </w:r>
            </w:hyperlink>
          </w:p>
        </w:tc>
        <w:tc>
          <w:tcPr>
            <w:tcW w:w="2420" w:type="dxa"/>
            <w:tcBorders>
              <w:top w:val="single" w:sz="4" w:space="0" w:color="auto"/>
              <w:left w:val="single" w:sz="4" w:space="0" w:color="auto"/>
              <w:bottom w:val="single" w:sz="4" w:space="0" w:color="auto"/>
              <w:right w:val="single" w:sz="4" w:space="0" w:color="auto"/>
            </w:tcBorders>
          </w:tcPr>
          <w:p w:rsidR="00067695" w:rsidRPr="00067695" w:rsidRDefault="00067695" w:rsidP="00D74F6F">
            <w:pPr>
              <w:rPr>
                <w:rFonts w:ascii="Times New Roman" w:hAnsi="Times New Roman" w:cs="Times New Roman"/>
                <w:sz w:val="20"/>
                <w:szCs w:val="20"/>
              </w:rPr>
            </w:pPr>
          </w:p>
          <w:p w:rsidR="00067695" w:rsidRPr="00067695" w:rsidRDefault="006B0E91" w:rsidP="00067695">
            <w:pPr>
              <w:jc w:val="center"/>
              <w:rPr>
                <w:rFonts w:ascii="Times New Roman" w:hAnsi="Times New Roman" w:cs="Times New Roman"/>
                <w:sz w:val="20"/>
                <w:szCs w:val="20"/>
              </w:rPr>
            </w:pPr>
            <w:hyperlink r:id="rId35" w:history="1">
              <w:r w:rsidR="00067695" w:rsidRPr="00067695">
                <w:rPr>
                  <w:rStyle w:val="af2"/>
                  <w:rFonts w:ascii="Times New Roman" w:hAnsi="Times New Roman"/>
                  <w:sz w:val="20"/>
                  <w:szCs w:val="20"/>
                  <w:lang w:val="en-US"/>
                </w:rPr>
                <w:t>Karimsk2@mail</w:t>
              </w:r>
              <w:r w:rsidR="00067695" w:rsidRPr="00067695">
                <w:rPr>
                  <w:rStyle w:val="af2"/>
                  <w:rFonts w:ascii="Times New Roman" w:hAnsi="Times New Roman"/>
                  <w:sz w:val="20"/>
                  <w:szCs w:val="20"/>
                </w:rPr>
                <w:t>.</w:t>
              </w:r>
              <w:r w:rsidR="00067695" w:rsidRPr="00067695">
                <w:rPr>
                  <w:rStyle w:val="af2"/>
                  <w:rFonts w:ascii="Times New Roman" w:hAnsi="Times New Roman"/>
                  <w:sz w:val="20"/>
                  <w:szCs w:val="20"/>
                  <w:lang w:val="en-US"/>
                </w:rPr>
                <w:t>ru</w:t>
              </w:r>
            </w:hyperlink>
          </w:p>
          <w:p w:rsidR="00067695" w:rsidRPr="00067695" w:rsidRDefault="00067695" w:rsidP="00067695">
            <w:pPr>
              <w:jc w:val="center"/>
              <w:rPr>
                <w:rFonts w:ascii="Times New Roman" w:hAnsi="Times New Roman" w:cs="Times New Roman"/>
                <w:sz w:val="20"/>
                <w:szCs w:val="20"/>
              </w:rPr>
            </w:pPr>
          </w:p>
          <w:p w:rsidR="00067695" w:rsidRPr="00067695" w:rsidRDefault="00067695" w:rsidP="00067695">
            <w:pPr>
              <w:jc w:val="center"/>
              <w:rPr>
                <w:rFonts w:ascii="Times New Roman" w:hAnsi="Times New Roman" w:cs="Times New Roman"/>
                <w:sz w:val="20"/>
                <w:szCs w:val="20"/>
              </w:rPr>
            </w:pPr>
          </w:p>
        </w:tc>
      </w:tr>
      <w:tr w:rsidR="00067695" w:rsidRPr="00067695" w:rsidTr="00067695">
        <w:tc>
          <w:tcPr>
            <w:tcW w:w="42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7</w:t>
            </w:r>
          </w:p>
        </w:tc>
        <w:tc>
          <w:tcPr>
            <w:tcW w:w="2411"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Муниципальное общеобразовательное учреждение средняя общеобразовательная школа №4 п.Карымское</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 xml:space="preserve">673300 </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Карымский район</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п.Карымское</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ул.Ангарская 1</w:t>
            </w:r>
          </w:p>
        </w:tc>
        <w:tc>
          <w:tcPr>
            <w:tcW w:w="127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3-11-16</w:t>
            </w:r>
          </w:p>
          <w:p w:rsidR="00067695" w:rsidRPr="00067695" w:rsidRDefault="00067695" w:rsidP="00067695">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p>
          <w:p w:rsidR="00067695" w:rsidRPr="00067695" w:rsidRDefault="006B0E91" w:rsidP="00067695">
            <w:pPr>
              <w:jc w:val="center"/>
              <w:rPr>
                <w:rFonts w:ascii="Times New Roman" w:hAnsi="Times New Roman" w:cs="Times New Roman"/>
                <w:sz w:val="20"/>
                <w:szCs w:val="20"/>
              </w:rPr>
            </w:pPr>
            <w:hyperlink r:id="rId36" w:history="1">
              <w:r w:rsidR="00067695" w:rsidRPr="00067695">
                <w:rPr>
                  <w:rStyle w:val="af2"/>
                  <w:rFonts w:ascii="Times New Roman" w:hAnsi="Times New Roman"/>
                  <w:sz w:val="24"/>
                  <w:szCs w:val="24"/>
                </w:rPr>
                <w:t>http://schools.dnevnik.ru/school.aspx?school=22597</w:t>
              </w:r>
            </w:hyperlink>
          </w:p>
        </w:tc>
        <w:tc>
          <w:tcPr>
            <w:tcW w:w="2420" w:type="dxa"/>
            <w:tcBorders>
              <w:top w:val="single" w:sz="4" w:space="0" w:color="auto"/>
              <w:left w:val="single" w:sz="4" w:space="0" w:color="auto"/>
              <w:bottom w:val="single" w:sz="4" w:space="0" w:color="auto"/>
              <w:right w:val="single" w:sz="4" w:space="0" w:color="auto"/>
            </w:tcBorders>
          </w:tcPr>
          <w:p w:rsidR="00067695" w:rsidRPr="00067695" w:rsidRDefault="006B0E91" w:rsidP="00067695">
            <w:pPr>
              <w:jc w:val="center"/>
              <w:rPr>
                <w:rFonts w:ascii="Times New Roman" w:hAnsi="Times New Roman" w:cs="Times New Roman"/>
                <w:sz w:val="20"/>
                <w:szCs w:val="20"/>
              </w:rPr>
            </w:pPr>
            <w:hyperlink r:id="rId37" w:history="1">
              <w:r w:rsidR="00067695" w:rsidRPr="00067695">
                <w:rPr>
                  <w:rStyle w:val="af2"/>
                  <w:rFonts w:ascii="Times New Roman" w:hAnsi="Times New Roman"/>
                  <w:sz w:val="20"/>
                  <w:szCs w:val="20"/>
                  <w:lang w:val="en-US"/>
                </w:rPr>
                <w:t>Moy-coh@yandex.ru</w:t>
              </w:r>
            </w:hyperlink>
          </w:p>
          <w:p w:rsidR="00067695" w:rsidRPr="00067695" w:rsidRDefault="00067695" w:rsidP="00067695">
            <w:pPr>
              <w:jc w:val="center"/>
              <w:rPr>
                <w:rFonts w:ascii="Times New Roman" w:hAnsi="Times New Roman" w:cs="Times New Roman"/>
                <w:sz w:val="20"/>
                <w:szCs w:val="20"/>
              </w:rPr>
            </w:pPr>
          </w:p>
          <w:p w:rsidR="00067695" w:rsidRPr="00067695" w:rsidRDefault="00067695" w:rsidP="00067695">
            <w:pPr>
              <w:jc w:val="center"/>
              <w:rPr>
                <w:rFonts w:ascii="Times New Roman" w:hAnsi="Times New Roman" w:cs="Times New Roman"/>
                <w:sz w:val="20"/>
                <w:szCs w:val="20"/>
              </w:rPr>
            </w:pPr>
          </w:p>
        </w:tc>
      </w:tr>
      <w:tr w:rsidR="00067695" w:rsidRPr="00067695" w:rsidTr="00067695">
        <w:tc>
          <w:tcPr>
            <w:tcW w:w="42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8</w:t>
            </w:r>
          </w:p>
        </w:tc>
        <w:tc>
          <w:tcPr>
            <w:tcW w:w="2411"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Муниципальное общеобразовательное учреждение средняя общеобразовательная школа-интернат №5 п.Карымское</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 xml:space="preserve">673300 </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Карымский район</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п.Карымское</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ул.Ленинградская 124</w:t>
            </w:r>
          </w:p>
        </w:tc>
        <w:tc>
          <w:tcPr>
            <w:tcW w:w="127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3-17-82</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3-24-49</w:t>
            </w:r>
          </w:p>
          <w:p w:rsidR="00067695" w:rsidRPr="00067695" w:rsidRDefault="00067695" w:rsidP="00067695">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p>
          <w:p w:rsidR="00067695" w:rsidRPr="00067695" w:rsidRDefault="006B0E91" w:rsidP="00067695">
            <w:pPr>
              <w:jc w:val="center"/>
              <w:rPr>
                <w:rFonts w:ascii="Times New Roman" w:hAnsi="Times New Roman" w:cs="Times New Roman"/>
                <w:sz w:val="20"/>
                <w:szCs w:val="20"/>
              </w:rPr>
            </w:pPr>
            <w:hyperlink r:id="rId38" w:history="1">
              <w:r w:rsidR="00067695" w:rsidRPr="00067695">
                <w:rPr>
                  <w:rStyle w:val="af2"/>
                  <w:rFonts w:ascii="Times New Roman" w:hAnsi="Times New Roman"/>
                  <w:sz w:val="24"/>
                  <w:szCs w:val="24"/>
                </w:rPr>
                <w:t>http://shs_karm_5.karm.zabedu.ru/</w:t>
              </w:r>
            </w:hyperlink>
          </w:p>
        </w:tc>
        <w:tc>
          <w:tcPr>
            <w:tcW w:w="2420" w:type="dxa"/>
            <w:tcBorders>
              <w:top w:val="single" w:sz="4" w:space="0" w:color="auto"/>
              <w:left w:val="single" w:sz="4" w:space="0" w:color="auto"/>
              <w:bottom w:val="single" w:sz="4" w:space="0" w:color="auto"/>
              <w:right w:val="single" w:sz="4" w:space="0" w:color="auto"/>
            </w:tcBorders>
          </w:tcPr>
          <w:p w:rsidR="00067695" w:rsidRPr="00067695" w:rsidRDefault="006B0E91" w:rsidP="00067695">
            <w:pPr>
              <w:jc w:val="center"/>
              <w:rPr>
                <w:rFonts w:ascii="Times New Roman" w:hAnsi="Times New Roman" w:cs="Times New Roman"/>
                <w:sz w:val="20"/>
                <w:szCs w:val="20"/>
              </w:rPr>
            </w:pPr>
            <w:hyperlink r:id="rId39" w:history="1">
              <w:r w:rsidR="00067695" w:rsidRPr="00067695">
                <w:rPr>
                  <w:rStyle w:val="af2"/>
                  <w:rFonts w:ascii="Times New Roman" w:hAnsi="Times New Roman"/>
                  <w:sz w:val="20"/>
                  <w:szCs w:val="20"/>
                  <w:lang w:val="en-US"/>
                </w:rPr>
                <w:t>Karshcoo15@yandex.ru</w:t>
              </w:r>
            </w:hyperlink>
          </w:p>
          <w:p w:rsidR="00067695" w:rsidRPr="00067695" w:rsidRDefault="00067695" w:rsidP="00067695">
            <w:pPr>
              <w:jc w:val="center"/>
              <w:rPr>
                <w:rFonts w:ascii="Times New Roman" w:hAnsi="Times New Roman" w:cs="Times New Roman"/>
                <w:sz w:val="20"/>
                <w:szCs w:val="20"/>
              </w:rPr>
            </w:pPr>
          </w:p>
          <w:p w:rsidR="00067695" w:rsidRPr="00067695" w:rsidRDefault="00067695" w:rsidP="00067695">
            <w:pPr>
              <w:jc w:val="center"/>
              <w:rPr>
                <w:rFonts w:ascii="Times New Roman" w:hAnsi="Times New Roman" w:cs="Times New Roman"/>
                <w:sz w:val="20"/>
                <w:szCs w:val="20"/>
              </w:rPr>
            </w:pPr>
          </w:p>
        </w:tc>
      </w:tr>
      <w:tr w:rsidR="00067695" w:rsidRPr="00067695" w:rsidTr="00067695">
        <w:trPr>
          <w:trHeight w:val="1186"/>
        </w:trPr>
        <w:tc>
          <w:tcPr>
            <w:tcW w:w="42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9</w:t>
            </w:r>
          </w:p>
        </w:tc>
        <w:tc>
          <w:tcPr>
            <w:tcW w:w="2411"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Муниципальное общеобразовательное учреждение средняя общеобразовательная школа №1 п. Дарасун</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 xml:space="preserve">673310 </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Карымский район</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п.Дарасун</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ул.Нагорная 49</w:t>
            </w:r>
          </w:p>
        </w:tc>
        <w:tc>
          <w:tcPr>
            <w:tcW w:w="127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7-15-74</w:t>
            </w:r>
          </w:p>
          <w:p w:rsidR="00067695" w:rsidRPr="00067695" w:rsidRDefault="00067695" w:rsidP="00067695">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6B0E91" w:rsidP="00067695">
            <w:pPr>
              <w:jc w:val="center"/>
              <w:rPr>
                <w:rFonts w:ascii="Times New Roman" w:hAnsi="Times New Roman" w:cs="Times New Roman"/>
                <w:sz w:val="20"/>
                <w:szCs w:val="20"/>
              </w:rPr>
            </w:pPr>
            <w:hyperlink r:id="rId40" w:history="1">
              <w:r w:rsidR="00067695" w:rsidRPr="00067695">
                <w:rPr>
                  <w:rStyle w:val="af2"/>
                  <w:rFonts w:ascii="Times New Roman" w:hAnsi="Times New Roman"/>
                  <w:sz w:val="24"/>
                  <w:szCs w:val="24"/>
                </w:rPr>
                <w:t>http://schools.dnevnik.ru/school.aspx?school=52282</w:t>
              </w:r>
            </w:hyperlink>
          </w:p>
        </w:tc>
        <w:tc>
          <w:tcPr>
            <w:tcW w:w="2420" w:type="dxa"/>
            <w:tcBorders>
              <w:top w:val="single" w:sz="4" w:space="0" w:color="auto"/>
              <w:left w:val="single" w:sz="4" w:space="0" w:color="auto"/>
              <w:bottom w:val="single" w:sz="4" w:space="0" w:color="auto"/>
              <w:right w:val="single" w:sz="4" w:space="0" w:color="auto"/>
            </w:tcBorders>
          </w:tcPr>
          <w:p w:rsidR="00067695" w:rsidRPr="00067695" w:rsidRDefault="006B0E91" w:rsidP="00067695">
            <w:pPr>
              <w:jc w:val="center"/>
              <w:rPr>
                <w:rFonts w:ascii="Times New Roman" w:hAnsi="Times New Roman" w:cs="Times New Roman"/>
                <w:sz w:val="20"/>
                <w:szCs w:val="20"/>
              </w:rPr>
            </w:pPr>
            <w:hyperlink r:id="rId41" w:history="1">
              <w:r w:rsidR="00067695" w:rsidRPr="00067695">
                <w:rPr>
                  <w:rStyle w:val="af2"/>
                  <w:rFonts w:ascii="Times New Roman" w:hAnsi="Times New Roman"/>
                  <w:sz w:val="20"/>
                  <w:szCs w:val="20"/>
                  <w:lang w:val="en-US"/>
                </w:rPr>
                <w:t>Lika2267@rambler.ru</w:t>
              </w:r>
            </w:hyperlink>
          </w:p>
          <w:p w:rsidR="00067695" w:rsidRPr="00067695" w:rsidRDefault="00067695" w:rsidP="00067695">
            <w:pPr>
              <w:jc w:val="center"/>
              <w:rPr>
                <w:rFonts w:ascii="Times New Roman" w:hAnsi="Times New Roman" w:cs="Times New Roman"/>
                <w:sz w:val="20"/>
                <w:szCs w:val="20"/>
              </w:rPr>
            </w:pPr>
          </w:p>
          <w:p w:rsidR="00067695" w:rsidRPr="00067695" w:rsidRDefault="00067695" w:rsidP="00067695">
            <w:pPr>
              <w:jc w:val="center"/>
              <w:rPr>
                <w:rFonts w:ascii="Times New Roman" w:hAnsi="Times New Roman" w:cs="Times New Roman"/>
                <w:sz w:val="20"/>
                <w:szCs w:val="20"/>
              </w:rPr>
            </w:pPr>
          </w:p>
        </w:tc>
      </w:tr>
      <w:tr w:rsidR="00067695" w:rsidRPr="00067695" w:rsidTr="00067695">
        <w:trPr>
          <w:trHeight w:val="1276"/>
        </w:trPr>
        <w:tc>
          <w:tcPr>
            <w:tcW w:w="42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10</w:t>
            </w:r>
          </w:p>
        </w:tc>
        <w:tc>
          <w:tcPr>
            <w:tcW w:w="2411"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Муниципальное общеобразовательное учреждение средняя общеобразовательная школа №3 п.Дарасун</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673310</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Карымский  район</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п.Дарасун</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ул.Почтовая 6</w:t>
            </w:r>
          </w:p>
        </w:tc>
        <w:tc>
          <w:tcPr>
            <w:tcW w:w="127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7-11-96</w:t>
            </w:r>
          </w:p>
          <w:p w:rsidR="00067695" w:rsidRPr="00067695" w:rsidRDefault="00067695" w:rsidP="00067695">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p>
          <w:p w:rsidR="00067695" w:rsidRPr="00067695" w:rsidRDefault="006B0E91" w:rsidP="00067695">
            <w:pPr>
              <w:jc w:val="center"/>
              <w:rPr>
                <w:rFonts w:ascii="Times New Roman" w:hAnsi="Times New Roman" w:cs="Times New Roman"/>
                <w:sz w:val="20"/>
                <w:szCs w:val="20"/>
              </w:rPr>
            </w:pPr>
            <w:hyperlink r:id="rId42" w:history="1">
              <w:r w:rsidR="00067695" w:rsidRPr="00067695">
                <w:rPr>
                  <w:rStyle w:val="af2"/>
                  <w:rFonts w:ascii="Times New Roman" w:hAnsi="Times New Roman"/>
                  <w:sz w:val="24"/>
                  <w:szCs w:val="24"/>
                </w:rPr>
                <w:t>http://shs_dars_3.karm.zabedu.ru/</w:t>
              </w:r>
            </w:hyperlink>
          </w:p>
        </w:tc>
        <w:tc>
          <w:tcPr>
            <w:tcW w:w="2420" w:type="dxa"/>
            <w:tcBorders>
              <w:top w:val="single" w:sz="4" w:space="0" w:color="auto"/>
              <w:left w:val="single" w:sz="4" w:space="0" w:color="auto"/>
              <w:bottom w:val="single" w:sz="4" w:space="0" w:color="auto"/>
              <w:right w:val="single" w:sz="4" w:space="0" w:color="auto"/>
            </w:tcBorders>
          </w:tcPr>
          <w:p w:rsidR="00067695" w:rsidRPr="00067695" w:rsidRDefault="00067695" w:rsidP="00D74F6F">
            <w:pPr>
              <w:rPr>
                <w:rFonts w:ascii="Times New Roman" w:hAnsi="Times New Roman" w:cs="Times New Roman"/>
                <w:sz w:val="20"/>
                <w:szCs w:val="20"/>
              </w:rPr>
            </w:pPr>
          </w:p>
          <w:p w:rsidR="00067695" w:rsidRPr="00067695" w:rsidRDefault="006B0E91" w:rsidP="00067695">
            <w:pPr>
              <w:jc w:val="center"/>
              <w:rPr>
                <w:rFonts w:ascii="Times New Roman" w:hAnsi="Times New Roman" w:cs="Times New Roman"/>
                <w:sz w:val="20"/>
                <w:szCs w:val="20"/>
              </w:rPr>
            </w:pPr>
            <w:hyperlink r:id="rId43" w:history="1">
              <w:r w:rsidR="00067695" w:rsidRPr="00067695">
                <w:rPr>
                  <w:rStyle w:val="af2"/>
                  <w:rFonts w:ascii="Times New Roman" w:hAnsi="Times New Roman"/>
                  <w:sz w:val="20"/>
                  <w:szCs w:val="20"/>
                  <w:lang w:val="en-US"/>
                </w:rPr>
                <w:t>Skola3_dar@mail</w:t>
              </w:r>
              <w:r w:rsidR="00067695" w:rsidRPr="00067695">
                <w:rPr>
                  <w:rStyle w:val="af2"/>
                  <w:rFonts w:ascii="Times New Roman" w:hAnsi="Times New Roman"/>
                  <w:sz w:val="20"/>
                  <w:szCs w:val="20"/>
                </w:rPr>
                <w:t>.</w:t>
              </w:r>
              <w:r w:rsidR="00067695" w:rsidRPr="00067695">
                <w:rPr>
                  <w:rStyle w:val="af2"/>
                  <w:rFonts w:ascii="Times New Roman" w:hAnsi="Times New Roman"/>
                  <w:sz w:val="20"/>
                  <w:szCs w:val="20"/>
                  <w:lang w:val="en-US"/>
                </w:rPr>
                <w:t>ru</w:t>
              </w:r>
            </w:hyperlink>
          </w:p>
          <w:p w:rsidR="00067695" w:rsidRPr="00067695" w:rsidRDefault="00067695" w:rsidP="00067695">
            <w:pPr>
              <w:jc w:val="center"/>
              <w:rPr>
                <w:rFonts w:ascii="Times New Roman" w:hAnsi="Times New Roman" w:cs="Times New Roman"/>
                <w:sz w:val="20"/>
                <w:szCs w:val="20"/>
              </w:rPr>
            </w:pPr>
          </w:p>
          <w:p w:rsidR="00067695" w:rsidRPr="00067695" w:rsidRDefault="00067695" w:rsidP="00067695">
            <w:pPr>
              <w:jc w:val="center"/>
              <w:rPr>
                <w:rFonts w:ascii="Times New Roman" w:hAnsi="Times New Roman" w:cs="Times New Roman"/>
                <w:sz w:val="20"/>
                <w:szCs w:val="20"/>
              </w:rPr>
            </w:pPr>
          </w:p>
        </w:tc>
      </w:tr>
      <w:tr w:rsidR="00067695" w:rsidRPr="00067695" w:rsidTr="00067695">
        <w:tc>
          <w:tcPr>
            <w:tcW w:w="42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11</w:t>
            </w:r>
          </w:p>
        </w:tc>
        <w:tc>
          <w:tcPr>
            <w:tcW w:w="2411"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Муниципальное общеобразовательное учреждение средняя общеобразовательная школа с.Большая Тура</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 xml:space="preserve">673320 </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Карымский район</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С.Большая Тура</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Ул.Школьная 12</w:t>
            </w:r>
          </w:p>
        </w:tc>
        <w:tc>
          <w:tcPr>
            <w:tcW w:w="127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 xml:space="preserve">в разработке </w:t>
            </w:r>
          </w:p>
        </w:tc>
        <w:tc>
          <w:tcPr>
            <w:tcW w:w="2420" w:type="dxa"/>
            <w:tcBorders>
              <w:top w:val="single" w:sz="4" w:space="0" w:color="auto"/>
              <w:left w:val="single" w:sz="4" w:space="0" w:color="auto"/>
              <w:bottom w:val="single" w:sz="4" w:space="0" w:color="auto"/>
              <w:right w:val="single" w:sz="4" w:space="0" w:color="auto"/>
            </w:tcBorders>
          </w:tcPr>
          <w:p w:rsidR="00067695" w:rsidRPr="00067695" w:rsidRDefault="006B0E91" w:rsidP="00067695">
            <w:pPr>
              <w:jc w:val="center"/>
              <w:rPr>
                <w:rFonts w:ascii="Times New Roman" w:hAnsi="Times New Roman" w:cs="Times New Roman"/>
                <w:sz w:val="20"/>
                <w:szCs w:val="20"/>
                <w:lang w:val="en-US"/>
              </w:rPr>
            </w:pPr>
            <w:hyperlink r:id="rId44" w:history="1">
              <w:r w:rsidR="00067695" w:rsidRPr="00067695">
                <w:rPr>
                  <w:rStyle w:val="af2"/>
                  <w:rFonts w:ascii="Times New Roman" w:hAnsi="Times New Roman"/>
                  <w:sz w:val="20"/>
                  <w:szCs w:val="20"/>
                  <w:lang w:val="en-US"/>
                </w:rPr>
                <w:t>tura_school@bk.ru</w:t>
              </w:r>
            </w:hyperlink>
          </w:p>
          <w:p w:rsidR="00067695" w:rsidRPr="00067695" w:rsidRDefault="00067695" w:rsidP="00067695">
            <w:pPr>
              <w:jc w:val="center"/>
              <w:rPr>
                <w:rFonts w:ascii="Times New Roman" w:hAnsi="Times New Roman" w:cs="Times New Roman"/>
                <w:sz w:val="20"/>
                <w:szCs w:val="20"/>
              </w:rPr>
            </w:pPr>
          </w:p>
        </w:tc>
      </w:tr>
      <w:tr w:rsidR="00067695" w:rsidRPr="00067695" w:rsidTr="00067695">
        <w:trPr>
          <w:trHeight w:val="1140"/>
        </w:trPr>
        <w:tc>
          <w:tcPr>
            <w:tcW w:w="42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12</w:t>
            </w:r>
          </w:p>
        </w:tc>
        <w:tc>
          <w:tcPr>
            <w:tcW w:w="2411"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Муниципальное общеобразовательное учреждение средняя общеобразовательная школа с.Нарын-Талача</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673336</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Карымский район</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с.Нарын-Талача ул.Школьная 1</w:t>
            </w:r>
          </w:p>
        </w:tc>
        <w:tc>
          <w:tcPr>
            <w:tcW w:w="127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3-67-68</w:t>
            </w:r>
          </w:p>
          <w:p w:rsidR="00067695" w:rsidRPr="00067695" w:rsidRDefault="00067695" w:rsidP="00067695">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6B0E91" w:rsidP="00067695">
            <w:pPr>
              <w:jc w:val="center"/>
              <w:rPr>
                <w:rFonts w:ascii="Times New Roman" w:hAnsi="Times New Roman" w:cs="Times New Roman"/>
                <w:sz w:val="20"/>
                <w:szCs w:val="20"/>
              </w:rPr>
            </w:pPr>
            <w:hyperlink r:id="rId45" w:history="1">
              <w:r w:rsidR="00067695" w:rsidRPr="00067695">
                <w:rPr>
                  <w:rStyle w:val="af2"/>
                  <w:rFonts w:ascii="Times New Roman" w:hAnsi="Times New Roman"/>
                  <w:sz w:val="24"/>
                  <w:szCs w:val="24"/>
                </w:rPr>
                <w:t>http://schools.dnevnik.ru/school.aspx?school=53728</w:t>
              </w:r>
            </w:hyperlink>
          </w:p>
        </w:tc>
        <w:tc>
          <w:tcPr>
            <w:tcW w:w="2420" w:type="dxa"/>
            <w:tcBorders>
              <w:top w:val="single" w:sz="4" w:space="0" w:color="auto"/>
              <w:left w:val="single" w:sz="4" w:space="0" w:color="auto"/>
              <w:bottom w:val="single" w:sz="4" w:space="0" w:color="auto"/>
              <w:right w:val="single" w:sz="4" w:space="0" w:color="auto"/>
            </w:tcBorders>
          </w:tcPr>
          <w:p w:rsidR="00067695" w:rsidRPr="00067695" w:rsidRDefault="006B0E91" w:rsidP="00067695">
            <w:pPr>
              <w:jc w:val="center"/>
              <w:rPr>
                <w:rFonts w:ascii="Times New Roman" w:hAnsi="Times New Roman" w:cs="Times New Roman"/>
                <w:sz w:val="20"/>
                <w:szCs w:val="20"/>
              </w:rPr>
            </w:pPr>
            <w:hyperlink r:id="rId46" w:history="1">
              <w:r w:rsidR="00067695" w:rsidRPr="00067695">
                <w:rPr>
                  <w:rStyle w:val="af2"/>
                  <w:rFonts w:ascii="Times New Roman" w:hAnsi="Times New Roman"/>
                  <w:sz w:val="24"/>
                  <w:szCs w:val="24"/>
                  <w:lang w:val="en-US"/>
                </w:rPr>
                <w:t>v</w:t>
              </w:r>
              <w:r w:rsidR="00067695" w:rsidRPr="00067695">
                <w:rPr>
                  <w:rStyle w:val="af2"/>
                  <w:rFonts w:ascii="Times New Roman" w:hAnsi="Times New Roman"/>
                  <w:sz w:val="24"/>
                  <w:szCs w:val="24"/>
                </w:rPr>
                <w:t>.</w:t>
              </w:r>
              <w:r w:rsidR="00067695" w:rsidRPr="00067695">
                <w:rPr>
                  <w:rStyle w:val="af2"/>
                  <w:rFonts w:ascii="Times New Roman" w:hAnsi="Times New Roman"/>
                  <w:sz w:val="24"/>
                  <w:szCs w:val="24"/>
                  <w:lang w:val="en-US"/>
                </w:rPr>
                <w:t>crasnova</w:t>
              </w:r>
              <w:r w:rsidR="00067695" w:rsidRPr="00067695">
                <w:rPr>
                  <w:rStyle w:val="af2"/>
                  <w:rFonts w:ascii="Times New Roman" w:hAnsi="Times New Roman"/>
                  <w:sz w:val="24"/>
                  <w:szCs w:val="24"/>
                </w:rPr>
                <w:t>@</w:t>
              </w:r>
              <w:r w:rsidR="00067695" w:rsidRPr="00067695">
                <w:rPr>
                  <w:rStyle w:val="af2"/>
                  <w:rFonts w:ascii="Times New Roman" w:hAnsi="Times New Roman"/>
                  <w:sz w:val="24"/>
                  <w:szCs w:val="24"/>
                  <w:lang w:val="en-US"/>
                </w:rPr>
                <w:t>yandex</w:t>
              </w:r>
              <w:r w:rsidR="00067695" w:rsidRPr="00067695">
                <w:rPr>
                  <w:rStyle w:val="af2"/>
                  <w:rFonts w:ascii="Times New Roman" w:hAnsi="Times New Roman"/>
                  <w:sz w:val="24"/>
                  <w:szCs w:val="24"/>
                </w:rPr>
                <w:t>.</w:t>
              </w:r>
              <w:r w:rsidR="00067695" w:rsidRPr="00067695">
                <w:rPr>
                  <w:rStyle w:val="af2"/>
                  <w:rFonts w:ascii="Times New Roman" w:hAnsi="Times New Roman"/>
                  <w:sz w:val="24"/>
                  <w:szCs w:val="24"/>
                  <w:lang w:val="en-US"/>
                </w:rPr>
                <w:t>ru</w:t>
              </w:r>
            </w:hyperlink>
          </w:p>
          <w:p w:rsidR="00067695" w:rsidRPr="00067695" w:rsidRDefault="00067695" w:rsidP="00D74F6F">
            <w:pPr>
              <w:rPr>
                <w:rFonts w:ascii="Times New Roman" w:hAnsi="Times New Roman" w:cs="Times New Roman"/>
                <w:sz w:val="20"/>
                <w:szCs w:val="20"/>
              </w:rPr>
            </w:pPr>
          </w:p>
          <w:p w:rsidR="00067695" w:rsidRPr="00067695" w:rsidRDefault="00067695" w:rsidP="00067695">
            <w:pPr>
              <w:jc w:val="center"/>
              <w:rPr>
                <w:rFonts w:ascii="Times New Roman" w:hAnsi="Times New Roman" w:cs="Times New Roman"/>
                <w:sz w:val="20"/>
                <w:szCs w:val="20"/>
              </w:rPr>
            </w:pPr>
          </w:p>
        </w:tc>
      </w:tr>
      <w:tr w:rsidR="00067695" w:rsidRPr="00067695" w:rsidTr="00067695">
        <w:trPr>
          <w:trHeight w:val="1238"/>
        </w:trPr>
        <w:tc>
          <w:tcPr>
            <w:tcW w:w="42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lastRenderedPageBreak/>
              <w:t>13</w:t>
            </w:r>
          </w:p>
        </w:tc>
        <w:tc>
          <w:tcPr>
            <w:tcW w:w="2411"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Муниципальное общеобразовательное учреждение средняя общеобразовательная школа №46 с.Урульга</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673335</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 xml:space="preserve"> Карымский район</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с.Урульга</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ул.Забелина 1</w:t>
            </w:r>
          </w:p>
        </w:tc>
        <w:tc>
          <w:tcPr>
            <w:tcW w:w="127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3-68-44</w:t>
            </w:r>
          </w:p>
          <w:p w:rsidR="00067695" w:rsidRPr="00067695" w:rsidRDefault="00067695" w:rsidP="00067695">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6B0E91" w:rsidP="00067695">
            <w:pPr>
              <w:jc w:val="center"/>
              <w:rPr>
                <w:rFonts w:ascii="Times New Roman" w:hAnsi="Times New Roman" w:cs="Times New Roman"/>
                <w:sz w:val="20"/>
                <w:szCs w:val="20"/>
              </w:rPr>
            </w:pPr>
            <w:hyperlink r:id="rId47" w:history="1">
              <w:r w:rsidR="00067695" w:rsidRPr="00067695">
                <w:rPr>
                  <w:rStyle w:val="af2"/>
                  <w:rFonts w:ascii="Times New Roman" w:hAnsi="Times New Roman"/>
                  <w:sz w:val="24"/>
                  <w:szCs w:val="24"/>
                </w:rPr>
                <w:t>http://schools.dnevnik.ru/school.aspx?school=48872</w:t>
              </w:r>
            </w:hyperlink>
          </w:p>
        </w:tc>
        <w:tc>
          <w:tcPr>
            <w:tcW w:w="2420" w:type="dxa"/>
            <w:tcBorders>
              <w:top w:val="single" w:sz="4" w:space="0" w:color="auto"/>
              <w:left w:val="single" w:sz="4" w:space="0" w:color="auto"/>
              <w:bottom w:val="single" w:sz="4" w:space="0" w:color="auto"/>
              <w:right w:val="single" w:sz="4" w:space="0" w:color="auto"/>
            </w:tcBorders>
          </w:tcPr>
          <w:p w:rsidR="00067695" w:rsidRPr="00067695" w:rsidRDefault="006B0E91" w:rsidP="00067695">
            <w:pPr>
              <w:ind w:right="-561"/>
              <w:rPr>
                <w:rFonts w:ascii="Times New Roman" w:hAnsi="Times New Roman" w:cs="Times New Roman"/>
                <w:sz w:val="20"/>
                <w:szCs w:val="20"/>
              </w:rPr>
            </w:pPr>
            <w:hyperlink r:id="rId48" w:history="1">
              <w:r w:rsidR="00067695" w:rsidRPr="00067695">
                <w:rPr>
                  <w:rStyle w:val="af2"/>
                  <w:rFonts w:ascii="Times New Roman" w:hAnsi="Times New Roman"/>
                  <w:sz w:val="20"/>
                  <w:szCs w:val="20"/>
                  <w:lang w:val="en-US"/>
                </w:rPr>
                <w:t>urulgashkola@rambler.ru</w:t>
              </w:r>
            </w:hyperlink>
          </w:p>
          <w:p w:rsidR="00067695" w:rsidRPr="00067695" w:rsidRDefault="00067695" w:rsidP="00067695">
            <w:pPr>
              <w:ind w:right="-561"/>
              <w:rPr>
                <w:rFonts w:ascii="Times New Roman" w:hAnsi="Times New Roman" w:cs="Times New Roman"/>
                <w:sz w:val="20"/>
                <w:szCs w:val="20"/>
              </w:rPr>
            </w:pPr>
          </w:p>
          <w:p w:rsidR="00067695" w:rsidRPr="00067695" w:rsidRDefault="00067695" w:rsidP="00067695">
            <w:pPr>
              <w:jc w:val="center"/>
              <w:rPr>
                <w:rFonts w:ascii="Times New Roman" w:hAnsi="Times New Roman" w:cs="Times New Roman"/>
                <w:sz w:val="20"/>
                <w:szCs w:val="20"/>
              </w:rPr>
            </w:pPr>
          </w:p>
        </w:tc>
      </w:tr>
      <w:tr w:rsidR="00067695" w:rsidRPr="00067695" w:rsidTr="00067695">
        <w:tc>
          <w:tcPr>
            <w:tcW w:w="42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14</w:t>
            </w:r>
          </w:p>
        </w:tc>
        <w:tc>
          <w:tcPr>
            <w:tcW w:w="2411"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Муниципальное общеобразовательное учреждение основная общеобразовательная школа с.Кайдалово</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 xml:space="preserve">673332 </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 xml:space="preserve">Карымский район с.Кайдалово </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ул.Новая 15</w:t>
            </w:r>
          </w:p>
          <w:p w:rsidR="00067695" w:rsidRPr="00067695" w:rsidRDefault="00067695" w:rsidP="00067695">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3-44-96</w:t>
            </w:r>
          </w:p>
          <w:p w:rsidR="00067695" w:rsidRPr="00067695" w:rsidRDefault="00067695" w:rsidP="00067695">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6B0E91" w:rsidP="00067695">
            <w:pPr>
              <w:jc w:val="center"/>
              <w:rPr>
                <w:rFonts w:ascii="Times New Roman" w:hAnsi="Times New Roman" w:cs="Times New Roman"/>
                <w:sz w:val="20"/>
                <w:szCs w:val="20"/>
              </w:rPr>
            </w:pPr>
            <w:hyperlink r:id="rId49" w:history="1">
              <w:r w:rsidR="00067695" w:rsidRPr="00067695">
                <w:rPr>
                  <w:rStyle w:val="af2"/>
                  <w:rFonts w:ascii="Times New Roman" w:hAnsi="Times New Roman"/>
                  <w:sz w:val="24"/>
                  <w:szCs w:val="24"/>
                </w:rPr>
                <w:t>http://schools.dnevnik.ru/school.aspx?school=52281</w:t>
              </w:r>
            </w:hyperlink>
          </w:p>
        </w:tc>
        <w:tc>
          <w:tcPr>
            <w:tcW w:w="2420" w:type="dxa"/>
            <w:tcBorders>
              <w:top w:val="single" w:sz="4" w:space="0" w:color="auto"/>
              <w:left w:val="single" w:sz="4" w:space="0" w:color="auto"/>
              <w:bottom w:val="single" w:sz="4" w:space="0" w:color="auto"/>
              <w:right w:val="single" w:sz="4" w:space="0" w:color="auto"/>
            </w:tcBorders>
          </w:tcPr>
          <w:p w:rsidR="00067695" w:rsidRPr="00067695" w:rsidRDefault="006B0E91" w:rsidP="00067695">
            <w:pPr>
              <w:jc w:val="center"/>
              <w:rPr>
                <w:rFonts w:ascii="Times New Roman" w:hAnsi="Times New Roman" w:cs="Times New Roman"/>
                <w:sz w:val="20"/>
                <w:szCs w:val="20"/>
              </w:rPr>
            </w:pPr>
            <w:hyperlink r:id="rId50" w:history="1">
              <w:r w:rsidR="00067695" w:rsidRPr="00067695">
                <w:rPr>
                  <w:rStyle w:val="af2"/>
                  <w:rFonts w:ascii="Times New Roman" w:hAnsi="Times New Roman"/>
                  <w:sz w:val="20"/>
                  <w:szCs w:val="20"/>
                  <w:lang w:val="en-US"/>
                </w:rPr>
                <w:t>Kaidalovo2008@yandex.ru</w:t>
              </w:r>
            </w:hyperlink>
          </w:p>
        </w:tc>
      </w:tr>
      <w:tr w:rsidR="00067695" w:rsidRPr="00067695" w:rsidTr="00067695">
        <w:tc>
          <w:tcPr>
            <w:tcW w:w="42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15</w:t>
            </w:r>
          </w:p>
        </w:tc>
        <w:tc>
          <w:tcPr>
            <w:tcW w:w="2411"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Муниципальное общеобразовательное учреждение средняя общеобразовательная школа п.Курорт-Дарасун</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673314</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Карымский район п.Курорт-Дарасун ул.Дорожная 25</w:t>
            </w:r>
          </w:p>
          <w:p w:rsidR="00067695" w:rsidRPr="00067695" w:rsidRDefault="00067695" w:rsidP="00067695">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5-02-61</w:t>
            </w:r>
          </w:p>
          <w:p w:rsidR="00067695" w:rsidRPr="00067695" w:rsidRDefault="00067695" w:rsidP="00067695">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6B0E91" w:rsidP="00067695">
            <w:pPr>
              <w:jc w:val="center"/>
              <w:rPr>
                <w:rFonts w:ascii="Times New Roman" w:hAnsi="Times New Roman" w:cs="Times New Roman"/>
                <w:sz w:val="20"/>
                <w:szCs w:val="20"/>
              </w:rPr>
            </w:pPr>
            <w:hyperlink r:id="rId51" w:history="1">
              <w:r w:rsidR="00067695" w:rsidRPr="00067695">
                <w:rPr>
                  <w:rStyle w:val="af2"/>
                  <w:rFonts w:ascii="Times New Roman" w:hAnsi="Times New Roman"/>
                  <w:sz w:val="24"/>
                  <w:szCs w:val="24"/>
                </w:rPr>
                <w:t>http://schools.dnevnik.ru/school.aspx?school=53620</w:t>
              </w:r>
            </w:hyperlink>
          </w:p>
        </w:tc>
        <w:tc>
          <w:tcPr>
            <w:tcW w:w="2420" w:type="dxa"/>
            <w:tcBorders>
              <w:top w:val="single" w:sz="4" w:space="0" w:color="auto"/>
              <w:left w:val="single" w:sz="4" w:space="0" w:color="auto"/>
              <w:bottom w:val="single" w:sz="4" w:space="0" w:color="auto"/>
              <w:right w:val="single" w:sz="4" w:space="0" w:color="auto"/>
            </w:tcBorders>
          </w:tcPr>
          <w:p w:rsidR="00067695" w:rsidRPr="00067695" w:rsidRDefault="00067695" w:rsidP="00D74F6F">
            <w:pPr>
              <w:rPr>
                <w:rFonts w:ascii="Times New Roman" w:hAnsi="Times New Roman" w:cs="Times New Roman"/>
                <w:sz w:val="20"/>
                <w:szCs w:val="20"/>
              </w:rPr>
            </w:pPr>
          </w:p>
          <w:p w:rsidR="00067695" w:rsidRPr="00067695" w:rsidRDefault="006B0E91" w:rsidP="00067695">
            <w:pPr>
              <w:jc w:val="center"/>
              <w:rPr>
                <w:rFonts w:ascii="Times New Roman" w:hAnsi="Times New Roman" w:cs="Times New Roman"/>
                <w:sz w:val="20"/>
                <w:szCs w:val="20"/>
              </w:rPr>
            </w:pPr>
            <w:hyperlink r:id="rId52" w:history="1">
              <w:r w:rsidR="00067695" w:rsidRPr="00067695">
                <w:rPr>
                  <w:rStyle w:val="af2"/>
                  <w:rFonts w:ascii="Times New Roman" w:hAnsi="Times New Roman"/>
                  <w:sz w:val="20"/>
                  <w:szCs w:val="20"/>
                  <w:lang w:val="en-US"/>
                </w:rPr>
                <w:t>scooldarasun@rambler.ru</w:t>
              </w:r>
            </w:hyperlink>
          </w:p>
          <w:p w:rsidR="00067695" w:rsidRPr="00067695" w:rsidRDefault="00067695" w:rsidP="00067695">
            <w:pPr>
              <w:jc w:val="center"/>
              <w:rPr>
                <w:rFonts w:ascii="Times New Roman" w:hAnsi="Times New Roman" w:cs="Times New Roman"/>
                <w:sz w:val="20"/>
                <w:szCs w:val="20"/>
              </w:rPr>
            </w:pPr>
          </w:p>
          <w:p w:rsidR="00067695" w:rsidRPr="00067695" w:rsidRDefault="00067695" w:rsidP="00067695">
            <w:pPr>
              <w:jc w:val="center"/>
              <w:rPr>
                <w:rFonts w:ascii="Times New Roman" w:hAnsi="Times New Roman" w:cs="Times New Roman"/>
                <w:sz w:val="20"/>
                <w:szCs w:val="20"/>
              </w:rPr>
            </w:pPr>
          </w:p>
        </w:tc>
      </w:tr>
      <w:tr w:rsidR="00067695" w:rsidRPr="00067695" w:rsidTr="00067695">
        <w:tc>
          <w:tcPr>
            <w:tcW w:w="42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16</w:t>
            </w:r>
          </w:p>
        </w:tc>
        <w:tc>
          <w:tcPr>
            <w:tcW w:w="2411"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Муниципальное общеобразовательное учреждение средняя общеобразовательная школа с.Тыргетуй</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 xml:space="preserve">673313 </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Карымский район с.Тыргетуй ул.Школьная 30</w:t>
            </w:r>
          </w:p>
        </w:tc>
        <w:tc>
          <w:tcPr>
            <w:tcW w:w="127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6-52-29</w:t>
            </w:r>
          </w:p>
          <w:p w:rsidR="00067695" w:rsidRPr="00067695" w:rsidRDefault="00067695" w:rsidP="00067695">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6B0E91" w:rsidP="00067695">
            <w:pPr>
              <w:jc w:val="center"/>
              <w:rPr>
                <w:rFonts w:ascii="Times New Roman" w:hAnsi="Times New Roman" w:cs="Times New Roman"/>
                <w:sz w:val="20"/>
                <w:szCs w:val="20"/>
              </w:rPr>
            </w:pPr>
            <w:hyperlink r:id="rId53" w:history="1">
              <w:r w:rsidR="00067695" w:rsidRPr="00067695">
                <w:rPr>
                  <w:rStyle w:val="af2"/>
                  <w:rFonts w:ascii="Times New Roman" w:hAnsi="Times New Roman"/>
                  <w:sz w:val="24"/>
                  <w:szCs w:val="24"/>
                </w:rPr>
                <w:t>http://shs_tuir.karm.zabedu.ru/</w:t>
              </w:r>
            </w:hyperlink>
          </w:p>
        </w:tc>
        <w:tc>
          <w:tcPr>
            <w:tcW w:w="2420" w:type="dxa"/>
            <w:tcBorders>
              <w:top w:val="single" w:sz="4" w:space="0" w:color="auto"/>
              <w:left w:val="single" w:sz="4" w:space="0" w:color="auto"/>
              <w:bottom w:val="single" w:sz="4" w:space="0" w:color="auto"/>
              <w:right w:val="single" w:sz="4" w:space="0" w:color="auto"/>
            </w:tcBorders>
          </w:tcPr>
          <w:p w:rsidR="00067695" w:rsidRPr="00067695" w:rsidRDefault="006B0E91" w:rsidP="00067695">
            <w:pPr>
              <w:jc w:val="center"/>
              <w:rPr>
                <w:rFonts w:ascii="Times New Roman" w:hAnsi="Times New Roman" w:cs="Times New Roman"/>
                <w:sz w:val="20"/>
                <w:szCs w:val="20"/>
              </w:rPr>
            </w:pPr>
            <w:hyperlink r:id="rId54" w:history="1">
              <w:r w:rsidR="00067695" w:rsidRPr="00067695">
                <w:rPr>
                  <w:rStyle w:val="af2"/>
                  <w:rFonts w:ascii="Times New Roman" w:hAnsi="Times New Roman"/>
                  <w:sz w:val="24"/>
                  <w:szCs w:val="24"/>
                  <w:lang w:val="en-US"/>
                </w:rPr>
                <w:t>tergetuyskola</w:t>
              </w:r>
              <w:r w:rsidR="00067695" w:rsidRPr="00067695">
                <w:rPr>
                  <w:rStyle w:val="af2"/>
                  <w:rFonts w:ascii="Times New Roman" w:hAnsi="Times New Roman"/>
                  <w:sz w:val="24"/>
                  <w:szCs w:val="24"/>
                </w:rPr>
                <w:t>@</w:t>
              </w:r>
              <w:r w:rsidR="00067695" w:rsidRPr="00067695">
                <w:rPr>
                  <w:rStyle w:val="af2"/>
                  <w:rFonts w:ascii="Times New Roman" w:hAnsi="Times New Roman"/>
                  <w:sz w:val="24"/>
                  <w:szCs w:val="24"/>
                  <w:lang w:val="en-US"/>
                </w:rPr>
                <w:t>yandex</w:t>
              </w:r>
              <w:r w:rsidR="00067695" w:rsidRPr="00067695">
                <w:rPr>
                  <w:rStyle w:val="af2"/>
                  <w:rFonts w:ascii="Times New Roman" w:hAnsi="Times New Roman"/>
                  <w:sz w:val="24"/>
                  <w:szCs w:val="24"/>
                </w:rPr>
                <w:t>.</w:t>
              </w:r>
              <w:r w:rsidR="00067695" w:rsidRPr="00067695">
                <w:rPr>
                  <w:rStyle w:val="af2"/>
                  <w:rFonts w:ascii="Times New Roman" w:hAnsi="Times New Roman"/>
                  <w:sz w:val="24"/>
                  <w:szCs w:val="24"/>
                  <w:lang w:val="en-US"/>
                </w:rPr>
                <w:t>ru</w:t>
              </w:r>
            </w:hyperlink>
          </w:p>
        </w:tc>
      </w:tr>
      <w:tr w:rsidR="00067695" w:rsidRPr="00067695" w:rsidTr="00067695">
        <w:tc>
          <w:tcPr>
            <w:tcW w:w="42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17</w:t>
            </w:r>
          </w:p>
        </w:tc>
        <w:tc>
          <w:tcPr>
            <w:tcW w:w="2411"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Комитет образования администрации муниципального района «Карымский район»</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673300, Карымский район, п. Карымское, ул. Верхняя, 35</w:t>
            </w:r>
          </w:p>
        </w:tc>
        <w:tc>
          <w:tcPr>
            <w:tcW w:w="127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3-33-42</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6B0E91" w:rsidP="00067695">
            <w:pPr>
              <w:jc w:val="center"/>
              <w:rPr>
                <w:rFonts w:ascii="Times New Roman" w:hAnsi="Times New Roman" w:cs="Times New Roman"/>
              </w:rPr>
            </w:pPr>
            <w:hyperlink r:id="rId55" w:history="1">
              <w:r w:rsidR="00067695" w:rsidRPr="00067695">
                <w:rPr>
                  <w:rStyle w:val="af2"/>
                  <w:rFonts w:ascii="Times New Roman" w:hAnsi="Times New Roman"/>
                </w:rPr>
                <w:t>http://mouo.karm.zabedu.ru/</w:t>
              </w:r>
            </w:hyperlink>
          </w:p>
          <w:p w:rsidR="00067695" w:rsidRPr="00067695" w:rsidRDefault="00067695" w:rsidP="00067695">
            <w:pPr>
              <w:jc w:val="center"/>
              <w:rPr>
                <w:rFonts w:ascii="Times New Roman" w:hAnsi="Times New Roman" w:cs="Times New Roman"/>
              </w:rPr>
            </w:pPr>
          </w:p>
        </w:tc>
        <w:tc>
          <w:tcPr>
            <w:tcW w:w="2420" w:type="dxa"/>
            <w:tcBorders>
              <w:top w:val="single" w:sz="4" w:space="0" w:color="auto"/>
              <w:left w:val="single" w:sz="4" w:space="0" w:color="auto"/>
              <w:bottom w:val="single" w:sz="4" w:space="0" w:color="auto"/>
              <w:right w:val="single" w:sz="4" w:space="0" w:color="auto"/>
            </w:tcBorders>
          </w:tcPr>
          <w:p w:rsidR="00067695" w:rsidRPr="00067695" w:rsidRDefault="006B0E91" w:rsidP="00067695">
            <w:pPr>
              <w:jc w:val="center"/>
              <w:rPr>
                <w:rFonts w:ascii="Times New Roman" w:hAnsi="Times New Roman" w:cs="Times New Roman"/>
                <w:lang w:val="en-US"/>
              </w:rPr>
            </w:pPr>
            <w:hyperlink r:id="rId56" w:history="1">
              <w:r w:rsidR="00067695" w:rsidRPr="00067695">
                <w:rPr>
                  <w:rStyle w:val="af2"/>
                  <w:rFonts w:ascii="Times New Roman" w:hAnsi="Times New Roman"/>
                  <w:lang w:val="en-US"/>
                </w:rPr>
                <w:t>valen-54@mail.ru</w:t>
              </w:r>
            </w:hyperlink>
          </w:p>
          <w:p w:rsidR="00067695" w:rsidRPr="00067695" w:rsidRDefault="00067695" w:rsidP="00067695">
            <w:pPr>
              <w:jc w:val="center"/>
              <w:rPr>
                <w:rFonts w:ascii="Times New Roman" w:hAnsi="Times New Roman" w:cs="Times New Roman"/>
                <w:lang w:val="en-US"/>
              </w:rPr>
            </w:pPr>
          </w:p>
        </w:tc>
      </w:tr>
    </w:tbl>
    <w:p w:rsidR="00067695" w:rsidRDefault="00067695" w:rsidP="006B56AB">
      <w:pPr>
        <w:rPr>
          <w:sz w:val="28"/>
          <w:szCs w:val="28"/>
        </w:rPr>
      </w:pPr>
    </w:p>
    <w:tbl>
      <w:tblPr>
        <w:tblW w:w="5665" w:type="pct"/>
        <w:tblCellSpacing w:w="0" w:type="dxa"/>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5"/>
        <w:gridCol w:w="1864"/>
        <w:gridCol w:w="1998"/>
        <w:gridCol w:w="978"/>
        <w:gridCol w:w="2921"/>
        <w:gridCol w:w="2495"/>
      </w:tblGrid>
      <w:tr w:rsidR="00A900EC" w:rsidRPr="00A900EC" w:rsidTr="00A900EC">
        <w:trPr>
          <w:tblCellSpacing w:w="0" w:type="dxa"/>
        </w:trPr>
        <w:tc>
          <w:tcPr>
            <w:tcW w:w="172" w:type="pct"/>
            <w:vAlign w:val="center"/>
          </w:tcPr>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w:t>
            </w:r>
          </w:p>
        </w:tc>
        <w:tc>
          <w:tcPr>
            <w:tcW w:w="878" w:type="pct"/>
            <w:vAlign w:val="center"/>
          </w:tcPr>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Наименование учреждений</w:t>
            </w:r>
          </w:p>
        </w:tc>
        <w:tc>
          <w:tcPr>
            <w:tcW w:w="941" w:type="pct"/>
            <w:vAlign w:val="center"/>
          </w:tcPr>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 xml:space="preserve">Юридический </w:t>
            </w:r>
          </w:p>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адрес</w:t>
            </w:r>
          </w:p>
        </w:tc>
        <w:tc>
          <w:tcPr>
            <w:tcW w:w="460" w:type="pct"/>
            <w:vAlign w:val="center"/>
          </w:tcPr>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Телефоны</w:t>
            </w:r>
          </w:p>
        </w:tc>
        <w:tc>
          <w:tcPr>
            <w:tcW w:w="1375" w:type="pct"/>
          </w:tcPr>
          <w:p w:rsidR="00A900EC" w:rsidRPr="00A900EC" w:rsidRDefault="00A900EC" w:rsidP="00D74F6F">
            <w:pPr>
              <w:jc w:val="center"/>
              <w:rPr>
                <w:rFonts w:ascii="Times New Roman" w:hAnsi="Times New Roman" w:cs="Times New Roman"/>
                <w:sz w:val="20"/>
                <w:szCs w:val="20"/>
              </w:rPr>
            </w:pPr>
            <w:r w:rsidRPr="00A900EC">
              <w:rPr>
                <w:rFonts w:ascii="Times New Roman" w:hAnsi="Times New Roman" w:cs="Times New Roman"/>
                <w:sz w:val="20"/>
                <w:szCs w:val="20"/>
              </w:rPr>
              <w:t>Интернет-сайт</w:t>
            </w:r>
          </w:p>
        </w:tc>
        <w:tc>
          <w:tcPr>
            <w:tcW w:w="1175" w:type="pct"/>
          </w:tcPr>
          <w:p w:rsidR="00A900EC" w:rsidRPr="00A900EC" w:rsidRDefault="00A900EC" w:rsidP="00D74F6F">
            <w:pPr>
              <w:jc w:val="center"/>
              <w:rPr>
                <w:rFonts w:ascii="Times New Roman" w:hAnsi="Times New Roman" w:cs="Times New Roman"/>
                <w:sz w:val="20"/>
                <w:szCs w:val="20"/>
              </w:rPr>
            </w:pPr>
            <w:r w:rsidRPr="00A900EC">
              <w:rPr>
                <w:rFonts w:ascii="Times New Roman" w:hAnsi="Times New Roman" w:cs="Times New Roman"/>
                <w:sz w:val="20"/>
                <w:szCs w:val="20"/>
              </w:rPr>
              <w:t xml:space="preserve">Адрес  электронной почты </w:t>
            </w:r>
          </w:p>
        </w:tc>
      </w:tr>
      <w:tr w:rsidR="00A900EC" w:rsidRPr="00A900EC" w:rsidTr="00A900EC">
        <w:trPr>
          <w:tblCellSpacing w:w="0" w:type="dxa"/>
        </w:trPr>
        <w:tc>
          <w:tcPr>
            <w:tcW w:w="172" w:type="pct"/>
            <w:vAlign w:val="center"/>
          </w:tcPr>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1</w:t>
            </w:r>
          </w:p>
        </w:tc>
        <w:tc>
          <w:tcPr>
            <w:tcW w:w="878" w:type="pct"/>
            <w:vAlign w:val="center"/>
          </w:tcPr>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2</w:t>
            </w:r>
          </w:p>
        </w:tc>
        <w:tc>
          <w:tcPr>
            <w:tcW w:w="941" w:type="pct"/>
            <w:vAlign w:val="center"/>
          </w:tcPr>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3</w:t>
            </w:r>
          </w:p>
        </w:tc>
        <w:tc>
          <w:tcPr>
            <w:tcW w:w="460" w:type="pct"/>
            <w:vAlign w:val="center"/>
          </w:tcPr>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4</w:t>
            </w:r>
          </w:p>
        </w:tc>
        <w:tc>
          <w:tcPr>
            <w:tcW w:w="1375" w:type="pct"/>
            <w:vAlign w:val="center"/>
          </w:tcPr>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5</w:t>
            </w:r>
          </w:p>
        </w:tc>
        <w:tc>
          <w:tcPr>
            <w:tcW w:w="1175" w:type="pct"/>
          </w:tcPr>
          <w:p w:rsidR="00A900EC" w:rsidRPr="00A900EC" w:rsidRDefault="00A900EC" w:rsidP="00D74F6F">
            <w:pPr>
              <w:spacing w:before="100" w:beforeAutospacing="1" w:after="100" w:afterAutospacing="1"/>
              <w:jc w:val="center"/>
              <w:rPr>
                <w:rFonts w:ascii="Times New Roman" w:hAnsi="Times New Roman" w:cs="Times New Roman"/>
                <w:bCs/>
              </w:rPr>
            </w:pPr>
          </w:p>
        </w:tc>
      </w:tr>
      <w:tr w:rsidR="00E82A6C" w:rsidRPr="00A900EC" w:rsidTr="00A900EC">
        <w:trPr>
          <w:tblCellSpacing w:w="0" w:type="dxa"/>
        </w:trPr>
        <w:tc>
          <w:tcPr>
            <w:tcW w:w="172" w:type="pct"/>
            <w:vAlign w:val="center"/>
          </w:tcPr>
          <w:p w:rsidR="00E82A6C" w:rsidRPr="00A900EC" w:rsidRDefault="00E82A6C" w:rsidP="00D74F6F">
            <w:pPr>
              <w:ind w:left="180"/>
              <w:rPr>
                <w:rFonts w:ascii="Times New Roman" w:hAnsi="Times New Roman" w:cs="Times New Roman"/>
                <w:bCs/>
              </w:rPr>
            </w:pPr>
            <w:r w:rsidRPr="00A900EC">
              <w:rPr>
                <w:rFonts w:ascii="Times New Roman" w:hAnsi="Times New Roman" w:cs="Times New Roman"/>
                <w:bCs/>
              </w:rPr>
              <w:t>1.</w:t>
            </w:r>
          </w:p>
        </w:tc>
        <w:tc>
          <w:tcPr>
            <w:tcW w:w="878"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Муниципальное дошкольное образовательное учреждение детский сад № 64 п. Карымское</w:t>
            </w:r>
          </w:p>
        </w:tc>
        <w:tc>
          <w:tcPr>
            <w:tcW w:w="941"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bCs/>
              </w:rPr>
              <w:t>п</w:t>
            </w:r>
            <w:r w:rsidRPr="00A900EC">
              <w:rPr>
                <w:rFonts w:ascii="Times New Roman" w:hAnsi="Times New Roman" w:cs="Times New Roman"/>
                <w:bCs/>
              </w:rPr>
              <w:t>. Карымское</w:t>
            </w:r>
          </w:p>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bCs/>
              </w:rPr>
              <w:t>у</w:t>
            </w:r>
            <w:r w:rsidRPr="00A900EC">
              <w:rPr>
                <w:rFonts w:ascii="Times New Roman" w:hAnsi="Times New Roman" w:cs="Times New Roman"/>
                <w:bCs/>
              </w:rPr>
              <w:t>л. Ленинградская</w:t>
            </w:r>
          </w:p>
        </w:tc>
        <w:tc>
          <w:tcPr>
            <w:tcW w:w="460"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3-10-87</w:t>
            </w:r>
          </w:p>
        </w:tc>
        <w:tc>
          <w:tcPr>
            <w:tcW w:w="1375" w:type="pct"/>
            <w:vAlign w:val="center"/>
          </w:tcPr>
          <w:p w:rsidR="00E82A6C" w:rsidRPr="00BA2EBC" w:rsidRDefault="006B0E91" w:rsidP="00A900EC">
            <w:pPr>
              <w:ind w:left="-108"/>
              <w:jc w:val="center"/>
              <w:rPr>
                <w:rFonts w:ascii="Times New Roman" w:hAnsi="Times New Roman" w:cs="Times New Roman"/>
                <w:sz w:val="24"/>
                <w:szCs w:val="24"/>
              </w:rPr>
            </w:pPr>
            <w:hyperlink r:id="rId57" w:anchor="/Главная" w:history="1">
              <w:r w:rsidR="00E82A6C" w:rsidRPr="00BA2EBC">
                <w:rPr>
                  <w:rStyle w:val="af2"/>
                  <w:rFonts w:ascii="Times New Roman" w:hAnsi="Times New Roman"/>
                  <w:sz w:val="24"/>
                  <w:szCs w:val="24"/>
                </w:rPr>
                <w:t>http://mdou64.a5.ru/#/Главная</w:t>
              </w:r>
            </w:hyperlink>
          </w:p>
          <w:p w:rsidR="00E82A6C" w:rsidRPr="00A900EC" w:rsidRDefault="00E82A6C" w:rsidP="00D74F6F">
            <w:pPr>
              <w:spacing w:before="100" w:beforeAutospacing="1" w:after="100" w:afterAutospacing="1"/>
              <w:jc w:val="center"/>
              <w:rPr>
                <w:rFonts w:ascii="Times New Roman" w:hAnsi="Times New Roman" w:cs="Times New Roman"/>
                <w:bCs/>
              </w:rPr>
            </w:pPr>
          </w:p>
        </w:tc>
        <w:tc>
          <w:tcPr>
            <w:tcW w:w="1175" w:type="pct"/>
          </w:tcPr>
          <w:p w:rsidR="00E82A6C" w:rsidRDefault="00E82A6C">
            <w:r w:rsidRPr="00B14B2D">
              <w:rPr>
                <w:rFonts w:ascii="Times New Roman" w:hAnsi="Times New Roman" w:cs="Times New Roman"/>
                <w:sz w:val="20"/>
                <w:szCs w:val="20"/>
              </w:rPr>
              <w:t xml:space="preserve">в разработке </w:t>
            </w:r>
          </w:p>
        </w:tc>
      </w:tr>
      <w:tr w:rsidR="00E82A6C" w:rsidRPr="00A900EC" w:rsidTr="00A900EC">
        <w:trPr>
          <w:tblCellSpacing w:w="0" w:type="dxa"/>
        </w:trPr>
        <w:tc>
          <w:tcPr>
            <w:tcW w:w="172" w:type="pct"/>
            <w:vAlign w:val="center"/>
          </w:tcPr>
          <w:p w:rsidR="00E82A6C" w:rsidRPr="00A900EC" w:rsidRDefault="00E82A6C" w:rsidP="00D74F6F">
            <w:pPr>
              <w:ind w:left="180"/>
              <w:rPr>
                <w:rFonts w:ascii="Times New Roman" w:hAnsi="Times New Roman" w:cs="Times New Roman"/>
                <w:bCs/>
              </w:rPr>
            </w:pPr>
            <w:r w:rsidRPr="00A900EC">
              <w:rPr>
                <w:rFonts w:ascii="Times New Roman" w:hAnsi="Times New Roman" w:cs="Times New Roman"/>
                <w:bCs/>
              </w:rPr>
              <w:t>2.</w:t>
            </w:r>
          </w:p>
        </w:tc>
        <w:tc>
          <w:tcPr>
            <w:tcW w:w="878"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 xml:space="preserve">Муниципальное дошкольное образовательное учреждение детский сад № 133 </w:t>
            </w:r>
            <w:r w:rsidRPr="00A900EC">
              <w:rPr>
                <w:rFonts w:ascii="Times New Roman" w:hAnsi="Times New Roman" w:cs="Times New Roman"/>
                <w:bCs/>
              </w:rPr>
              <w:lastRenderedPageBreak/>
              <w:t>п. Карымское</w:t>
            </w:r>
          </w:p>
        </w:tc>
        <w:tc>
          <w:tcPr>
            <w:tcW w:w="941"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bCs/>
              </w:rPr>
              <w:lastRenderedPageBreak/>
              <w:t>п</w:t>
            </w:r>
            <w:r w:rsidRPr="00A900EC">
              <w:rPr>
                <w:rFonts w:ascii="Times New Roman" w:hAnsi="Times New Roman" w:cs="Times New Roman"/>
                <w:bCs/>
              </w:rPr>
              <w:t>. Карымское</w:t>
            </w:r>
          </w:p>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bCs/>
              </w:rPr>
              <w:t>у</w:t>
            </w:r>
            <w:r w:rsidRPr="00A900EC">
              <w:rPr>
                <w:rFonts w:ascii="Times New Roman" w:hAnsi="Times New Roman" w:cs="Times New Roman"/>
                <w:bCs/>
              </w:rPr>
              <w:t>л. Верхняя, 1</w:t>
            </w:r>
          </w:p>
        </w:tc>
        <w:tc>
          <w:tcPr>
            <w:tcW w:w="460"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45-4-53</w:t>
            </w:r>
          </w:p>
        </w:tc>
        <w:tc>
          <w:tcPr>
            <w:tcW w:w="1375" w:type="pct"/>
            <w:vAlign w:val="center"/>
          </w:tcPr>
          <w:p w:rsidR="00E82A6C" w:rsidRPr="00A900EC" w:rsidRDefault="006B0E91" w:rsidP="00D74F6F">
            <w:pPr>
              <w:spacing w:before="100" w:beforeAutospacing="1" w:after="100" w:afterAutospacing="1"/>
              <w:jc w:val="center"/>
              <w:rPr>
                <w:rFonts w:ascii="Times New Roman" w:hAnsi="Times New Roman" w:cs="Times New Roman"/>
                <w:bCs/>
              </w:rPr>
            </w:pPr>
            <w:hyperlink r:id="rId58" w:history="1">
              <w:r w:rsidR="00E82A6C" w:rsidRPr="00BA2EBC">
                <w:rPr>
                  <w:rStyle w:val="af2"/>
                  <w:rFonts w:ascii="Times New Roman" w:hAnsi="Times New Roman"/>
                  <w:sz w:val="24"/>
                  <w:szCs w:val="24"/>
                </w:rPr>
                <w:t>http://xn--133-5cduyo6c.xn----7sbbdesrakfpyi6crs9a2gra.xn--p1ai/</w:t>
              </w:r>
            </w:hyperlink>
          </w:p>
        </w:tc>
        <w:tc>
          <w:tcPr>
            <w:tcW w:w="1175" w:type="pct"/>
          </w:tcPr>
          <w:p w:rsidR="00E82A6C" w:rsidRDefault="00E82A6C">
            <w:r w:rsidRPr="00B14B2D">
              <w:rPr>
                <w:rFonts w:ascii="Times New Roman" w:hAnsi="Times New Roman" w:cs="Times New Roman"/>
                <w:sz w:val="20"/>
                <w:szCs w:val="20"/>
              </w:rPr>
              <w:t xml:space="preserve">в разработке </w:t>
            </w:r>
          </w:p>
        </w:tc>
      </w:tr>
      <w:tr w:rsidR="00A900EC" w:rsidRPr="00A900EC" w:rsidTr="00A900EC">
        <w:trPr>
          <w:tblCellSpacing w:w="0" w:type="dxa"/>
        </w:trPr>
        <w:tc>
          <w:tcPr>
            <w:tcW w:w="172" w:type="pct"/>
            <w:vAlign w:val="center"/>
          </w:tcPr>
          <w:p w:rsidR="00A900EC" w:rsidRPr="00A900EC" w:rsidRDefault="00A900EC" w:rsidP="00D74F6F">
            <w:pPr>
              <w:ind w:left="180"/>
              <w:rPr>
                <w:rFonts w:ascii="Times New Roman" w:hAnsi="Times New Roman" w:cs="Times New Roman"/>
                <w:bCs/>
              </w:rPr>
            </w:pPr>
            <w:r w:rsidRPr="00A900EC">
              <w:rPr>
                <w:rFonts w:ascii="Times New Roman" w:hAnsi="Times New Roman" w:cs="Times New Roman"/>
                <w:bCs/>
              </w:rPr>
              <w:lastRenderedPageBreak/>
              <w:t>3.</w:t>
            </w:r>
          </w:p>
        </w:tc>
        <w:tc>
          <w:tcPr>
            <w:tcW w:w="878" w:type="pct"/>
            <w:vAlign w:val="center"/>
          </w:tcPr>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Муниципальное дошкольное образовательное учреждение детский сад «Малыш» п. Карымское</w:t>
            </w:r>
          </w:p>
        </w:tc>
        <w:tc>
          <w:tcPr>
            <w:tcW w:w="941" w:type="pct"/>
            <w:vAlign w:val="center"/>
          </w:tcPr>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bCs/>
              </w:rPr>
              <w:t>п</w:t>
            </w:r>
            <w:r w:rsidRPr="00A900EC">
              <w:rPr>
                <w:rFonts w:ascii="Times New Roman" w:hAnsi="Times New Roman" w:cs="Times New Roman"/>
                <w:bCs/>
              </w:rPr>
              <w:t>. Карымское</w:t>
            </w:r>
          </w:p>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bCs/>
              </w:rPr>
              <w:t>у</w:t>
            </w:r>
            <w:r w:rsidRPr="00A900EC">
              <w:rPr>
                <w:rFonts w:ascii="Times New Roman" w:hAnsi="Times New Roman" w:cs="Times New Roman"/>
                <w:bCs/>
              </w:rPr>
              <w:t>л. Лесная,22</w:t>
            </w:r>
          </w:p>
        </w:tc>
        <w:tc>
          <w:tcPr>
            <w:tcW w:w="460" w:type="pct"/>
            <w:vAlign w:val="center"/>
          </w:tcPr>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3-12-11</w:t>
            </w:r>
          </w:p>
          <w:p w:rsidR="00A900EC" w:rsidRPr="00A900EC" w:rsidRDefault="00A900EC" w:rsidP="00D74F6F">
            <w:pPr>
              <w:spacing w:before="100" w:beforeAutospacing="1" w:after="100" w:afterAutospacing="1"/>
              <w:jc w:val="center"/>
              <w:rPr>
                <w:rFonts w:ascii="Times New Roman" w:hAnsi="Times New Roman" w:cs="Times New Roman"/>
                <w:bCs/>
              </w:rPr>
            </w:pPr>
          </w:p>
        </w:tc>
        <w:tc>
          <w:tcPr>
            <w:tcW w:w="1375" w:type="pct"/>
            <w:vAlign w:val="center"/>
          </w:tcPr>
          <w:p w:rsidR="00A900EC" w:rsidRPr="00A900EC" w:rsidRDefault="00A900EC" w:rsidP="00D74F6F">
            <w:pPr>
              <w:spacing w:before="100" w:beforeAutospacing="1" w:after="100" w:afterAutospacing="1"/>
              <w:jc w:val="center"/>
              <w:rPr>
                <w:rFonts w:ascii="Times New Roman" w:hAnsi="Times New Roman" w:cs="Times New Roman"/>
                <w:bCs/>
              </w:rPr>
            </w:pPr>
            <w:r w:rsidRPr="000605DF">
              <w:rPr>
                <w:rFonts w:ascii="Times New Roman" w:hAnsi="Times New Roman" w:cs="Times New Roman"/>
                <w:sz w:val="24"/>
                <w:szCs w:val="24"/>
              </w:rPr>
              <w:t>малыш.официальный-вебсайт.рф</w:t>
            </w:r>
          </w:p>
        </w:tc>
        <w:tc>
          <w:tcPr>
            <w:tcW w:w="1175" w:type="pct"/>
          </w:tcPr>
          <w:p w:rsidR="00A900EC" w:rsidRPr="00A900EC" w:rsidRDefault="006B0E91" w:rsidP="00D74F6F">
            <w:pPr>
              <w:spacing w:before="100" w:beforeAutospacing="1" w:after="100" w:afterAutospacing="1"/>
              <w:jc w:val="center"/>
              <w:rPr>
                <w:rFonts w:ascii="Times New Roman" w:hAnsi="Times New Roman" w:cs="Times New Roman"/>
                <w:bCs/>
              </w:rPr>
            </w:pPr>
            <w:hyperlink r:id="rId59" w:history="1">
              <w:r w:rsidR="00A900EC" w:rsidRPr="00172BEC">
                <w:rPr>
                  <w:rStyle w:val="af2"/>
                  <w:lang w:val="en-US"/>
                </w:rPr>
                <w:t>mdoy.malish.2012@mail.ru</w:t>
              </w:r>
            </w:hyperlink>
          </w:p>
        </w:tc>
      </w:tr>
      <w:tr w:rsidR="00E82A6C" w:rsidRPr="00A900EC" w:rsidTr="00623428">
        <w:trPr>
          <w:tblCellSpacing w:w="0" w:type="dxa"/>
        </w:trPr>
        <w:tc>
          <w:tcPr>
            <w:tcW w:w="172" w:type="pct"/>
            <w:vAlign w:val="center"/>
          </w:tcPr>
          <w:p w:rsidR="00E82A6C" w:rsidRPr="00A900EC" w:rsidRDefault="00E82A6C" w:rsidP="00D74F6F">
            <w:pPr>
              <w:ind w:left="180"/>
              <w:rPr>
                <w:rFonts w:ascii="Times New Roman" w:hAnsi="Times New Roman" w:cs="Times New Roman"/>
                <w:bCs/>
              </w:rPr>
            </w:pPr>
            <w:r w:rsidRPr="00A900EC">
              <w:rPr>
                <w:rFonts w:ascii="Times New Roman" w:hAnsi="Times New Roman" w:cs="Times New Roman"/>
                <w:bCs/>
              </w:rPr>
              <w:t>4.</w:t>
            </w:r>
          </w:p>
        </w:tc>
        <w:tc>
          <w:tcPr>
            <w:tcW w:w="878"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Муниципальное дошкольное образовательное учреждение детский сад «Тополек» п. Карымское</w:t>
            </w:r>
          </w:p>
        </w:tc>
        <w:tc>
          <w:tcPr>
            <w:tcW w:w="941"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bCs/>
              </w:rPr>
              <w:t>п</w:t>
            </w:r>
            <w:r w:rsidRPr="00A900EC">
              <w:rPr>
                <w:rFonts w:ascii="Times New Roman" w:hAnsi="Times New Roman" w:cs="Times New Roman"/>
                <w:bCs/>
              </w:rPr>
              <w:t>. Карымское</w:t>
            </w:r>
          </w:p>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bCs/>
              </w:rPr>
              <w:t>у</w:t>
            </w:r>
            <w:r w:rsidRPr="00A900EC">
              <w:rPr>
                <w:rFonts w:ascii="Times New Roman" w:hAnsi="Times New Roman" w:cs="Times New Roman"/>
                <w:bCs/>
              </w:rPr>
              <w:t>л. Верхняя, 9</w:t>
            </w:r>
          </w:p>
        </w:tc>
        <w:tc>
          <w:tcPr>
            <w:tcW w:w="460"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3-14-52</w:t>
            </w:r>
          </w:p>
        </w:tc>
        <w:tc>
          <w:tcPr>
            <w:tcW w:w="1375" w:type="pct"/>
          </w:tcPr>
          <w:p w:rsidR="00E82A6C" w:rsidRDefault="00E82A6C">
            <w:r w:rsidRPr="002372DC">
              <w:rPr>
                <w:rFonts w:ascii="Times New Roman" w:hAnsi="Times New Roman" w:cs="Times New Roman"/>
                <w:sz w:val="20"/>
                <w:szCs w:val="20"/>
              </w:rPr>
              <w:t xml:space="preserve">в разработке </w:t>
            </w:r>
          </w:p>
        </w:tc>
        <w:tc>
          <w:tcPr>
            <w:tcW w:w="1175" w:type="pct"/>
          </w:tcPr>
          <w:p w:rsidR="00E82A6C" w:rsidRDefault="00E82A6C">
            <w:r w:rsidRPr="002372DC">
              <w:rPr>
                <w:rFonts w:ascii="Times New Roman" w:hAnsi="Times New Roman" w:cs="Times New Roman"/>
                <w:sz w:val="20"/>
                <w:szCs w:val="20"/>
              </w:rPr>
              <w:t xml:space="preserve">в разработке </w:t>
            </w:r>
          </w:p>
        </w:tc>
      </w:tr>
      <w:tr w:rsidR="00A900EC" w:rsidRPr="00A900EC" w:rsidTr="00A900EC">
        <w:trPr>
          <w:tblCellSpacing w:w="0" w:type="dxa"/>
        </w:trPr>
        <w:tc>
          <w:tcPr>
            <w:tcW w:w="172" w:type="pct"/>
            <w:vAlign w:val="center"/>
          </w:tcPr>
          <w:p w:rsidR="00A900EC" w:rsidRPr="00A900EC" w:rsidRDefault="00BC5635" w:rsidP="00D74F6F">
            <w:pPr>
              <w:ind w:left="180"/>
              <w:rPr>
                <w:rFonts w:ascii="Times New Roman" w:hAnsi="Times New Roman" w:cs="Times New Roman"/>
                <w:bCs/>
              </w:rPr>
            </w:pPr>
            <w:r>
              <w:rPr>
                <w:rFonts w:ascii="Times New Roman" w:hAnsi="Times New Roman" w:cs="Times New Roman"/>
                <w:bCs/>
              </w:rPr>
              <w:t>5</w:t>
            </w:r>
            <w:r w:rsidR="00A900EC" w:rsidRPr="00A900EC">
              <w:rPr>
                <w:rFonts w:ascii="Times New Roman" w:hAnsi="Times New Roman" w:cs="Times New Roman"/>
                <w:bCs/>
              </w:rPr>
              <w:t>.</w:t>
            </w:r>
          </w:p>
        </w:tc>
        <w:tc>
          <w:tcPr>
            <w:tcW w:w="878" w:type="pct"/>
            <w:vAlign w:val="center"/>
          </w:tcPr>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Муниципальное дошкольное образовательное учреждение «Светлячок» п. Дарасун</w:t>
            </w:r>
          </w:p>
        </w:tc>
        <w:tc>
          <w:tcPr>
            <w:tcW w:w="941" w:type="pct"/>
            <w:vAlign w:val="center"/>
          </w:tcPr>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bCs/>
              </w:rPr>
              <w:t>п</w:t>
            </w:r>
            <w:r w:rsidRPr="00A900EC">
              <w:rPr>
                <w:rFonts w:ascii="Times New Roman" w:hAnsi="Times New Roman" w:cs="Times New Roman"/>
                <w:bCs/>
              </w:rPr>
              <w:t>. Дарасун,</w:t>
            </w:r>
          </w:p>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bCs/>
              </w:rPr>
              <w:t>у</w:t>
            </w:r>
            <w:r w:rsidRPr="00A900EC">
              <w:rPr>
                <w:rFonts w:ascii="Times New Roman" w:hAnsi="Times New Roman" w:cs="Times New Roman"/>
                <w:bCs/>
              </w:rPr>
              <w:t>л. Почтовая, 1</w:t>
            </w:r>
          </w:p>
        </w:tc>
        <w:tc>
          <w:tcPr>
            <w:tcW w:w="460" w:type="pct"/>
            <w:vAlign w:val="center"/>
          </w:tcPr>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7-11-80</w:t>
            </w:r>
          </w:p>
        </w:tc>
        <w:tc>
          <w:tcPr>
            <w:tcW w:w="1375" w:type="pct"/>
            <w:vAlign w:val="center"/>
          </w:tcPr>
          <w:p w:rsidR="00A900EC" w:rsidRPr="00A900EC" w:rsidRDefault="006B0E91" w:rsidP="00D74F6F">
            <w:pPr>
              <w:spacing w:before="100" w:beforeAutospacing="1" w:after="100" w:afterAutospacing="1"/>
              <w:jc w:val="center"/>
              <w:rPr>
                <w:rFonts w:ascii="Times New Roman" w:hAnsi="Times New Roman" w:cs="Times New Roman"/>
                <w:bCs/>
              </w:rPr>
            </w:pPr>
            <w:hyperlink r:id="rId60" w:history="1">
              <w:r w:rsidR="00A900EC" w:rsidRPr="00BA2EBC">
                <w:rPr>
                  <w:rStyle w:val="af2"/>
                  <w:rFonts w:ascii="Times New Roman" w:hAnsi="Times New Roman"/>
                  <w:sz w:val="24"/>
                  <w:szCs w:val="24"/>
                </w:rPr>
                <w:t>http://xn----8sbafle9ahxe0adkfy9c4h.xn----7sbbdesrakfpyi6crs9a2gra.xn--p1ai/</w:t>
              </w:r>
            </w:hyperlink>
          </w:p>
        </w:tc>
        <w:tc>
          <w:tcPr>
            <w:tcW w:w="1175" w:type="pct"/>
          </w:tcPr>
          <w:p w:rsidR="00A900EC" w:rsidRPr="00A900EC" w:rsidRDefault="006B0E91" w:rsidP="00D74F6F">
            <w:pPr>
              <w:spacing w:before="100" w:beforeAutospacing="1" w:after="100" w:afterAutospacing="1"/>
              <w:jc w:val="center"/>
              <w:rPr>
                <w:rFonts w:ascii="Times New Roman" w:hAnsi="Times New Roman" w:cs="Times New Roman"/>
                <w:bCs/>
              </w:rPr>
            </w:pPr>
            <w:hyperlink r:id="rId61" w:history="1">
              <w:r w:rsidR="00A900EC" w:rsidRPr="0021190A">
                <w:rPr>
                  <w:rStyle w:val="af2"/>
                  <w:rFonts w:ascii="Arial" w:hAnsi="Arial" w:cs="Arial"/>
                  <w:shd w:val="clear" w:color="auto" w:fill="FFFFFF"/>
                </w:rPr>
                <w:t>dar.svetlychok@mail.ru</w:t>
              </w:r>
            </w:hyperlink>
            <w:r w:rsidR="00A900EC">
              <w:rPr>
                <w:rFonts w:ascii="Arial" w:hAnsi="Arial" w:cs="Arial"/>
                <w:color w:val="5E6061"/>
                <w:shd w:val="clear" w:color="auto" w:fill="FFFFFF"/>
              </w:rPr>
              <w:t xml:space="preserve">  </w:t>
            </w:r>
          </w:p>
        </w:tc>
      </w:tr>
      <w:tr w:rsidR="00A900EC" w:rsidRPr="00A900EC" w:rsidTr="00A900EC">
        <w:trPr>
          <w:tblCellSpacing w:w="0" w:type="dxa"/>
        </w:trPr>
        <w:tc>
          <w:tcPr>
            <w:tcW w:w="172" w:type="pct"/>
            <w:vAlign w:val="center"/>
          </w:tcPr>
          <w:p w:rsidR="00A900EC" w:rsidRPr="00A900EC" w:rsidRDefault="00BC5635" w:rsidP="00D74F6F">
            <w:pPr>
              <w:ind w:left="180"/>
              <w:rPr>
                <w:rFonts w:ascii="Times New Roman" w:hAnsi="Times New Roman" w:cs="Times New Roman"/>
                <w:bCs/>
              </w:rPr>
            </w:pPr>
            <w:r>
              <w:rPr>
                <w:rFonts w:ascii="Times New Roman" w:hAnsi="Times New Roman" w:cs="Times New Roman"/>
                <w:bCs/>
              </w:rPr>
              <w:t>6</w:t>
            </w:r>
            <w:r w:rsidR="00A900EC" w:rsidRPr="00A900EC">
              <w:rPr>
                <w:rFonts w:ascii="Times New Roman" w:hAnsi="Times New Roman" w:cs="Times New Roman"/>
                <w:bCs/>
              </w:rPr>
              <w:t>.</w:t>
            </w:r>
          </w:p>
        </w:tc>
        <w:tc>
          <w:tcPr>
            <w:tcW w:w="878" w:type="pct"/>
            <w:vAlign w:val="center"/>
          </w:tcPr>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Муниципальное дошкольное образовательное учреждение «Теремок» п. Дарасун</w:t>
            </w:r>
          </w:p>
        </w:tc>
        <w:tc>
          <w:tcPr>
            <w:tcW w:w="941" w:type="pct"/>
            <w:vAlign w:val="center"/>
          </w:tcPr>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bCs/>
              </w:rPr>
              <w:t>п</w:t>
            </w:r>
            <w:r w:rsidRPr="00A900EC">
              <w:rPr>
                <w:rFonts w:ascii="Times New Roman" w:hAnsi="Times New Roman" w:cs="Times New Roman"/>
                <w:bCs/>
              </w:rPr>
              <w:t>. Дарасун,</w:t>
            </w:r>
          </w:p>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bCs/>
              </w:rPr>
              <w:t>у</w:t>
            </w:r>
            <w:r w:rsidRPr="00A900EC">
              <w:rPr>
                <w:rFonts w:ascii="Times New Roman" w:hAnsi="Times New Roman" w:cs="Times New Roman"/>
                <w:bCs/>
              </w:rPr>
              <w:t>л. Совхозная</w:t>
            </w:r>
          </w:p>
        </w:tc>
        <w:tc>
          <w:tcPr>
            <w:tcW w:w="460" w:type="pct"/>
            <w:vAlign w:val="center"/>
          </w:tcPr>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7-13-03</w:t>
            </w:r>
          </w:p>
        </w:tc>
        <w:tc>
          <w:tcPr>
            <w:tcW w:w="1375" w:type="pct"/>
            <w:vAlign w:val="center"/>
          </w:tcPr>
          <w:p w:rsidR="00A900EC" w:rsidRPr="00BA2EBC" w:rsidRDefault="006B0E91" w:rsidP="00A900EC">
            <w:pPr>
              <w:ind w:left="-108"/>
              <w:jc w:val="center"/>
              <w:rPr>
                <w:rFonts w:ascii="Times New Roman" w:hAnsi="Times New Roman" w:cs="Times New Roman"/>
                <w:sz w:val="24"/>
                <w:szCs w:val="24"/>
              </w:rPr>
            </w:pPr>
            <w:hyperlink r:id="rId62" w:history="1">
              <w:r w:rsidR="00A900EC" w:rsidRPr="00BA2EBC">
                <w:rPr>
                  <w:rStyle w:val="af2"/>
                  <w:rFonts w:ascii="Times New Roman" w:hAnsi="Times New Roman"/>
                  <w:sz w:val="24"/>
                  <w:szCs w:val="24"/>
                </w:rPr>
                <w:t>http://darteremok.do.am/</w:t>
              </w:r>
            </w:hyperlink>
          </w:p>
          <w:p w:rsidR="00A900EC" w:rsidRPr="00A900EC" w:rsidRDefault="00A900EC" w:rsidP="00D74F6F">
            <w:pPr>
              <w:spacing w:before="100" w:beforeAutospacing="1" w:after="100" w:afterAutospacing="1"/>
              <w:jc w:val="center"/>
              <w:rPr>
                <w:rFonts w:ascii="Times New Roman" w:hAnsi="Times New Roman" w:cs="Times New Roman"/>
                <w:bCs/>
              </w:rPr>
            </w:pPr>
          </w:p>
        </w:tc>
        <w:tc>
          <w:tcPr>
            <w:tcW w:w="1175" w:type="pct"/>
          </w:tcPr>
          <w:p w:rsidR="00A900EC" w:rsidRPr="00713E17" w:rsidRDefault="006B0E91" w:rsidP="00D74F6F">
            <w:pPr>
              <w:rPr>
                <w:lang w:val="en-US"/>
              </w:rPr>
            </w:pPr>
            <w:hyperlink r:id="rId63" w:history="1">
              <w:r w:rsidR="00A900EC" w:rsidRPr="0058314D">
                <w:rPr>
                  <w:rStyle w:val="af2"/>
                  <w:lang w:val="en-US"/>
                </w:rPr>
                <w:t>galina3267@mail.ru</w:t>
              </w:r>
            </w:hyperlink>
            <w:r w:rsidR="00A900EC">
              <w:rPr>
                <w:lang w:val="en-US"/>
              </w:rPr>
              <w:t xml:space="preserve"> </w:t>
            </w:r>
          </w:p>
        </w:tc>
      </w:tr>
      <w:tr w:rsidR="00E82A6C" w:rsidRPr="00A900EC" w:rsidTr="0045549F">
        <w:trPr>
          <w:tblCellSpacing w:w="0" w:type="dxa"/>
        </w:trPr>
        <w:tc>
          <w:tcPr>
            <w:tcW w:w="172" w:type="pct"/>
            <w:vAlign w:val="center"/>
          </w:tcPr>
          <w:p w:rsidR="00E82A6C" w:rsidRPr="00A900EC" w:rsidRDefault="00BC5635" w:rsidP="00D74F6F">
            <w:pPr>
              <w:ind w:left="180"/>
              <w:rPr>
                <w:rFonts w:ascii="Times New Roman" w:hAnsi="Times New Roman" w:cs="Times New Roman"/>
                <w:bCs/>
              </w:rPr>
            </w:pPr>
            <w:r>
              <w:rPr>
                <w:rFonts w:ascii="Times New Roman" w:hAnsi="Times New Roman" w:cs="Times New Roman"/>
                <w:bCs/>
              </w:rPr>
              <w:t>7</w:t>
            </w:r>
            <w:r w:rsidR="00E82A6C" w:rsidRPr="00A900EC">
              <w:rPr>
                <w:rFonts w:ascii="Times New Roman" w:hAnsi="Times New Roman" w:cs="Times New Roman"/>
                <w:bCs/>
              </w:rPr>
              <w:t>.</w:t>
            </w:r>
          </w:p>
        </w:tc>
        <w:tc>
          <w:tcPr>
            <w:tcW w:w="878"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Муниципальное дошкольное образовательное учреждение «Теремок» с. Кадахта</w:t>
            </w:r>
          </w:p>
        </w:tc>
        <w:tc>
          <w:tcPr>
            <w:tcW w:w="941"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bCs/>
              </w:rPr>
              <w:t>с</w:t>
            </w:r>
            <w:r w:rsidRPr="00A900EC">
              <w:rPr>
                <w:rFonts w:ascii="Times New Roman" w:hAnsi="Times New Roman" w:cs="Times New Roman"/>
                <w:bCs/>
              </w:rPr>
              <w:t>. Кадахта</w:t>
            </w:r>
          </w:p>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bCs/>
              </w:rPr>
              <w:t>у</w:t>
            </w:r>
            <w:r w:rsidRPr="00A900EC">
              <w:rPr>
                <w:rFonts w:ascii="Times New Roman" w:hAnsi="Times New Roman" w:cs="Times New Roman"/>
                <w:bCs/>
              </w:rPr>
              <w:t>л. Советская,32</w:t>
            </w:r>
          </w:p>
        </w:tc>
        <w:tc>
          <w:tcPr>
            <w:tcW w:w="460"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3-45-26</w:t>
            </w:r>
          </w:p>
        </w:tc>
        <w:tc>
          <w:tcPr>
            <w:tcW w:w="1375" w:type="pct"/>
          </w:tcPr>
          <w:p w:rsidR="00E82A6C" w:rsidRDefault="00E82A6C">
            <w:r w:rsidRPr="00A058CB">
              <w:rPr>
                <w:rFonts w:ascii="Times New Roman" w:hAnsi="Times New Roman" w:cs="Times New Roman"/>
                <w:sz w:val="20"/>
                <w:szCs w:val="20"/>
              </w:rPr>
              <w:t xml:space="preserve">в разработке </w:t>
            </w:r>
          </w:p>
        </w:tc>
        <w:tc>
          <w:tcPr>
            <w:tcW w:w="1175" w:type="pct"/>
          </w:tcPr>
          <w:p w:rsidR="00E82A6C" w:rsidRDefault="00E82A6C">
            <w:r w:rsidRPr="00A058CB">
              <w:rPr>
                <w:rFonts w:ascii="Times New Roman" w:hAnsi="Times New Roman" w:cs="Times New Roman"/>
                <w:sz w:val="20"/>
                <w:szCs w:val="20"/>
              </w:rPr>
              <w:t xml:space="preserve">в разработке </w:t>
            </w:r>
          </w:p>
        </w:tc>
      </w:tr>
      <w:tr w:rsidR="00A900EC" w:rsidRPr="00A900EC" w:rsidTr="00A900EC">
        <w:trPr>
          <w:tblCellSpacing w:w="0" w:type="dxa"/>
        </w:trPr>
        <w:tc>
          <w:tcPr>
            <w:tcW w:w="172" w:type="pct"/>
            <w:vAlign w:val="center"/>
          </w:tcPr>
          <w:p w:rsidR="00A900EC" w:rsidRPr="00A900EC" w:rsidRDefault="00BC5635" w:rsidP="00D74F6F">
            <w:pPr>
              <w:ind w:left="180"/>
              <w:rPr>
                <w:rFonts w:ascii="Times New Roman" w:hAnsi="Times New Roman" w:cs="Times New Roman"/>
                <w:bCs/>
              </w:rPr>
            </w:pPr>
            <w:r>
              <w:rPr>
                <w:rFonts w:ascii="Times New Roman" w:hAnsi="Times New Roman" w:cs="Times New Roman"/>
                <w:bCs/>
              </w:rPr>
              <w:t>8</w:t>
            </w:r>
            <w:r w:rsidR="00A900EC" w:rsidRPr="00A900EC">
              <w:rPr>
                <w:rFonts w:ascii="Times New Roman" w:hAnsi="Times New Roman" w:cs="Times New Roman"/>
                <w:bCs/>
              </w:rPr>
              <w:t>.</w:t>
            </w:r>
          </w:p>
        </w:tc>
        <w:tc>
          <w:tcPr>
            <w:tcW w:w="878" w:type="pct"/>
            <w:vAlign w:val="center"/>
          </w:tcPr>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Муниципальное дошкольное образовательное учреждение «Теремок» с. Урульга</w:t>
            </w:r>
          </w:p>
        </w:tc>
        <w:tc>
          <w:tcPr>
            <w:tcW w:w="941" w:type="pct"/>
            <w:vAlign w:val="center"/>
          </w:tcPr>
          <w:p w:rsidR="00A900EC" w:rsidRPr="00A900EC" w:rsidRDefault="00A900EC" w:rsidP="00D74F6F">
            <w:pPr>
              <w:spacing w:before="100" w:beforeAutospacing="1" w:after="100" w:afterAutospacing="1"/>
              <w:jc w:val="center"/>
              <w:rPr>
                <w:rFonts w:ascii="Times New Roman" w:hAnsi="Times New Roman"/>
                <w:bCs/>
              </w:rPr>
            </w:pPr>
            <w:r w:rsidRPr="00A900EC">
              <w:rPr>
                <w:rFonts w:ascii="Times New Roman" w:hAnsi="Times New Roman" w:cs="Times New Roman"/>
                <w:bCs/>
              </w:rPr>
              <w:t xml:space="preserve">с. Урульга,                 </w:t>
            </w:r>
          </w:p>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 xml:space="preserve"> ул. Лазо, 3</w:t>
            </w:r>
          </w:p>
        </w:tc>
        <w:tc>
          <w:tcPr>
            <w:tcW w:w="460" w:type="pct"/>
            <w:vAlign w:val="center"/>
          </w:tcPr>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3-66-38</w:t>
            </w:r>
          </w:p>
        </w:tc>
        <w:tc>
          <w:tcPr>
            <w:tcW w:w="1375" w:type="pct"/>
            <w:vAlign w:val="center"/>
          </w:tcPr>
          <w:p w:rsidR="00A900EC" w:rsidRPr="00BA2EBC" w:rsidRDefault="006B0E91" w:rsidP="00A900EC">
            <w:pPr>
              <w:ind w:left="-108"/>
              <w:jc w:val="center"/>
              <w:rPr>
                <w:rFonts w:ascii="Times New Roman" w:hAnsi="Times New Roman" w:cs="Times New Roman"/>
                <w:sz w:val="24"/>
                <w:szCs w:val="24"/>
              </w:rPr>
            </w:pPr>
            <w:hyperlink r:id="rId64" w:history="1">
              <w:r w:rsidR="00A900EC" w:rsidRPr="00BA2EBC">
                <w:rPr>
                  <w:rStyle w:val="af2"/>
                  <w:rFonts w:ascii="Times New Roman" w:hAnsi="Times New Roman"/>
                  <w:sz w:val="24"/>
                  <w:szCs w:val="24"/>
                </w:rPr>
                <w:t>http://teremokurulga.ucoz.ru/</w:t>
              </w:r>
            </w:hyperlink>
          </w:p>
          <w:p w:rsidR="00A900EC" w:rsidRPr="00A900EC" w:rsidRDefault="00A900EC" w:rsidP="00D74F6F">
            <w:pPr>
              <w:spacing w:before="100" w:beforeAutospacing="1" w:after="100" w:afterAutospacing="1"/>
              <w:jc w:val="center"/>
              <w:rPr>
                <w:rFonts w:ascii="Times New Roman" w:hAnsi="Times New Roman" w:cs="Times New Roman"/>
                <w:bCs/>
              </w:rPr>
            </w:pPr>
          </w:p>
          <w:p w:rsidR="00A900EC" w:rsidRPr="00A900EC" w:rsidRDefault="00A900EC" w:rsidP="00D74F6F">
            <w:pPr>
              <w:spacing w:before="100" w:beforeAutospacing="1" w:after="100" w:afterAutospacing="1"/>
              <w:jc w:val="center"/>
              <w:rPr>
                <w:rFonts w:ascii="Times New Roman" w:hAnsi="Times New Roman" w:cs="Times New Roman"/>
                <w:bCs/>
              </w:rPr>
            </w:pPr>
          </w:p>
        </w:tc>
        <w:tc>
          <w:tcPr>
            <w:tcW w:w="1175" w:type="pct"/>
          </w:tcPr>
          <w:p w:rsidR="00A900EC" w:rsidRPr="00A900EC" w:rsidRDefault="00E82A6C" w:rsidP="00D74F6F">
            <w:pPr>
              <w:spacing w:before="100" w:beforeAutospacing="1" w:after="100" w:afterAutospacing="1"/>
              <w:jc w:val="center"/>
              <w:rPr>
                <w:rFonts w:ascii="Times New Roman" w:hAnsi="Times New Roman" w:cs="Times New Roman"/>
                <w:bCs/>
              </w:rPr>
            </w:pPr>
            <w:r w:rsidRPr="00067695">
              <w:rPr>
                <w:rFonts w:ascii="Times New Roman" w:hAnsi="Times New Roman" w:cs="Times New Roman"/>
                <w:sz w:val="20"/>
                <w:szCs w:val="20"/>
              </w:rPr>
              <w:t>в разработке</w:t>
            </w:r>
          </w:p>
        </w:tc>
      </w:tr>
      <w:tr w:rsidR="00E82A6C" w:rsidRPr="00A900EC" w:rsidTr="00911469">
        <w:trPr>
          <w:tblCellSpacing w:w="0" w:type="dxa"/>
        </w:trPr>
        <w:tc>
          <w:tcPr>
            <w:tcW w:w="172" w:type="pct"/>
            <w:vAlign w:val="center"/>
          </w:tcPr>
          <w:p w:rsidR="00E82A6C" w:rsidRPr="00A900EC" w:rsidRDefault="00BC5635" w:rsidP="00D74F6F">
            <w:pPr>
              <w:spacing w:before="100" w:beforeAutospacing="1" w:after="100" w:afterAutospacing="1"/>
              <w:jc w:val="center"/>
              <w:rPr>
                <w:rFonts w:ascii="Times New Roman" w:hAnsi="Times New Roman" w:cs="Times New Roman"/>
                <w:bCs/>
              </w:rPr>
            </w:pPr>
            <w:r>
              <w:rPr>
                <w:rFonts w:ascii="Times New Roman" w:hAnsi="Times New Roman" w:cs="Times New Roman"/>
                <w:bCs/>
              </w:rPr>
              <w:t>9</w:t>
            </w:r>
          </w:p>
        </w:tc>
        <w:tc>
          <w:tcPr>
            <w:tcW w:w="878"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Муниципальное дошкольное образовательное учреждение «Солнышко» с. Тыргетуй</w:t>
            </w:r>
          </w:p>
        </w:tc>
        <w:tc>
          <w:tcPr>
            <w:tcW w:w="941"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bCs/>
              </w:rPr>
              <w:t>с</w:t>
            </w:r>
            <w:r w:rsidRPr="00A900EC">
              <w:rPr>
                <w:rFonts w:ascii="Times New Roman" w:hAnsi="Times New Roman" w:cs="Times New Roman"/>
                <w:bCs/>
              </w:rPr>
              <w:t xml:space="preserve">. Тыргетуй, </w:t>
            </w:r>
          </w:p>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bCs/>
              </w:rPr>
              <w:t>у</w:t>
            </w:r>
            <w:r w:rsidRPr="00A900EC">
              <w:rPr>
                <w:rFonts w:ascii="Times New Roman" w:hAnsi="Times New Roman" w:cs="Times New Roman"/>
                <w:bCs/>
              </w:rPr>
              <w:t>л. Бр. Федоровых</w:t>
            </w:r>
          </w:p>
        </w:tc>
        <w:tc>
          <w:tcPr>
            <w:tcW w:w="460"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6-52-67</w:t>
            </w:r>
          </w:p>
        </w:tc>
        <w:tc>
          <w:tcPr>
            <w:tcW w:w="1375" w:type="pct"/>
          </w:tcPr>
          <w:p w:rsidR="00E82A6C" w:rsidRDefault="00E82A6C">
            <w:r w:rsidRPr="00354CE8">
              <w:rPr>
                <w:rFonts w:ascii="Times New Roman" w:hAnsi="Times New Roman" w:cs="Times New Roman"/>
                <w:sz w:val="20"/>
                <w:szCs w:val="20"/>
              </w:rPr>
              <w:t xml:space="preserve">в разработке </w:t>
            </w:r>
          </w:p>
        </w:tc>
        <w:tc>
          <w:tcPr>
            <w:tcW w:w="1175" w:type="pct"/>
          </w:tcPr>
          <w:p w:rsidR="00E82A6C" w:rsidRDefault="00E82A6C">
            <w:r w:rsidRPr="00354CE8">
              <w:rPr>
                <w:rFonts w:ascii="Times New Roman" w:hAnsi="Times New Roman" w:cs="Times New Roman"/>
                <w:sz w:val="20"/>
                <w:szCs w:val="20"/>
              </w:rPr>
              <w:t xml:space="preserve">в разработке </w:t>
            </w:r>
          </w:p>
        </w:tc>
      </w:tr>
      <w:tr w:rsidR="00E82A6C" w:rsidRPr="00A900EC" w:rsidTr="00367941">
        <w:trPr>
          <w:tblCellSpacing w:w="0" w:type="dxa"/>
        </w:trPr>
        <w:tc>
          <w:tcPr>
            <w:tcW w:w="172" w:type="pct"/>
            <w:vAlign w:val="center"/>
          </w:tcPr>
          <w:p w:rsidR="00E82A6C" w:rsidRPr="00A900EC" w:rsidRDefault="00E82A6C" w:rsidP="00BC563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1</w:t>
            </w:r>
            <w:r w:rsidR="00BC5635">
              <w:rPr>
                <w:rFonts w:ascii="Times New Roman" w:hAnsi="Times New Roman" w:cs="Times New Roman"/>
                <w:bCs/>
              </w:rPr>
              <w:t>0</w:t>
            </w:r>
          </w:p>
        </w:tc>
        <w:tc>
          <w:tcPr>
            <w:tcW w:w="878"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 xml:space="preserve">Муниципальное дошкольное </w:t>
            </w:r>
            <w:r w:rsidRPr="00A900EC">
              <w:rPr>
                <w:rFonts w:ascii="Times New Roman" w:hAnsi="Times New Roman" w:cs="Times New Roman"/>
                <w:bCs/>
              </w:rPr>
              <w:lastRenderedPageBreak/>
              <w:t>образовательное учреждение детский сад п. Курорт-Дарасун</w:t>
            </w:r>
          </w:p>
        </w:tc>
        <w:tc>
          <w:tcPr>
            <w:tcW w:w="941"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bCs/>
              </w:rPr>
              <w:lastRenderedPageBreak/>
              <w:t>п</w:t>
            </w:r>
            <w:r w:rsidRPr="00A900EC">
              <w:rPr>
                <w:rFonts w:ascii="Times New Roman" w:hAnsi="Times New Roman" w:cs="Times New Roman"/>
                <w:bCs/>
              </w:rPr>
              <w:t>. Курорт-Дарасун</w:t>
            </w:r>
          </w:p>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bCs/>
              </w:rPr>
              <w:lastRenderedPageBreak/>
              <w:t>у</w:t>
            </w:r>
            <w:r w:rsidRPr="00A900EC">
              <w:rPr>
                <w:rFonts w:ascii="Times New Roman" w:hAnsi="Times New Roman" w:cs="Times New Roman"/>
                <w:bCs/>
              </w:rPr>
              <w:t>л. Дорожная, 2а</w:t>
            </w:r>
          </w:p>
        </w:tc>
        <w:tc>
          <w:tcPr>
            <w:tcW w:w="460"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lastRenderedPageBreak/>
              <w:t>5-03-89</w:t>
            </w:r>
          </w:p>
        </w:tc>
        <w:tc>
          <w:tcPr>
            <w:tcW w:w="1375" w:type="pct"/>
          </w:tcPr>
          <w:p w:rsidR="00E82A6C" w:rsidRDefault="00E82A6C">
            <w:r w:rsidRPr="00ED059E">
              <w:rPr>
                <w:rFonts w:ascii="Times New Roman" w:hAnsi="Times New Roman" w:cs="Times New Roman"/>
                <w:sz w:val="20"/>
                <w:szCs w:val="20"/>
              </w:rPr>
              <w:t xml:space="preserve">в разработке </w:t>
            </w:r>
          </w:p>
        </w:tc>
        <w:tc>
          <w:tcPr>
            <w:tcW w:w="1175" w:type="pct"/>
          </w:tcPr>
          <w:p w:rsidR="00E82A6C" w:rsidRDefault="00E82A6C">
            <w:r w:rsidRPr="00ED059E">
              <w:rPr>
                <w:rFonts w:ascii="Times New Roman" w:hAnsi="Times New Roman" w:cs="Times New Roman"/>
                <w:sz w:val="20"/>
                <w:szCs w:val="20"/>
              </w:rPr>
              <w:t xml:space="preserve">в разработке </w:t>
            </w:r>
          </w:p>
        </w:tc>
      </w:tr>
      <w:tr w:rsidR="00E82A6C" w:rsidRPr="00A900EC" w:rsidTr="00A900EC">
        <w:trPr>
          <w:tblCellSpacing w:w="0" w:type="dxa"/>
        </w:trPr>
        <w:tc>
          <w:tcPr>
            <w:tcW w:w="172" w:type="pct"/>
            <w:vAlign w:val="center"/>
          </w:tcPr>
          <w:p w:rsidR="00E82A6C" w:rsidRPr="00A900EC" w:rsidRDefault="00E82A6C" w:rsidP="00BC563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lastRenderedPageBreak/>
              <w:t>1</w:t>
            </w:r>
            <w:r w:rsidR="00BC5635">
              <w:rPr>
                <w:rFonts w:ascii="Times New Roman" w:hAnsi="Times New Roman" w:cs="Times New Roman"/>
                <w:bCs/>
              </w:rPr>
              <w:t>1</w:t>
            </w:r>
          </w:p>
        </w:tc>
        <w:tc>
          <w:tcPr>
            <w:tcW w:w="878"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Pr>
                <w:rFonts w:ascii="Times New Roman" w:hAnsi="Times New Roman" w:cs="Times New Roman"/>
                <w:bCs/>
              </w:rPr>
              <w:t>Муниципальное казенное учреждение детский сад «Сказка» п. Карымское</w:t>
            </w:r>
          </w:p>
        </w:tc>
        <w:tc>
          <w:tcPr>
            <w:tcW w:w="941"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Pr>
                <w:rFonts w:ascii="Times New Roman" w:hAnsi="Times New Roman" w:cs="Times New Roman"/>
                <w:bCs/>
              </w:rPr>
              <w:t>п. Карымское, Торговый переулок, д. 7</w:t>
            </w:r>
          </w:p>
        </w:tc>
        <w:tc>
          <w:tcPr>
            <w:tcW w:w="460"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Pr>
                <w:rFonts w:ascii="Times New Roman" w:hAnsi="Times New Roman" w:cs="Times New Roman"/>
                <w:bCs/>
              </w:rPr>
              <w:t>3-16-61</w:t>
            </w:r>
          </w:p>
        </w:tc>
        <w:tc>
          <w:tcPr>
            <w:tcW w:w="1375" w:type="pct"/>
            <w:vAlign w:val="center"/>
          </w:tcPr>
          <w:p w:rsidR="00E82A6C" w:rsidRPr="00A900EC" w:rsidRDefault="006B0E91" w:rsidP="00D74F6F">
            <w:pPr>
              <w:spacing w:before="100" w:beforeAutospacing="1" w:after="100" w:afterAutospacing="1"/>
              <w:jc w:val="center"/>
              <w:rPr>
                <w:rFonts w:ascii="Times New Roman" w:hAnsi="Times New Roman" w:cs="Times New Roman"/>
                <w:bCs/>
              </w:rPr>
            </w:pPr>
            <w:hyperlink r:id="rId65" w:history="1">
              <w:r w:rsidR="00E82A6C">
                <w:rPr>
                  <w:rStyle w:val="af2"/>
                  <w:rFonts w:ascii="Arial" w:hAnsi="Arial" w:cs="Arial"/>
                  <w:color w:val="0077CC"/>
                  <w:sz w:val="23"/>
                  <w:szCs w:val="23"/>
                  <w:shd w:val="clear" w:color="auto" w:fill="FFFFFF"/>
                </w:rPr>
                <w:t>mdouskazka.2015@mail.ru</w:t>
              </w:r>
            </w:hyperlink>
          </w:p>
        </w:tc>
        <w:tc>
          <w:tcPr>
            <w:tcW w:w="1175" w:type="pct"/>
          </w:tcPr>
          <w:p w:rsidR="00E82A6C" w:rsidRDefault="00E82A6C">
            <w:r w:rsidRPr="0092730D">
              <w:rPr>
                <w:rFonts w:ascii="Times New Roman" w:hAnsi="Times New Roman" w:cs="Times New Roman"/>
                <w:sz w:val="20"/>
                <w:szCs w:val="20"/>
              </w:rPr>
              <w:t xml:space="preserve">в разработке </w:t>
            </w:r>
          </w:p>
        </w:tc>
      </w:tr>
      <w:tr w:rsidR="00E82A6C" w:rsidRPr="00A900EC" w:rsidTr="00A900EC">
        <w:trPr>
          <w:tblCellSpacing w:w="0" w:type="dxa"/>
        </w:trPr>
        <w:tc>
          <w:tcPr>
            <w:tcW w:w="172" w:type="pct"/>
            <w:vAlign w:val="center"/>
          </w:tcPr>
          <w:p w:rsidR="00E82A6C" w:rsidRPr="00A900EC" w:rsidRDefault="00E82A6C" w:rsidP="00BC563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1</w:t>
            </w:r>
            <w:r w:rsidR="00BC5635">
              <w:rPr>
                <w:rFonts w:ascii="Times New Roman" w:hAnsi="Times New Roman" w:cs="Times New Roman"/>
                <w:bCs/>
              </w:rPr>
              <w:t>2</w:t>
            </w:r>
          </w:p>
        </w:tc>
        <w:tc>
          <w:tcPr>
            <w:tcW w:w="878"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Муниципальное дошкольное образовательное учреждение детский сад «Ромашка»</w:t>
            </w:r>
          </w:p>
        </w:tc>
        <w:tc>
          <w:tcPr>
            <w:tcW w:w="941"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bCs/>
              </w:rPr>
              <w:t>п</w:t>
            </w:r>
            <w:r w:rsidRPr="00A900EC">
              <w:rPr>
                <w:rFonts w:ascii="Times New Roman" w:hAnsi="Times New Roman" w:cs="Times New Roman"/>
                <w:bCs/>
              </w:rPr>
              <w:t>. Карымское</w:t>
            </w:r>
            <w:r w:rsidRPr="00A900EC">
              <w:rPr>
                <w:rFonts w:ascii="Times New Roman" w:hAnsi="Times New Roman" w:cs="Times New Roman"/>
                <w:bCs/>
              </w:rPr>
              <w:br/>
              <w:t xml:space="preserve"> ул. Ангарская,9</w:t>
            </w:r>
          </w:p>
        </w:tc>
        <w:tc>
          <w:tcPr>
            <w:tcW w:w="460"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45-3-86</w:t>
            </w:r>
          </w:p>
        </w:tc>
        <w:tc>
          <w:tcPr>
            <w:tcW w:w="1375" w:type="pct"/>
            <w:vAlign w:val="center"/>
          </w:tcPr>
          <w:p w:rsidR="00E82A6C" w:rsidRPr="00A900EC" w:rsidRDefault="006B0E91" w:rsidP="00D74F6F">
            <w:pPr>
              <w:spacing w:before="100" w:beforeAutospacing="1" w:after="100" w:afterAutospacing="1"/>
              <w:jc w:val="center"/>
              <w:rPr>
                <w:rFonts w:ascii="Times New Roman" w:hAnsi="Times New Roman" w:cs="Times New Roman"/>
                <w:bCs/>
              </w:rPr>
            </w:pPr>
            <w:hyperlink r:id="rId66" w:history="1">
              <w:r w:rsidR="00E82A6C" w:rsidRPr="00BA2EBC">
                <w:rPr>
                  <w:rStyle w:val="af2"/>
                  <w:rFonts w:ascii="Times New Roman" w:hAnsi="Times New Roman"/>
                  <w:sz w:val="24"/>
                  <w:szCs w:val="24"/>
                </w:rPr>
                <w:t>http://xn--80aa3agjl3d.xn----7sbbdesrakfpyi6crs9a2gra.xn--p1ai/</w:t>
              </w:r>
            </w:hyperlink>
          </w:p>
        </w:tc>
        <w:tc>
          <w:tcPr>
            <w:tcW w:w="1175" w:type="pct"/>
          </w:tcPr>
          <w:p w:rsidR="00E82A6C" w:rsidRDefault="00E82A6C">
            <w:r w:rsidRPr="0092730D">
              <w:rPr>
                <w:rFonts w:ascii="Times New Roman" w:hAnsi="Times New Roman" w:cs="Times New Roman"/>
                <w:sz w:val="20"/>
                <w:szCs w:val="20"/>
              </w:rPr>
              <w:t xml:space="preserve">в разработке </w:t>
            </w:r>
          </w:p>
        </w:tc>
      </w:tr>
    </w:tbl>
    <w:p w:rsidR="00A900EC" w:rsidRDefault="00A900EC" w:rsidP="006B56AB">
      <w:pPr>
        <w:rPr>
          <w:sz w:val="28"/>
          <w:szCs w:val="28"/>
        </w:rPr>
      </w:pPr>
    </w:p>
    <w:p w:rsidR="00026260" w:rsidRDefault="00026260" w:rsidP="006B56AB">
      <w:pPr>
        <w:rPr>
          <w:sz w:val="28"/>
          <w:szCs w:val="28"/>
        </w:rPr>
      </w:pPr>
    </w:p>
    <w:p w:rsidR="00026260" w:rsidRDefault="00026260" w:rsidP="006B56AB">
      <w:pPr>
        <w:rPr>
          <w:sz w:val="28"/>
          <w:szCs w:val="28"/>
        </w:rPr>
      </w:pPr>
    </w:p>
    <w:tbl>
      <w:tblPr>
        <w:tblW w:w="5665" w:type="pct"/>
        <w:tblCellSpacing w:w="0" w:type="dxa"/>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43"/>
        <w:gridCol w:w="1844"/>
        <w:gridCol w:w="1978"/>
        <w:gridCol w:w="978"/>
        <w:gridCol w:w="3000"/>
        <w:gridCol w:w="2478"/>
      </w:tblGrid>
      <w:tr w:rsidR="00026260" w:rsidRPr="00A900EC" w:rsidTr="00B17B58">
        <w:trPr>
          <w:tblCellSpacing w:w="0" w:type="dxa"/>
        </w:trPr>
        <w:tc>
          <w:tcPr>
            <w:tcW w:w="172" w:type="pct"/>
            <w:vAlign w:val="center"/>
          </w:tcPr>
          <w:p w:rsidR="00026260" w:rsidRPr="00A900EC" w:rsidRDefault="00026260" w:rsidP="00B17B58">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w:t>
            </w:r>
          </w:p>
        </w:tc>
        <w:tc>
          <w:tcPr>
            <w:tcW w:w="878" w:type="pct"/>
            <w:vAlign w:val="center"/>
          </w:tcPr>
          <w:p w:rsidR="00026260" w:rsidRPr="00A900EC" w:rsidRDefault="00026260" w:rsidP="00B17B58">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Наименование учреждений</w:t>
            </w:r>
          </w:p>
        </w:tc>
        <w:tc>
          <w:tcPr>
            <w:tcW w:w="941" w:type="pct"/>
            <w:vAlign w:val="center"/>
          </w:tcPr>
          <w:p w:rsidR="00026260" w:rsidRPr="00A900EC" w:rsidRDefault="00026260" w:rsidP="00B17B58">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 xml:space="preserve">Юридический </w:t>
            </w:r>
          </w:p>
          <w:p w:rsidR="00026260" w:rsidRPr="00A900EC" w:rsidRDefault="00026260" w:rsidP="00B17B58">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адрес</w:t>
            </w:r>
          </w:p>
        </w:tc>
        <w:tc>
          <w:tcPr>
            <w:tcW w:w="460" w:type="pct"/>
            <w:vAlign w:val="center"/>
          </w:tcPr>
          <w:p w:rsidR="00026260" w:rsidRPr="00A900EC" w:rsidRDefault="00026260" w:rsidP="00B17B58">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Телефоны</w:t>
            </w:r>
          </w:p>
        </w:tc>
        <w:tc>
          <w:tcPr>
            <w:tcW w:w="1375" w:type="pct"/>
          </w:tcPr>
          <w:p w:rsidR="00026260" w:rsidRPr="00A900EC" w:rsidRDefault="00026260" w:rsidP="00B17B58">
            <w:pPr>
              <w:jc w:val="center"/>
              <w:rPr>
                <w:rFonts w:ascii="Times New Roman" w:hAnsi="Times New Roman" w:cs="Times New Roman"/>
                <w:sz w:val="20"/>
                <w:szCs w:val="20"/>
              </w:rPr>
            </w:pPr>
            <w:r w:rsidRPr="00A900EC">
              <w:rPr>
                <w:rFonts w:ascii="Times New Roman" w:hAnsi="Times New Roman" w:cs="Times New Roman"/>
                <w:sz w:val="20"/>
                <w:szCs w:val="20"/>
              </w:rPr>
              <w:t>Интернет-сайт</w:t>
            </w:r>
          </w:p>
        </w:tc>
        <w:tc>
          <w:tcPr>
            <w:tcW w:w="1175" w:type="pct"/>
          </w:tcPr>
          <w:p w:rsidR="00026260" w:rsidRPr="00A900EC" w:rsidRDefault="00026260" w:rsidP="00B17B58">
            <w:pPr>
              <w:jc w:val="center"/>
              <w:rPr>
                <w:rFonts w:ascii="Times New Roman" w:hAnsi="Times New Roman" w:cs="Times New Roman"/>
                <w:sz w:val="20"/>
                <w:szCs w:val="20"/>
              </w:rPr>
            </w:pPr>
            <w:r w:rsidRPr="00A900EC">
              <w:rPr>
                <w:rFonts w:ascii="Times New Roman" w:hAnsi="Times New Roman" w:cs="Times New Roman"/>
                <w:sz w:val="20"/>
                <w:szCs w:val="20"/>
              </w:rPr>
              <w:t xml:space="preserve">Адрес  электронной почты </w:t>
            </w:r>
          </w:p>
        </w:tc>
      </w:tr>
      <w:tr w:rsidR="00026260" w:rsidRPr="00A900EC" w:rsidTr="00B17B58">
        <w:trPr>
          <w:tblCellSpacing w:w="0" w:type="dxa"/>
        </w:trPr>
        <w:tc>
          <w:tcPr>
            <w:tcW w:w="172" w:type="pct"/>
            <w:vAlign w:val="center"/>
          </w:tcPr>
          <w:p w:rsidR="00026260" w:rsidRPr="00A900EC" w:rsidRDefault="00026260" w:rsidP="00B17B58">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1</w:t>
            </w:r>
          </w:p>
        </w:tc>
        <w:tc>
          <w:tcPr>
            <w:tcW w:w="878" w:type="pct"/>
            <w:vAlign w:val="center"/>
          </w:tcPr>
          <w:p w:rsidR="00026260" w:rsidRPr="00A900EC" w:rsidRDefault="00026260" w:rsidP="00B17B58">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2</w:t>
            </w:r>
          </w:p>
        </w:tc>
        <w:tc>
          <w:tcPr>
            <w:tcW w:w="941" w:type="pct"/>
            <w:vAlign w:val="center"/>
          </w:tcPr>
          <w:p w:rsidR="00026260" w:rsidRPr="00A900EC" w:rsidRDefault="00026260" w:rsidP="00B17B58">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3</w:t>
            </w:r>
          </w:p>
        </w:tc>
        <w:tc>
          <w:tcPr>
            <w:tcW w:w="460" w:type="pct"/>
            <w:vAlign w:val="center"/>
          </w:tcPr>
          <w:p w:rsidR="00026260" w:rsidRPr="00A900EC" w:rsidRDefault="00026260" w:rsidP="00B17B58">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4</w:t>
            </w:r>
          </w:p>
        </w:tc>
        <w:tc>
          <w:tcPr>
            <w:tcW w:w="1375" w:type="pct"/>
            <w:vAlign w:val="center"/>
          </w:tcPr>
          <w:p w:rsidR="00026260" w:rsidRPr="00A900EC" w:rsidRDefault="00026260" w:rsidP="00B17B58">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5</w:t>
            </w:r>
          </w:p>
        </w:tc>
        <w:tc>
          <w:tcPr>
            <w:tcW w:w="1175" w:type="pct"/>
          </w:tcPr>
          <w:p w:rsidR="00026260" w:rsidRPr="00A900EC" w:rsidRDefault="00026260" w:rsidP="00B17B58">
            <w:pPr>
              <w:spacing w:before="100" w:beforeAutospacing="1" w:after="100" w:afterAutospacing="1"/>
              <w:jc w:val="center"/>
              <w:rPr>
                <w:rFonts w:ascii="Times New Roman" w:hAnsi="Times New Roman" w:cs="Times New Roman"/>
                <w:bCs/>
              </w:rPr>
            </w:pPr>
          </w:p>
        </w:tc>
      </w:tr>
      <w:tr w:rsidR="00026260" w:rsidRPr="00A900EC" w:rsidTr="00B17B58">
        <w:trPr>
          <w:tblCellSpacing w:w="0" w:type="dxa"/>
        </w:trPr>
        <w:tc>
          <w:tcPr>
            <w:tcW w:w="172" w:type="pct"/>
            <w:vAlign w:val="center"/>
          </w:tcPr>
          <w:p w:rsidR="00026260" w:rsidRPr="00A900EC" w:rsidRDefault="006B10B4" w:rsidP="00B17B58">
            <w:pPr>
              <w:spacing w:before="100" w:beforeAutospacing="1" w:after="100" w:afterAutospacing="1"/>
              <w:jc w:val="center"/>
              <w:rPr>
                <w:rFonts w:ascii="Times New Roman" w:hAnsi="Times New Roman" w:cs="Times New Roman"/>
                <w:bCs/>
              </w:rPr>
            </w:pPr>
            <w:r>
              <w:rPr>
                <w:rFonts w:ascii="Times New Roman" w:hAnsi="Times New Roman" w:cs="Times New Roman"/>
                <w:bCs/>
              </w:rPr>
              <w:t>1</w:t>
            </w:r>
          </w:p>
        </w:tc>
        <w:tc>
          <w:tcPr>
            <w:tcW w:w="878" w:type="pct"/>
            <w:vAlign w:val="center"/>
          </w:tcPr>
          <w:p w:rsidR="00026260" w:rsidRPr="00A900EC" w:rsidRDefault="00026260" w:rsidP="00B17B58">
            <w:pPr>
              <w:spacing w:before="100" w:beforeAutospacing="1" w:after="100" w:afterAutospacing="1"/>
              <w:jc w:val="center"/>
              <w:rPr>
                <w:rFonts w:ascii="Times New Roman" w:hAnsi="Times New Roman" w:cs="Times New Roman"/>
                <w:bCs/>
              </w:rPr>
            </w:pPr>
            <w:r>
              <w:rPr>
                <w:rFonts w:ascii="Times New Roman" w:hAnsi="Times New Roman" w:cs="Times New Roman"/>
                <w:bCs/>
              </w:rPr>
              <w:t>МОУ ДОД «Дом детского творчества»</w:t>
            </w:r>
          </w:p>
        </w:tc>
        <w:tc>
          <w:tcPr>
            <w:tcW w:w="941" w:type="pct"/>
            <w:vAlign w:val="center"/>
          </w:tcPr>
          <w:p w:rsidR="00026260" w:rsidRPr="00A900EC" w:rsidRDefault="00026260" w:rsidP="00B17B58">
            <w:pPr>
              <w:spacing w:before="100" w:beforeAutospacing="1" w:after="100" w:afterAutospacing="1"/>
              <w:jc w:val="center"/>
              <w:rPr>
                <w:rFonts w:ascii="Times New Roman" w:hAnsi="Times New Roman" w:cs="Times New Roman"/>
                <w:bCs/>
              </w:rPr>
            </w:pPr>
            <w:r>
              <w:rPr>
                <w:rFonts w:ascii="Times New Roman" w:hAnsi="Times New Roman" w:cs="Times New Roman"/>
                <w:bCs/>
              </w:rPr>
              <w:t>п. Карымское, ул. Пионерская,1</w:t>
            </w:r>
          </w:p>
        </w:tc>
        <w:tc>
          <w:tcPr>
            <w:tcW w:w="460" w:type="pct"/>
            <w:vAlign w:val="center"/>
          </w:tcPr>
          <w:p w:rsidR="00026260" w:rsidRPr="00A900EC" w:rsidRDefault="00026260" w:rsidP="00B17B58">
            <w:pPr>
              <w:spacing w:before="100" w:beforeAutospacing="1" w:after="100" w:afterAutospacing="1"/>
              <w:jc w:val="center"/>
              <w:rPr>
                <w:rFonts w:ascii="Times New Roman" w:hAnsi="Times New Roman" w:cs="Times New Roman"/>
                <w:bCs/>
              </w:rPr>
            </w:pPr>
            <w:r>
              <w:rPr>
                <w:rFonts w:ascii="Times New Roman" w:hAnsi="Times New Roman" w:cs="Times New Roman"/>
                <w:bCs/>
              </w:rPr>
              <w:t>3-13-51</w:t>
            </w:r>
          </w:p>
        </w:tc>
        <w:tc>
          <w:tcPr>
            <w:tcW w:w="1375" w:type="pct"/>
            <w:vAlign w:val="center"/>
          </w:tcPr>
          <w:p w:rsidR="00026260" w:rsidRPr="00A900EC" w:rsidRDefault="006B0E91" w:rsidP="00B17B58">
            <w:pPr>
              <w:spacing w:before="100" w:beforeAutospacing="1" w:after="100" w:afterAutospacing="1"/>
              <w:jc w:val="center"/>
              <w:rPr>
                <w:rFonts w:ascii="Times New Roman" w:hAnsi="Times New Roman" w:cs="Times New Roman"/>
                <w:bCs/>
              </w:rPr>
            </w:pPr>
            <w:hyperlink r:id="rId67" w:history="1">
              <w:r w:rsidR="00026260" w:rsidRPr="00BA2EBC">
                <w:rPr>
                  <w:rStyle w:val="af2"/>
                  <w:rFonts w:ascii="Times New Roman" w:hAnsi="Times New Roman"/>
                  <w:sz w:val="24"/>
                  <w:szCs w:val="24"/>
                </w:rPr>
                <w:t>http://do_ddtv.karm.zabedu.ru/</w:t>
              </w:r>
            </w:hyperlink>
          </w:p>
        </w:tc>
        <w:tc>
          <w:tcPr>
            <w:tcW w:w="1175" w:type="pct"/>
          </w:tcPr>
          <w:p w:rsidR="00026260" w:rsidRPr="00A900EC" w:rsidRDefault="006B10B4" w:rsidP="00B17B58">
            <w:pPr>
              <w:spacing w:before="100" w:beforeAutospacing="1" w:after="100" w:afterAutospacing="1"/>
              <w:jc w:val="center"/>
              <w:rPr>
                <w:rFonts w:ascii="Times New Roman" w:hAnsi="Times New Roman" w:cs="Times New Roman"/>
                <w:bCs/>
              </w:rPr>
            </w:pPr>
            <w:r w:rsidRPr="006B10B4">
              <w:rPr>
                <w:rFonts w:ascii="Times New Roman" w:hAnsi="Times New Roman" w:cs="Times New Roman"/>
                <w:bCs/>
              </w:rPr>
              <w:t>domtvorchestva65@mail.ru</w:t>
            </w:r>
          </w:p>
        </w:tc>
      </w:tr>
      <w:tr w:rsidR="00026260" w:rsidRPr="00A900EC" w:rsidTr="00B17B58">
        <w:trPr>
          <w:tblCellSpacing w:w="0" w:type="dxa"/>
        </w:trPr>
        <w:tc>
          <w:tcPr>
            <w:tcW w:w="172" w:type="pct"/>
            <w:vAlign w:val="center"/>
          </w:tcPr>
          <w:p w:rsidR="00026260" w:rsidRPr="00A900EC" w:rsidRDefault="006B10B4" w:rsidP="00B17B58">
            <w:pPr>
              <w:spacing w:before="100" w:beforeAutospacing="1" w:after="100" w:afterAutospacing="1"/>
              <w:jc w:val="center"/>
              <w:rPr>
                <w:rFonts w:ascii="Times New Roman" w:hAnsi="Times New Roman" w:cs="Times New Roman"/>
                <w:bCs/>
              </w:rPr>
            </w:pPr>
            <w:r>
              <w:rPr>
                <w:rFonts w:ascii="Times New Roman" w:hAnsi="Times New Roman" w:cs="Times New Roman"/>
                <w:bCs/>
              </w:rPr>
              <w:t>2</w:t>
            </w:r>
          </w:p>
        </w:tc>
        <w:tc>
          <w:tcPr>
            <w:tcW w:w="878" w:type="pct"/>
            <w:vAlign w:val="center"/>
          </w:tcPr>
          <w:p w:rsidR="00026260" w:rsidRPr="00A900EC" w:rsidRDefault="006B10B4" w:rsidP="00B17B58">
            <w:pPr>
              <w:spacing w:before="100" w:beforeAutospacing="1" w:after="100" w:afterAutospacing="1"/>
              <w:jc w:val="center"/>
              <w:rPr>
                <w:rFonts w:ascii="Times New Roman" w:hAnsi="Times New Roman" w:cs="Times New Roman"/>
                <w:bCs/>
              </w:rPr>
            </w:pPr>
            <w:r>
              <w:rPr>
                <w:rFonts w:ascii="Times New Roman" w:hAnsi="Times New Roman" w:cs="Times New Roman"/>
                <w:bCs/>
              </w:rPr>
              <w:t xml:space="preserve">МОУ ДОД «Детская школа искусств» </w:t>
            </w:r>
          </w:p>
        </w:tc>
        <w:tc>
          <w:tcPr>
            <w:tcW w:w="941" w:type="pct"/>
            <w:vAlign w:val="center"/>
          </w:tcPr>
          <w:p w:rsidR="006B10B4" w:rsidRPr="006B10B4" w:rsidRDefault="006B10B4" w:rsidP="006B10B4">
            <w:pPr>
              <w:jc w:val="center"/>
              <w:rPr>
                <w:rFonts w:ascii="Times New Roman" w:hAnsi="Times New Roman" w:cs="Times New Roman"/>
              </w:rPr>
            </w:pPr>
            <w:r w:rsidRPr="006B10B4">
              <w:rPr>
                <w:rFonts w:ascii="Times New Roman" w:hAnsi="Times New Roman" w:cs="Times New Roman"/>
              </w:rPr>
              <w:t>п. Карымское, ул. Верхняя, д. 74</w:t>
            </w:r>
          </w:p>
          <w:p w:rsidR="00026260" w:rsidRPr="00A900EC" w:rsidRDefault="00026260" w:rsidP="00B17B58">
            <w:pPr>
              <w:spacing w:before="100" w:beforeAutospacing="1" w:after="100" w:afterAutospacing="1"/>
              <w:jc w:val="center"/>
              <w:rPr>
                <w:rFonts w:ascii="Times New Roman" w:hAnsi="Times New Roman" w:cs="Times New Roman"/>
                <w:bCs/>
              </w:rPr>
            </w:pPr>
          </w:p>
        </w:tc>
        <w:tc>
          <w:tcPr>
            <w:tcW w:w="460" w:type="pct"/>
            <w:vAlign w:val="center"/>
          </w:tcPr>
          <w:p w:rsidR="00026260" w:rsidRPr="00A900EC" w:rsidRDefault="006B10B4" w:rsidP="00B17B58">
            <w:pPr>
              <w:spacing w:before="100" w:beforeAutospacing="1" w:after="100" w:afterAutospacing="1"/>
              <w:jc w:val="center"/>
              <w:rPr>
                <w:rFonts w:ascii="Times New Roman" w:hAnsi="Times New Roman" w:cs="Times New Roman"/>
                <w:bCs/>
              </w:rPr>
            </w:pPr>
            <w:r>
              <w:rPr>
                <w:rFonts w:ascii="Times New Roman" w:hAnsi="Times New Roman" w:cs="Times New Roman"/>
                <w:bCs/>
              </w:rPr>
              <w:t>3-10-93</w:t>
            </w:r>
          </w:p>
        </w:tc>
        <w:tc>
          <w:tcPr>
            <w:tcW w:w="1375" w:type="pct"/>
            <w:vAlign w:val="center"/>
          </w:tcPr>
          <w:p w:rsidR="00026260" w:rsidRPr="00A900EC" w:rsidRDefault="006B0E91" w:rsidP="00B17B58">
            <w:pPr>
              <w:spacing w:before="100" w:beforeAutospacing="1" w:after="100" w:afterAutospacing="1"/>
              <w:jc w:val="center"/>
              <w:rPr>
                <w:rFonts w:ascii="Times New Roman" w:hAnsi="Times New Roman" w:cs="Times New Roman"/>
                <w:bCs/>
              </w:rPr>
            </w:pPr>
            <w:hyperlink r:id="rId68" w:history="1">
              <w:r w:rsidR="006B10B4" w:rsidRPr="00BA2EBC">
                <w:rPr>
                  <w:rStyle w:val="af2"/>
                  <w:rFonts w:ascii="Times New Roman" w:hAnsi="Times New Roman"/>
                  <w:sz w:val="24"/>
                  <w:szCs w:val="24"/>
                </w:rPr>
                <w:t>http://dshi.karm.zabedu.ru/</w:t>
              </w:r>
            </w:hyperlink>
          </w:p>
        </w:tc>
        <w:tc>
          <w:tcPr>
            <w:tcW w:w="1175" w:type="pct"/>
          </w:tcPr>
          <w:p w:rsidR="00026260" w:rsidRPr="00A900EC" w:rsidRDefault="006B10B4" w:rsidP="00B17B58">
            <w:pPr>
              <w:spacing w:before="100" w:beforeAutospacing="1" w:after="100" w:afterAutospacing="1"/>
              <w:jc w:val="center"/>
              <w:rPr>
                <w:rFonts w:ascii="Times New Roman" w:hAnsi="Times New Roman" w:cs="Times New Roman"/>
                <w:bCs/>
              </w:rPr>
            </w:pPr>
            <w:r w:rsidRPr="006B10B4">
              <w:rPr>
                <w:rFonts w:ascii="Times New Roman" w:hAnsi="Times New Roman" w:cs="Times New Roman"/>
                <w:bCs/>
              </w:rPr>
              <w:t>dhi-74@mail.ru</w:t>
            </w:r>
          </w:p>
        </w:tc>
      </w:tr>
      <w:tr w:rsidR="006B10B4" w:rsidRPr="00A900EC" w:rsidTr="00B17B58">
        <w:trPr>
          <w:tblCellSpacing w:w="0" w:type="dxa"/>
        </w:trPr>
        <w:tc>
          <w:tcPr>
            <w:tcW w:w="172" w:type="pct"/>
            <w:vAlign w:val="center"/>
          </w:tcPr>
          <w:p w:rsidR="006B10B4" w:rsidRPr="00A900EC" w:rsidRDefault="006B10B4" w:rsidP="00B17B58">
            <w:pPr>
              <w:spacing w:before="100" w:beforeAutospacing="1" w:after="100" w:afterAutospacing="1"/>
              <w:jc w:val="center"/>
              <w:rPr>
                <w:rFonts w:ascii="Times New Roman" w:hAnsi="Times New Roman" w:cs="Times New Roman"/>
                <w:bCs/>
              </w:rPr>
            </w:pPr>
            <w:r>
              <w:rPr>
                <w:rFonts w:ascii="Times New Roman" w:hAnsi="Times New Roman" w:cs="Times New Roman"/>
                <w:bCs/>
              </w:rPr>
              <w:t>3</w:t>
            </w:r>
          </w:p>
        </w:tc>
        <w:tc>
          <w:tcPr>
            <w:tcW w:w="878" w:type="pct"/>
            <w:vAlign w:val="center"/>
          </w:tcPr>
          <w:p w:rsidR="006B10B4" w:rsidRDefault="006B10B4" w:rsidP="00B17B58">
            <w:pPr>
              <w:spacing w:before="100" w:beforeAutospacing="1" w:after="100" w:afterAutospacing="1"/>
              <w:jc w:val="center"/>
              <w:rPr>
                <w:rFonts w:ascii="Times New Roman" w:hAnsi="Times New Roman" w:cs="Times New Roman"/>
                <w:bCs/>
              </w:rPr>
            </w:pPr>
            <w:r>
              <w:rPr>
                <w:rFonts w:ascii="Times New Roman" w:hAnsi="Times New Roman" w:cs="Times New Roman"/>
                <w:bCs/>
              </w:rPr>
              <w:t>МОУ ДОД «Детско-юношеская спортивная школа»</w:t>
            </w:r>
          </w:p>
        </w:tc>
        <w:tc>
          <w:tcPr>
            <w:tcW w:w="941" w:type="pct"/>
            <w:vAlign w:val="center"/>
          </w:tcPr>
          <w:p w:rsidR="006B10B4" w:rsidRPr="006B10B4" w:rsidRDefault="006B10B4" w:rsidP="006B10B4">
            <w:pPr>
              <w:rPr>
                <w:rFonts w:ascii="Times New Roman" w:hAnsi="Times New Roman" w:cs="Times New Roman"/>
              </w:rPr>
            </w:pPr>
            <w:r w:rsidRPr="006B10B4">
              <w:rPr>
                <w:rFonts w:ascii="Times New Roman" w:hAnsi="Times New Roman" w:cs="Times New Roman"/>
              </w:rPr>
              <w:t>п. Карымское, ул. Ленинградская, д. 76</w:t>
            </w:r>
          </w:p>
          <w:p w:rsidR="006B10B4" w:rsidRPr="00A900EC" w:rsidRDefault="006B10B4" w:rsidP="00B17B58">
            <w:pPr>
              <w:spacing w:before="100" w:beforeAutospacing="1" w:after="100" w:afterAutospacing="1"/>
              <w:jc w:val="center"/>
              <w:rPr>
                <w:rFonts w:ascii="Times New Roman" w:hAnsi="Times New Roman" w:cs="Times New Roman"/>
                <w:bCs/>
              </w:rPr>
            </w:pPr>
          </w:p>
        </w:tc>
        <w:tc>
          <w:tcPr>
            <w:tcW w:w="460" w:type="pct"/>
            <w:vAlign w:val="center"/>
          </w:tcPr>
          <w:p w:rsidR="006B10B4" w:rsidRPr="00A900EC" w:rsidRDefault="002F2759" w:rsidP="00B17B58">
            <w:pPr>
              <w:spacing w:before="100" w:beforeAutospacing="1" w:after="100" w:afterAutospacing="1"/>
              <w:jc w:val="center"/>
              <w:rPr>
                <w:rFonts w:ascii="Times New Roman" w:hAnsi="Times New Roman" w:cs="Times New Roman"/>
                <w:bCs/>
              </w:rPr>
            </w:pPr>
            <w:r>
              <w:rPr>
                <w:rFonts w:ascii="Times New Roman" w:hAnsi="Times New Roman" w:cs="Times New Roman"/>
                <w:bCs/>
              </w:rPr>
              <w:t>3-15-61</w:t>
            </w:r>
          </w:p>
        </w:tc>
        <w:tc>
          <w:tcPr>
            <w:tcW w:w="1375" w:type="pct"/>
            <w:vAlign w:val="center"/>
          </w:tcPr>
          <w:p w:rsidR="006B10B4" w:rsidRPr="00A900EC" w:rsidRDefault="000D5A36" w:rsidP="00B17B58">
            <w:pPr>
              <w:spacing w:before="100" w:beforeAutospacing="1" w:after="100" w:afterAutospacing="1"/>
              <w:jc w:val="center"/>
              <w:rPr>
                <w:rFonts w:ascii="Times New Roman" w:hAnsi="Times New Roman" w:cs="Times New Roman"/>
                <w:bCs/>
              </w:rPr>
            </w:pPr>
            <w:r>
              <w:rPr>
                <w:rFonts w:ascii="Times New Roman" w:hAnsi="Times New Roman" w:cs="Times New Roman"/>
                <w:bCs/>
              </w:rPr>
              <w:t>в разработке</w:t>
            </w:r>
          </w:p>
        </w:tc>
        <w:tc>
          <w:tcPr>
            <w:tcW w:w="1175" w:type="pct"/>
          </w:tcPr>
          <w:p w:rsidR="006B10B4" w:rsidRPr="006B10B4" w:rsidRDefault="000D5A36" w:rsidP="00B17B58">
            <w:pPr>
              <w:spacing w:before="100" w:beforeAutospacing="1" w:after="100" w:afterAutospacing="1"/>
              <w:jc w:val="center"/>
              <w:rPr>
                <w:rFonts w:ascii="Times New Roman" w:hAnsi="Times New Roman" w:cs="Times New Roman"/>
                <w:bCs/>
              </w:rPr>
            </w:pPr>
            <w:r w:rsidRPr="000D5A36">
              <w:rPr>
                <w:rFonts w:ascii="Times New Roman" w:hAnsi="Times New Roman" w:cs="Times New Roman"/>
                <w:bCs/>
              </w:rPr>
              <w:t>mukrmimc@mail.ru</w:t>
            </w:r>
          </w:p>
        </w:tc>
      </w:tr>
    </w:tbl>
    <w:p w:rsidR="00026260" w:rsidRPr="00F21FDA" w:rsidRDefault="00026260" w:rsidP="006B56AB">
      <w:pPr>
        <w:rPr>
          <w:sz w:val="28"/>
          <w:szCs w:val="28"/>
        </w:rPr>
        <w:sectPr w:rsidR="00026260" w:rsidRPr="00F21FDA" w:rsidSect="0092008B">
          <w:footerReference w:type="default" r:id="rId69"/>
          <w:pgSz w:w="11906" w:h="16838"/>
          <w:pgMar w:top="567" w:right="851" w:bottom="851" w:left="1701" w:header="720" w:footer="0" w:gutter="0"/>
          <w:cols w:space="720"/>
          <w:docGrid w:linePitch="360"/>
        </w:sectPr>
      </w:pPr>
    </w:p>
    <w:tbl>
      <w:tblPr>
        <w:tblW w:w="10881" w:type="dxa"/>
        <w:tblInd w:w="-1310" w:type="dxa"/>
        <w:tblLook w:val="04A0"/>
      </w:tblPr>
      <w:tblGrid>
        <w:gridCol w:w="6275"/>
        <w:gridCol w:w="4606"/>
      </w:tblGrid>
      <w:tr w:rsidR="00D75A7C" w:rsidRPr="002C37E5" w:rsidTr="00D75A7C">
        <w:tc>
          <w:tcPr>
            <w:tcW w:w="6275" w:type="dxa"/>
          </w:tcPr>
          <w:p w:rsidR="00D75A7C" w:rsidRPr="00F21FDA" w:rsidRDefault="00D75A7C" w:rsidP="00D75A7C">
            <w:pPr>
              <w:spacing w:line="360" w:lineRule="auto"/>
              <w:jc w:val="right"/>
              <w:rPr>
                <w:rFonts w:ascii="Times New Roman" w:hAnsi="Times New Roman"/>
                <w:b/>
                <w:sz w:val="28"/>
                <w:szCs w:val="28"/>
              </w:rPr>
            </w:pPr>
          </w:p>
        </w:tc>
        <w:tc>
          <w:tcPr>
            <w:tcW w:w="4606" w:type="dxa"/>
          </w:tcPr>
          <w:p w:rsidR="00D75A7C" w:rsidRPr="002C37E5" w:rsidRDefault="00D75A7C" w:rsidP="006C2D78">
            <w:pPr>
              <w:pStyle w:val="ac"/>
              <w:spacing w:before="0" w:after="0"/>
              <w:jc w:val="center"/>
              <w:rPr>
                <w:rFonts w:cs="Times New Roman"/>
                <w:sz w:val="24"/>
                <w:szCs w:val="24"/>
              </w:rPr>
            </w:pPr>
            <w:r w:rsidRPr="002C37E5">
              <w:rPr>
                <w:rFonts w:cs="Times New Roman"/>
                <w:sz w:val="24"/>
                <w:szCs w:val="24"/>
              </w:rPr>
              <w:t>Приложение 2</w:t>
            </w:r>
          </w:p>
          <w:p w:rsidR="00D75A7C" w:rsidRPr="002C37E5" w:rsidRDefault="00D75A7C" w:rsidP="006C2D78">
            <w:pPr>
              <w:tabs>
                <w:tab w:val="left" w:pos="-108"/>
              </w:tabs>
              <w:spacing w:after="0" w:line="240" w:lineRule="auto"/>
              <w:jc w:val="center"/>
              <w:rPr>
                <w:b/>
                <w:sz w:val="24"/>
                <w:szCs w:val="24"/>
              </w:rPr>
            </w:pPr>
            <w:r w:rsidRPr="002C37E5">
              <w:rPr>
                <w:rFonts w:ascii="Times New Roman" w:hAnsi="Times New Roman" w:cs="Times New Roman"/>
                <w:bCs/>
                <w:sz w:val="24"/>
                <w:szCs w:val="24"/>
              </w:rPr>
              <w:t>к административному регламенту                                                                   по предоставлению  муниципальной услуги</w:t>
            </w:r>
            <w:r w:rsidRPr="002C37E5">
              <w:rPr>
                <w:rFonts w:ascii="Times New Roman" w:hAnsi="Times New Roman" w:cs="Times New Roman"/>
                <w:sz w:val="24"/>
                <w:szCs w:val="24"/>
              </w:rPr>
              <w:t xml:space="preserve">   «</w:t>
            </w:r>
            <w:r w:rsidRPr="00923614">
              <w:rPr>
                <w:rFonts w:ascii="Times New Roman" w:hAnsi="Times New Roman" w:cs="Times New Roman"/>
                <w:sz w:val="24"/>
                <w:szCs w:val="24"/>
              </w:rPr>
              <w:t xml:space="preserve">Предоставление </w:t>
            </w:r>
            <w:r w:rsidR="00923614" w:rsidRPr="00923614">
              <w:rPr>
                <w:rFonts w:ascii="Times New Roman" w:hAnsi="Times New Roman" w:cs="Times New Roman"/>
                <w:sz w:val="24"/>
                <w:szCs w:val="24"/>
              </w:rPr>
              <w:t>информации о реализации в образовательных муниципальных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w:t>
            </w:r>
            <w:r w:rsidR="00923614">
              <w:rPr>
                <w:rFonts w:ascii="Times New Roman" w:hAnsi="Times New Roman" w:cs="Times New Roman"/>
                <w:sz w:val="24"/>
                <w:szCs w:val="24"/>
              </w:rPr>
              <w:t>»</w:t>
            </w:r>
          </w:p>
        </w:tc>
      </w:tr>
    </w:tbl>
    <w:p w:rsidR="00D75A7C" w:rsidRPr="00F21FDA" w:rsidRDefault="00D75A7C" w:rsidP="00D75A7C">
      <w:pPr>
        <w:spacing w:line="360" w:lineRule="auto"/>
        <w:ind w:left="360"/>
        <w:jc w:val="right"/>
        <w:rPr>
          <w:rFonts w:ascii="Times New Roman" w:hAnsi="Times New Roman"/>
          <w:b/>
          <w:sz w:val="28"/>
          <w:szCs w:val="28"/>
        </w:rPr>
      </w:pPr>
    </w:p>
    <w:p w:rsidR="00D75A7C" w:rsidRPr="00F21FDA" w:rsidRDefault="00D75A7C" w:rsidP="00D75A7C">
      <w:pPr>
        <w:pStyle w:val="ab"/>
        <w:spacing w:after="0" w:line="240" w:lineRule="auto"/>
        <w:ind w:left="0"/>
        <w:jc w:val="center"/>
        <w:rPr>
          <w:rFonts w:ascii="Times New Roman" w:hAnsi="Times New Roman"/>
          <w:sz w:val="28"/>
          <w:szCs w:val="28"/>
        </w:rPr>
      </w:pPr>
      <w:r w:rsidRPr="00F21FDA">
        <w:rPr>
          <w:rFonts w:ascii="Times New Roman" w:hAnsi="Times New Roman"/>
          <w:sz w:val="28"/>
          <w:szCs w:val="28"/>
        </w:rPr>
        <w:t>Орган местного самоуправления, осуществляющий управление в сфере образования/ м</w:t>
      </w:r>
      <w:r w:rsidR="00A65F16">
        <w:rPr>
          <w:rFonts w:ascii="Times New Roman" w:hAnsi="Times New Roman"/>
          <w:sz w:val="28"/>
          <w:szCs w:val="28"/>
        </w:rPr>
        <w:t>ун</w:t>
      </w:r>
      <w:r w:rsidR="00923614">
        <w:rPr>
          <w:rFonts w:ascii="Times New Roman" w:hAnsi="Times New Roman"/>
          <w:sz w:val="28"/>
          <w:szCs w:val="28"/>
        </w:rPr>
        <w:t xml:space="preserve">иципальная </w:t>
      </w:r>
      <w:r w:rsidR="00B63738">
        <w:rPr>
          <w:rFonts w:ascii="Times New Roman" w:hAnsi="Times New Roman"/>
          <w:sz w:val="28"/>
          <w:szCs w:val="28"/>
        </w:rPr>
        <w:t>образовательная</w:t>
      </w:r>
      <w:r w:rsidR="00A65F16">
        <w:rPr>
          <w:rFonts w:ascii="Times New Roman" w:hAnsi="Times New Roman"/>
          <w:sz w:val="28"/>
          <w:szCs w:val="28"/>
        </w:rPr>
        <w:t xml:space="preserve"> организация</w:t>
      </w:r>
    </w:p>
    <w:p w:rsidR="00D75A7C" w:rsidRPr="00F21FDA" w:rsidRDefault="00D75A7C" w:rsidP="00D75A7C">
      <w:pPr>
        <w:pStyle w:val="ab"/>
        <w:spacing w:after="0" w:line="240" w:lineRule="auto"/>
        <w:ind w:left="0"/>
        <w:jc w:val="center"/>
        <w:rPr>
          <w:rFonts w:ascii="Times New Roman" w:hAnsi="Times New Roman"/>
          <w:sz w:val="28"/>
          <w:szCs w:val="28"/>
        </w:rPr>
      </w:pPr>
    </w:p>
    <w:p w:rsidR="00D75A7C" w:rsidRPr="00F21FDA" w:rsidRDefault="00D75A7C" w:rsidP="00D75A7C">
      <w:pPr>
        <w:pStyle w:val="ab"/>
        <w:spacing w:after="0" w:line="240" w:lineRule="auto"/>
        <w:ind w:left="0"/>
        <w:jc w:val="center"/>
        <w:rPr>
          <w:rFonts w:ascii="Times New Roman" w:hAnsi="Times New Roman"/>
          <w:sz w:val="28"/>
          <w:szCs w:val="28"/>
        </w:rPr>
      </w:pPr>
      <w:r w:rsidRPr="00F21FDA">
        <w:rPr>
          <w:rFonts w:ascii="Times New Roman" w:hAnsi="Times New Roman"/>
          <w:sz w:val="28"/>
          <w:szCs w:val="28"/>
        </w:rPr>
        <w:t>ЗАЯВЛЕНИЕ О ПРЕДОСТА</w:t>
      </w:r>
      <w:r w:rsidR="00923614">
        <w:rPr>
          <w:rFonts w:ascii="Times New Roman" w:hAnsi="Times New Roman"/>
          <w:sz w:val="28"/>
          <w:szCs w:val="28"/>
        </w:rPr>
        <w:t xml:space="preserve">ВЛЕНИИ ИНФОРМАЦИИ </w:t>
      </w:r>
    </w:p>
    <w:p w:rsidR="00D75A7C" w:rsidRPr="00F21FDA" w:rsidRDefault="00D75A7C" w:rsidP="00D75A7C">
      <w:pPr>
        <w:pStyle w:val="ConsPlusNonformat"/>
        <w:rPr>
          <w:rFonts w:ascii="Times New Roman" w:hAnsi="Times New Roman" w:cs="Times New Roman"/>
          <w:sz w:val="28"/>
          <w:szCs w:val="28"/>
        </w:rPr>
      </w:pPr>
      <w:r w:rsidRPr="00F21FDA">
        <w:rPr>
          <w:rFonts w:ascii="Times New Roman" w:hAnsi="Times New Roman" w:cs="Times New Roman"/>
          <w:sz w:val="28"/>
          <w:szCs w:val="28"/>
        </w:rPr>
        <w:t>__________________________________________________________________</w:t>
      </w:r>
    </w:p>
    <w:p w:rsidR="00D75A7C" w:rsidRPr="00F21FDA" w:rsidRDefault="00D75A7C" w:rsidP="00D75A7C">
      <w:pPr>
        <w:pStyle w:val="ConsPlusNonformat"/>
        <w:jc w:val="center"/>
        <w:rPr>
          <w:rFonts w:ascii="Times New Roman" w:hAnsi="Times New Roman" w:cs="Times New Roman"/>
          <w:sz w:val="24"/>
          <w:szCs w:val="24"/>
        </w:rPr>
      </w:pPr>
      <w:r w:rsidRPr="00F21FDA">
        <w:rPr>
          <w:rFonts w:ascii="Times New Roman" w:hAnsi="Times New Roman" w:cs="Times New Roman"/>
          <w:sz w:val="24"/>
          <w:szCs w:val="24"/>
        </w:rPr>
        <w:t>(Ф.И.О заявителя (последнее – при наличии)</w:t>
      </w:r>
    </w:p>
    <w:p w:rsidR="00D75A7C" w:rsidRPr="00F21FDA" w:rsidRDefault="00D75A7C" w:rsidP="00D75A7C">
      <w:pPr>
        <w:pStyle w:val="ConsPlusNonformat"/>
        <w:rPr>
          <w:rFonts w:ascii="Times New Roman" w:hAnsi="Times New Roman" w:cs="Times New Roman"/>
          <w:sz w:val="28"/>
          <w:szCs w:val="28"/>
        </w:rPr>
      </w:pPr>
      <w:r w:rsidRPr="00F21FDA">
        <w:rPr>
          <w:rFonts w:ascii="Times New Roman" w:hAnsi="Times New Roman" w:cs="Times New Roman"/>
          <w:sz w:val="28"/>
          <w:szCs w:val="28"/>
        </w:rPr>
        <w:t>__________________________________________________________________</w:t>
      </w:r>
    </w:p>
    <w:p w:rsidR="00D75A7C" w:rsidRPr="00F21FDA" w:rsidRDefault="00D75A7C" w:rsidP="00D75A7C">
      <w:pPr>
        <w:pStyle w:val="ConsPlusNonformat"/>
        <w:rPr>
          <w:rFonts w:ascii="Times New Roman" w:hAnsi="Times New Roman" w:cs="Times New Roman"/>
          <w:sz w:val="28"/>
          <w:szCs w:val="28"/>
        </w:rPr>
      </w:pPr>
      <w:r w:rsidRPr="00F21FDA">
        <w:rPr>
          <w:rFonts w:ascii="Times New Roman" w:hAnsi="Times New Roman" w:cs="Times New Roman"/>
          <w:sz w:val="28"/>
          <w:szCs w:val="28"/>
        </w:rPr>
        <w:t>__________________________________________________________________</w:t>
      </w:r>
    </w:p>
    <w:p w:rsidR="00D75A7C" w:rsidRPr="00F21FDA" w:rsidRDefault="00D75A7C" w:rsidP="00D75A7C">
      <w:pPr>
        <w:pStyle w:val="ConsPlusNonformat"/>
        <w:jc w:val="center"/>
        <w:rPr>
          <w:rFonts w:ascii="Times New Roman" w:hAnsi="Times New Roman" w:cs="Times New Roman"/>
          <w:sz w:val="28"/>
          <w:szCs w:val="28"/>
        </w:rPr>
      </w:pPr>
      <w:r w:rsidRPr="00F21FDA">
        <w:rPr>
          <w:rFonts w:ascii="Times New Roman" w:hAnsi="Times New Roman" w:cs="Times New Roman"/>
          <w:sz w:val="28"/>
          <w:szCs w:val="28"/>
        </w:rPr>
        <w:t>(удостоверяющий личность документ и его реквизит)</w:t>
      </w:r>
    </w:p>
    <w:p w:rsidR="00D75A7C" w:rsidRPr="00F21FDA" w:rsidRDefault="00D75A7C" w:rsidP="00D75A7C">
      <w:pPr>
        <w:pStyle w:val="ConsPlusNonformat"/>
        <w:rPr>
          <w:rFonts w:ascii="Times New Roman" w:hAnsi="Times New Roman" w:cs="Times New Roman"/>
          <w:sz w:val="28"/>
          <w:szCs w:val="28"/>
        </w:rPr>
      </w:pPr>
      <w:r w:rsidRPr="00F21FDA">
        <w:rPr>
          <w:rFonts w:ascii="Times New Roman" w:hAnsi="Times New Roman" w:cs="Times New Roman"/>
          <w:sz w:val="28"/>
          <w:szCs w:val="28"/>
        </w:rPr>
        <w:t>__________________________________________________________________</w:t>
      </w:r>
    </w:p>
    <w:p w:rsidR="00D75A7C" w:rsidRPr="00F21FDA" w:rsidRDefault="00D75A7C" w:rsidP="00D75A7C">
      <w:pPr>
        <w:pStyle w:val="ConsPlusNonformat"/>
        <w:rPr>
          <w:rFonts w:ascii="Times New Roman" w:hAnsi="Times New Roman" w:cs="Times New Roman"/>
          <w:sz w:val="28"/>
          <w:szCs w:val="28"/>
        </w:rPr>
      </w:pPr>
      <w:r w:rsidRPr="00F21FDA">
        <w:rPr>
          <w:rFonts w:ascii="Times New Roman" w:hAnsi="Times New Roman" w:cs="Times New Roman"/>
          <w:sz w:val="28"/>
          <w:szCs w:val="28"/>
        </w:rPr>
        <w:t>__________________________________________________________________</w:t>
      </w:r>
    </w:p>
    <w:p w:rsidR="00D75A7C" w:rsidRPr="00F21FDA" w:rsidRDefault="00D75A7C" w:rsidP="00D75A7C">
      <w:pPr>
        <w:pStyle w:val="ConsPlusNonformat"/>
        <w:jc w:val="center"/>
        <w:rPr>
          <w:rFonts w:ascii="Times New Roman" w:hAnsi="Times New Roman" w:cs="Times New Roman"/>
          <w:sz w:val="24"/>
          <w:szCs w:val="24"/>
        </w:rPr>
      </w:pPr>
      <w:r w:rsidRPr="00F21FDA">
        <w:rPr>
          <w:rFonts w:ascii="Times New Roman" w:hAnsi="Times New Roman" w:cs="Times New Roman"/>
          <w:sz w:val="24"/>
          <w:szCs w:val="24"/>
        </w:rPr>
        <w:t>(Ф.И.О. представителя заявителя)</w:t>
      </w:r>
    </w:p>
    <w:p w:rsidR="00D75A7C" w:rsidRPr="00F21FDA" w:rsidRDefault="00D75A7C" w:rsidP="00D75A7C">
      <w:pPr>
        <w:pStyle w:val="ConsPlusNonformat"/>
        <w:rPr>
          <w:rFonts w:ascii="Times New Roman" w:hAnsi="Times New Roman" w:cs="Times New Roman"/>
          <w:sz w:val="28"/>
          <w:szCs w:val="28"/>
        </w:rPr>
      </w:pPr>
      <w:r w:rsidRPr="00F21FDA">
        <w:rPr>
          <w:rFonts w:ascii="Times New Roman" w:hAnsi="Times New Roman" w:cs="Times New Roman"/>
          <w:sz w:val="28"/>
          <w:szCs w:val="28"/>
        </w:rPr>
        <w:t>__________________________________________________________________</w:t>
      </w:r>
    </w:p>
    <w:p w:rsidR="00D75A7C" w:rsidRPr="00F21FDA" w:rsidRDefault="00D75A7C" w:rsidP="00D75A7C">
      <w:pPr>
        <w:pStyle w:val="ConsPlusNonformat"/>
        <w:jc w:val="center"/>
        <w:rPr>
          <w:rFonts w:ascii="Times New Roman" w:hAnsi="Times New Roman" w:cs="Times New Roman"/>
          <w:sz w:val="24"/>
          <w:szCs w:val="24"/>
        </w:rPr>
      </w:pPr>
      <w:r w:rsidRPr="00F21FDA">
        <w:rPr>
          <w:rFonts w:ascii="Times New Roman" w:hAnsi="Times New Roman" w:cs="Times New Roman"/>
          <w:sz w:val="24"/>
          <w:szCs w:val="24"/>
        </w:rPr>
        <w:t>(документ, подтверждающий полномочия представителя заявителя)</w:t>
      </w:r>
    </w:p>
    <w:p w:rsidR="00D75A7C" w:rsidRPr="00F21FDA" w:rsidRDefault="00D75A7C" w:rsidP="00D75A7C">
      <w:pPr>
        <w:pStyle w:val="ConsPlusNonformat"/>
        <w:rPr>
          <w:rFonts w:ascii="Times New Roman" w:hAnsi="Times New Roman" w:cs="Times New Roman"/>
          <w:sz w:val="28"/>
          <w:szCs w:val="28"/>
        </w:rPr>
      </w:pPr>
      <w:r w:rsidRPr="00F21FDA">
        <w:rPr>
          <w:rFonts w:ascii="Times New Roman" w:hAnsi="Times New Roman" w:cs="Times New Roman"/>
          <w:sz w:val="28"/>
          <w:szCs w:val="28"/>
        </w:rPr>
        <w:t>__________________________________________________________________</w:t>
      </w:r>
    </w:p>
    <w:p w:rsidR="00D75A7C" w:rsidRPr="00F21FDA" w:rsidRDefault="00D75A7C" w:rsidP="00D75A7C">
      <w:pPr>
        <w:pStyle w:val="ConsPlusNonformat"/>
        <w:jc w:val="center"/>
        <w:rPr>
          <w:rFonts w:ascii="Times New Roman" w:hAnsi="Times New Roman" w:cs="Times New Roman"/>
          <w:sz w:val="24"/>
          <w:szCs w:val="24"/>
        </w:rPr>
      </w:pPr>
      <w:r w:rsidRPr="00F21FDA">
        <w:rPr>
          <w:rFonts w:ascii="Times New Roman" w:hAnsi="Times New Roman" w:cs="Times New Roman"/>
          <w:sz w:val="24"/>
          <w:szCs w:val="24"/>
        </w:rPr>
        <w:t>(реквизиты документов, удостоверяющих личность представителя заявителя)</w:t>
      </w:r>
    </w:p>
    <w:p w:rsidR="00D75A7C" w:rsidRPr="00F21FDA" w:rsidRDefault="00D75A7C" w:rsidP="00D75A7C">
      <w:pPr>
        <w:pStyle w:val="ab"/>
        <w:spacing w:after="0" w:line="240" w:lineRule="auto"/>
        <w:ind w:left="0"/>
        <w:jc w:val="both"/>
        <w:rPr>
          <w:rFonts w:ascii="Times New Roman" w:hAnsi="Times New Roman"/>
          <w:sz w:val="28"/>
          <w:szCs w:val="28"/>
        </w:rPr>
      </w:pPr>
    </w:p>
    <w:p w:rsidR="00D75A7C" w:rsidRPr="00F21FDA" w:rsidRDefault="00D75A7C" w:rsidP="00D75A7C">
      <w:pPr>
        <w:pStyle w:val="ab"/>
        <w:spacing w:after="0" w:line="240" w:lineRule="auto"/>
        <w:ind w:left="0"/>
        <w:jc w:val="both"/>
        <w:rPr>
          <w:rFonts w:ascii="Times New Roman" w:hAnsi="Times New Roman"/>
          <w:sz w:val="28"/>
          <w:szCs w:val="28"/>
        </w:rPr>
      </w:pPr>
      <w:r w:rsidRPr="00F21FDA">
        <w:rPr>
          <w:rFonts w:ascii="Times New Roman" w:hAnsi="Times New Roman"/>
          <w:sz w:val="28"/>
          <w:szCs w:val="28"/>
        </w:rPr>
        <w:t xml:space="preserve">Прошу предоставить </w:t>
      </w:r>
    </w:p>
    <w:p w:rsidR="00D75A7C" w:rsidRPr="00F21FDA" w:rsidRDefault="00D75A7C" w:rsidP="00D75A7C">
      <w:pPr>
        <w:pStyle w:val="ab"/>
        <w:spacing w:after="0" w:line="240" w:lineRule="auto"/>
        <w:ind w:left="0"/>
        <w:jc w:val="both"/>
        <w:rPr>
          <w:rFonts w:ascii="Times New Roman" w:hAnsi="Times New Roman"/>
          <w:sz w:val="28"/>
          <w:szCs w:val="28"/>
        </w:rPr>
      </w:pPr>
      <w:r w:rsidRPr="00F21FD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D75A7C" w:rsidRPr="00F21FDA" w:rsidRDefault="00D75A7C" w:rsidP="00D75A7C">
      <w:pPr>
        <w:pStyle w:val="ab"/>
        <w:spacing w:after="0" w:line="240" w:lineRule="auto"/>
        <w:ind w:left="0"/>
        <w:jc w:val="center"/>
        <w:rPr>
          <w:rFonts w:ascii="Times New Roman" w:hAnsi="Times New Roman"/>
          <w:sz w:val="28"/>
          <w:szCs w:val="28"/>
        </w:rPr>
      </w:pPr>
      <w:r w:rsidRPr="00F21FDA">
        <w:rPr>
          <w:rFonts w:ascii="Times New Roman" w:hAnsi="Times New Roman"/>
          <w:sz w:val="28"/>
          <w:szCs w:val="28"/>
        </w:rPr>
        <w:t>Перечень запрашиваемых сведений об организации образовательной деятельности</w:t>
      </w:r>
    </w:p>
    <w:p w:rsidR="00D75A7C" w:rsidRPr="00F21FDA" w:rsidRDefault="00D75A7C" w:rsidP="00D75A7C">
      <w:pPr>
        <w:pStyle w:val="ab"/>
        <w:spacing w:after="0" w:line="240" w:lineRule="auto"/>
        <w:ind w:left="0"/>
        <w:jc w:val="both"/>
        <w:rPr>
          <w:rFonts w:ascii="Times New Roman" w:hAnsi="Times New Roman"/>
          <w:sz w:val="28"/>
          <w:szCs w:val="28"/>
        </w:rPr>
      </w:pPr>
    </w:p>
    <w:p w:rsidR="00D75A7C" w:rsidRPr="00F21FDA" w:rsidRDefault="00D75A7C" w:rsidP="00D75A7C">
      <w:pPr>
        <w:pStyle w:val="ConsPlusNonformat"/>
        <w:ind w:firstLine="709"/>
        <w:jc w:val="both"/>
        <w:rPr>
          <w:rFonts w:ascii="Times New Roman" w:hAnsi="Times New Roman" w:cs="Times New Roman"/>
          <w:sz w:val="28"/>
          <w:szCs w:val="28"/>
        </w:rPr>
      </w:pPr>
      <w:r w:rsidRPr="00F21FDA">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D75A7C" w:rsidRPr="00F21FDA" w:rsidRDefault="00D75A7C" w:rsidP="00D75A7C">
      <w:pPr>
        <w:pStyle w:val="ConsPlusNonformat"/>
        <w:ind w:firstLine="709"/>
        <w:jc w:val="both"/>
        <w:rPr>
          <w:rFonts w:ascii="Times New Roman" w:hAnsi="Times New Roman" w:cs="Times New Roman"/>
          <w:sz w:val="28"/>
          <w:szCs w:val="28"/>
        </w:rPr>
      </w:pPr>
    </w:p>
    <w:p w:rsidR="00D75A7C" w:rsidRPr="00F21FDA" w:rsidRDefault="00D75A7C" w:rsidP="00D75A7C">
      <w:pPr>
        <w:pStyle w:val="ConsPlusNonformat"/>
        <w:ind w:firstLine="709"/>
        <w:jc w:val="both"/>
        <w:rPr>
          <w:rFonts w:ascii="Times New Roman" w:hAnsi="Times New Roman" w:cs="Times New Roman"/>
          <w:sz w:val="28"/>
          <w:szCs w:val="28"/>
        </w:rPr>
      </w:pPr>
      <w:r w:rsidRPr="00F21FDA">
        <w:rPr>
          <w:rFonts w:ascii="Times New Roman" w:hAnsi="Times New Roman" w:cs="Times New Roman"/>
          <w:sz w:val="28"/>
          <w:szCs w:val="28"/>
        </w:rPr>
        <w:t xml:space="preserve">Решение об отказе в предоставлении муниципальной услуги прошу </w:t>
      </w:r>
      <w:r w:rsidRPr="00F21FDA">
        <w:rPr>
          <w:rFonts w:ascii="Times New Roman" w:hAnsi="Times New Roman" w:cs="Times New Roman"/>
          <w:i/>
          <w:sz w:val="28"/>
          <w:szCs w:val="28"/>
        </w:rPr>
        <w:t>(нужное подчеркнуть)</w:t>
      </w:r>
      <w:r w:rsidRPr="00F21FDA">
        <w:rPr>
          <w:rFonts w:ascii="Times New Roman" w:hAnsi="Times New Roman" w:cs="Times New Roman"/>
          <w:sz w:val="28"/>
          <w:szCs w:val="28"/>
        </w:rPr>
        <w:t>:</w:t>
      </w:r>
    </w:p>
    <w:p w:rsidR="00D75A7C" w:rsidRPr="00F21FDA" w:rsidRDefault="00D75A7C" w:rsidP="00D75A7C">
      <w:pPr>
        <w:pStyle w:val="ConsPlusNonformat"/>
        <w:ind w:firstLine="709"/>
        <w:jc w:val="both"/>
        <w:rPr>
          <w:rFonts w:ascii="Times New Roman" w:hAnsi="Times New Roman" w:cs="Times New Roman"/>
          <w:sz w:val="28"/>
          <w:szCs w:val="28"/>
        </w:rPr>
      </w:pPr>
      <w:r w:rsidRPr="00F21FDA">
        <w:rPr>
          <w:rFonts w:ascii="Times New Roman" w:hAnsi="Times New Roman" w:cs="Times New Roman"/>
          <w:sz w:val="28"/>
          <w:szCs w:val="28"/>
        </w:rPr>
        <w:t>вручить лично,</w:t>
      </w:r>
    </w:p>
    <w:p w:rsidR="00D75A7C" w:rsidRPr="00F21FDA" w:rsidRDefault="00D75A7C" w:rsidP="00D75A7C">
      <w:pPr>
        <w:pStyle w:val="ConsPlusNonformat"/>
        <w:ind w:firstLine="709"/>
        <w:jc w:val="both"/>
        <w:rPr>
          <w:rFonts w:ascii="Times New Roman" w:hAnsi="Times New Roman" w:cs="Times New Roman"/>
          <w:sz w:val="28"/>
          <w:szCs w:val="28"/>
        </w:rPr>
      </w:pPr>
      <w:r w:rsidRPr="00F21FDA">
        <w:rPr>
          <w:rFonts w:ascii="Times New Roman" w:hAnsi="Times New Roman" w:cs="Times New Roman"/>
          <w:sz w:val="28"/>
          <w:szCs w:val="28"/>
        </w:rPr>
        <w:lastRenderedPageBreak/>
        <w:t>направить по месту фактического проживания (места нахождения) в форме документа на бумажном носителе,</w:t>
      </w:r>
    </w:p>
    <w:p w:rsidR="00D75A7C" w:rsidRPr="00F21FDA" w:rsidRDefault="00D75A7C" w:rsidP="00D75A7C">
      <w:pPr>
        <w:pStyle w:val="ConsPlusNonformat"/>
        <w:ind w:firstLine="709"/>
        <w:jc w:val="both"/>
        <w:rPr>
          <w:rFonts w:ascii="Times New Roman" w:hAnsi="Times New Roman" w:cs="Times New Roman"/>
          <w:sz w:val="28"/>
          <w:szCs w:val="28"/>
        </w:rPr>
      </w:pPr>
      <w:r w:rsidRPr="00F21FDA">
        <w:rPr>
          <w:rFonts w:ascii="Times New Roman" w:hAnsi="Times New Roman" w:cs="Times New Roman"/>
          <w:sz w:val="28"/>
          <w:szCs w:val="28"/>
        </w:rPr>
        <w:t>направить на адрес электронной почты в форме электронного документа.</w:t>
      </w:r>
    </w:p>
    <w:p w:rsidR="00D75A7C" w:rsidRPr="00F21FDA" w:rsidRDefault="00D75A7C" w:rsidP="00D75A7C">
      <w:pPr>
        <w:pStyle w:val="ConsPlusNonformat"/>
        <w:ind w:firstLine="709"/>
        <w:jc w:val="both"/>
        <w:rPr>
          <w:rFonts w:ascii="Times New Roman" w:hAnsi="Times New Roman" w:cs="Times New Roman"/>
          <w:sz w:val="28"/>
          <w:szCs w:val="28"/>
        </w:rPr>
      </w:pPr>
    </w:p>
    <w:p w:rsidR="00D75A7C" w:rsidRPr="00F21FDA" w:rsidRDefault="00D75A7C" w:rsidP="00D75A7C">
      <w:pPr>
        <w:pStyle w:val="ConsPlusNonformat"/>
        <w:ind w:firstLine="709"/>
        <w:jc w:val="both"/>
        <w:rPr>
          <w:rFonts w:ascii="Times New Roman" w:hAnsi="Times New Roman" w:cs="Times New Roman"/>
          <w:sz w:val="28"/>
          <w:szCs w:val="28"/>
        </w:rPr>
      </w:pPr>
    </w:p>
    <w:p w:rsidR="00D75A7C" w:rsidRPr="00F21FDA" w:rsidRDefault="00D75A7C" w:rsidP="00D75A7C">
      <w:pPr>
        <w:pStyle w:val="ConsPlusNonformat"/>
        <w:jc w:val="both"/>
        <w:rPr>
          <w:rFonts w:ascii="Times New Roman" w:hAnsi="Times New Roman" w:cs="Times New Roman"/>
          <w:sz w:val="28"/>
          <w:szCs w:val="28"/>
        </w:rPr>
      </w:pPr>
      <w:r w:rsidRPr="00F21FDA">
        <w:rPr>
          <w:rFonts w:ascii="Times New Roman" w:hAnsi="Times New Roman" w:cs="Times New Roman"/>
          <w:sz w:val="28"/>
          <w:szCs w:val="28"/>
        </w:rPr>
        <w:t>"_______" ________________________ 20_____ г. "_____" ч. "_______" мин.</w:t>
      </w:r>
    </w:p>
    <w:p w:rsidR="00D75A7C" w:rsidRPr="00F21FDA" w:rsidRDefault="00D75A7C" w:rsidP="00D75A7C">
      <w:pPr>
        <w:pStyle w:val="ConsPlusNonformat"/>
        <w:jc w:val="center"/>
        <w:rPr>
          <w:rFonts w:ascii="Times New Roman" w:hAnsi="Times New Roman" w:cs="Times New Roman"/>
          <w:sz w:val="24"/>
          <w:szCs w:val="24"/>
        </w:rPr>
      </w:pPr>
      <w:r w:rsidRPr="00F21FDA">
        <w:rPr>
          <w:rFonts w:ascii="Times New Roman" w:hAnsi="Times New Roman" w:cs="Times New Roman"/>
          <w:sz w:val="24"/>
          <w:szCs w:val="24"/>
        </w:rPr>
        <w:t>(дата и время подачи заявления)</w:t>
      </w:r>
    </w:p>
    <w:p w:rsidR="00D75A7C" w:rsidRPr="00F21FDA" w:rsidRDefault="00D75A7C" w:rsidP="00D75A7C">
      <w:pPr>
        <w:pStyle w:val="ConsPlusNonformat"/>
        <w:jc w:val="center"/>
        <w:rPr>
          <w:rFonts w:ascii="Times New Roman" w:hAnsi="Times New Roman" w:cs="Times New Roman"/>
          <w:sz w:val="24"/>
          <w:szCs w:val="24"/>
        </w:rPr>
      </w:pPr>
    </w:p>
    <w:p w:rsidR="00D75A7C" w:rsidRPr="00F21FDA" w:rsidRDefault="00D75A7C" w:rsidP="00D75A7C">
      <w:pPr>
        <w:pStyle w:val="ConsPlusNonformat"/>
        <w:jc w:val="both"/>
        <w:rPr>
          <w:rFonts w:ascii="Times New Roman" w:hAnsi="Times New Roman" w:cs="Times New Roman"/>
          <w:sz w:val="28"/>
          <w:szCs w:val="28"/>
        </w:rPr>
      </w:pPr>
      <w:r w:rsidRPr="00F21FDA">
        <w:rPr>
          <w:rFonts w:ascii="Times New Roman" w:hAnsi="Times New Roman" w:cs="Times New Roman"/>
          <w:sz w:val="28"/>
          <w:szCs w:val="28"/>
        </w:rPr>
        <w:t>_____________________ /____________________________________________</w:t>
      </w:r>
    </w:p>
    <w:p w:rsidR="00D75A7C" w:rsidRPr="00F21FDA" w:rsidRDefault="00D75A7C" w:rsidP="00D75A7C">
      <w:pPr>
        <w:pStyle w:val="ConsPlusNonformat"/>
        <w:rPr>
          <w:rFonts w:ascii="Times New Roman" w:hAnsi="Times New Roman" w:cs="Times New Roman"/>
          <w:sz w:val="24"/>
          <w:szCs w:val="24"/>
        </w:rPr>
      </w:pPr>
      <w:r w:rsidRPr="00F21FDA">
        <w:rPr>
          <w:rFonts w:ascii="Times New Roman" w:hAnsi="Times New Roman" w:cs="Times New Roman"/>
          <w:sz w:val="24"/>
          <w:szCs w:val="24"/>
        </w:rPr>
        <w:t xml:space="preserve">         (подпись заявителя)                                                (полностью Ф.И.О.)</w:t>
      </w:r>
    </w:p>
    <w:p w:rsidR="00D75A7C" w:rsidRPr="00F21FDA" w:rsidRDefault="00D75A7C" w:rsidP="00D75A7C">
      <w:pPr>
        <w:pStyle w:val="ab"/>
        <w:spacing w:after="0" w:line="240" w:lineRule="auto"/>
        <w:ind w:left="0"/>
        <w:jc w:val="center"/>
        <w:rPr>
          <w:rFonts w:ascii="Times New Roman" w:hAnsi="Times New Roman"/>
          <w:b/>
          <w:sz w:val="28"/>
          <w:szCs w:val="28"/>
        </w:rPr>
      </w:pPr>
    </w:p>
    <w:p w:rsidR="00D75A7C" w:rsidRPr="00F21FDA" w:rsidRDefault="00D75A7C" w:rsidP="00D75A7C">
      <w:pPr>
        <w:pStyle w:val="ConsPlusNonformat"/>
        <w:jc w:val="both"/>
        <w:rPr>
          <w:rFonts w:ascii="Times New Roman" w:hAnsi="Times New Roman" w:cs="Times New Roman"/>
          <w:sz w:val="28"/>
          <w:szCs w:val="28"/>
        </w:rPr>
      </w:pPr>
      <w:r w:rsidRPr="00F21FDA">
        <w:rPr>
          <w:rFonts w:ascii="Times New Roman" w:hAnsi="Times New Roman" w:cs="Times New Roman"/>
          <w:sz w:val="28"/>
          <w:szCs w:val="28"/>
        </w:rPr>
        <w:t>Заявление принято:</w:t>
      </w:r>
    </w:p>
    <w:p w:rsidR="00D75A7C" w:rsidRPr="00F21FDA" w:rsidRDefault="00D75A7C" w:rsidP="00D75A7C">
      <w:pPr>
        <w:pStyle w:val="ConsPlusNonformat"/>
        <w:jc w:val="both"/>
        <w:rPr>
          <w:rFonts w:ascii="Times New Roman" w:hAnsi="Times New Roman" w:cs="Times New Roman"/>
          <w:sz w:val="28"/>
          <w:szCs w:val="28"/>
        </w:rPr>
      </w:pPr>
    </w:p>
    <w:p w:rsidR="00D75A7C" w:rsidRPr="00F21FDA" w:rsidRDefault="00D75A7C" w:rsidP="00D75A7C">
      <w:pPr>
        <w:pStyle w:val="ConsPlusNonformat"/>
        <w:tabs>
          <w:tab w:val="left" w:pos="6804"/>
        </w:tabs>
        <w:jc w:val="both"/>
        <w:rPr>
          <w:rFonts w:ascii="Times New Roman" w:hAnsi="Times New Roman" w:cs="Times New Roman"/>
          <w:sz w:val="28"/>
          <w:szCs w:val="28"/>
        </w:rPr>
      </w:pPr>
      <w:r w:rsidRPr="00F21FDA">
        <w:rPr>
          <w:rFonts w:ascii="Times New Roman" w:hAnsi="Times New Roman" w:cs="Times New Roman"/>
          <w:sz w:val="28"/>
          <w:szCs w:val="28"/>
        </w:rPr>
        <w:t>__________________________________________________________________</w:t>
      </w:r>
    </w:p>
    <w:p w:rsidR="00D75A7C" w:rsidRPr="00F21FDA" w:rsidRDefault="00D75A7C" w:rsidP="00D75A7C">
      <w:pPr>
        <w:pStyle w:val="ConsPlusNonformat"/>
        <w:jc w:val="center"/>
        <w:rPr>
          <w:rFonts w:ascii="Times New Roman" w:hAnsi="Times New Roman" w:cs="Times New Roman"/>
          <w:sz w:val="28"/>
          <w:szCs w:val="28"/>
        </w:rPr>
      </w:pPr>
      <w:r w:rsidRPr="00F21FDA">
        <w:rPr>
          <w:rFonts w:ascii="Times New Roman" w:hAnsi="Times New Roman" w:cs="Times New Roman"/>
          <w:i/>
          <w:sz w:val="28"/>
          <w:szCs w:val="28"/>
        </w:rPr>
        <w:t>(Ф.И.О. должностного лица, уполномоченного на прием заявления)</w:t>
      </w:r>
    </w:p>
    <w:p w:rsidR="00D75A7C" w:rsidRPr="00F21FDA" w:rsidRDefault="00D75A7C" w:rsidP="00D75A7C">
      <w:pPr>
        <w:pStyle w:val="ConsPlusNonformat"/>
        <w:jc w:val="both"/>
        <w:rPr>
          <w:rFonts w:ascii="Times New Roman" w:hAnsi="Times New Roman" w:cs="Times New Roman"/>
          <w:sz w:val="28"/>
          <w:szCs w:val="28"/>
        </w:rPr>
      </w:pPr>
    </w:p>
    <w:p w:rsidR="00D75A7C" w:rsidRPr="00F21FDA" w:rsidRDefault="00D75A7C" w:rsidP="00D75A7C">
      <w:pPr>
        <w:pStyle w:val="ConsPlusNonformat"/>
        <w:jc w:val="both"/>
        <w:rPr>
          <w:rFonts w:ascii="Times New Roman" w:hAnsi="Times New Roman" w:cs="Times New Roman"/>
          <w:sz w:val="28"/>
          <w:szCs w:val="28"/>
        </w:rPr>
      </w:pPr>
      <w:r w:rsidRPr="00F21FDA">
        <w:rPr>
          <w:rFonts w:ascii="Times New Roman" w:hAnsi="Times New Roman" w:cs="Times New Roman"/>
          <w:sz w:val="28"/>
          <w:szCs w:val="28"/>
        </w:rPr>
        <w:t>Подпись</w:t>
      </w:r>
    </w:p>
    <w:p w:rsidR="00D75A7C" w:rsidRPr="00F21FDA" w:rsidRDefault="00D75A7C" w:rsidP="00D75A7C">
      <w:pPr>
        <w:pStyle w:val="ConsPlusNonformat"/>
        <w:jc w:val="both"/>
        <w:rPr>
          <w:rFonts w:ascii="Times New Roman" w:hAnsi="Times New Roman" w:cs="Times New Roman"/>
          <w:sz w:val="28"/>
          <w:szCs w:val="28"/>
        </w:rPr>
      </w:pPr>
      <w:r w:rsidRPr="00F21FDA">
        <w:rPr>
          <w:rFonts w:ascii="Times New Roman" w:hAnsi="Times New Roman" w:cs="Times New Roman"/>
          <w:sz w:val="28"/>
          <w:szCs w:val="28"/>
        </w:rPr>
        <w:t>______________________                     _______</w:t>
      </w:r>
      <w:r w:rsidR="006C2D78">
        <w:rPr>
          <w:rFonts w:ascii="Times New Roman" w:hAnsi="Times New Roman" w:cs="Times New Roman"/>
          <w:sz w:val="28"/>
          <w:szCs w:val="28"/>
        </w:rPr>
        <w:t>_________________________</w:t>
      </w:r>
    </w:p>
    <w:p w:rsidR="00D75A7C" w:rsidRPr="00F21FDA" w:rsidRDefault="00D75A7C" w:rsidP="00D75A7C">
      <w:pPr>
        <w:pStyle w:val="ConsPlusNonformat"/>
        <w:ind w:left="4536"/>
        <w:jc w:val="center"/>
        <w:rPr>
          <w:rFonts w:ascii="Times New Roman" w:hAnsi="Times New Roman" w:cs="Times New Roman"/>
          <w:sz w:val="28"/>
          <w:szCs w:val="28"/>
        </w:rPr>
      </w:pPr>
      <w:r w:rsidRPr="00F21FDA">
        <w:rPr>
          <w:rFonts w:ascii="Times New Roman" w:hAnsi="Times New Roman" w:cs="Times New Roman"/>
          <w:i/>
          <w:sz w:val="28"/>
          <w:szCs w:val="28"/>
        </w:rPr>
        <w:t xml:space="preserve">(расшифровка подписи) </w:t>
      </w:r>
      <w:r w:rsidRPr="00F21FDA">
        <w:rPr>
          <w:rFonts w:ascii="Times New Roman" w:hAnsi="Times New Roman" w:cs="Times New Roman"/>
          <w:sz w:val="28"/>
          <w:szCs w:val="28"/>
        </w:rPr>
        <w:t>».</w:t>
      </w:r>
    </w:p>
    <w:p w:rsidR="00D75A7C" w:rsidRPr="00F21FDA" w:rsidRDefault="00D75A7C" w:rsidP="00D75A7C">
      <w:pPr>
        <w:pStyle w:val="ab"/>
        <w:spacing w:after="0" w:line="240" w:lineRule="auto"/>
        <w:ind w:left="0"/>
        <w:jc w:val="center"/>
        <w:rPr>
          <w:rFonts w:ascii="Times New Roman" w:hAnsi="Times New Roman"/>
          <w:b/>
          <w:sz w:val="28"/>
          <w:szCs w:val="28"/>
        </w:rPr>
      </w:pPr>
    </w:p>
    <w:p w:rsidR="00D75A7C" w:rsidRPr="00F21FDA" w:rsidRDefault="00D75A7C" w:rsidP="00D75A7C">
      <w:pPr>
        <w:pStyle w:val="ab"/>
        <w:spacing w:after="0" w:line="240" w:lineRule="auto"/>
        <w:ind w:left="0"/>
        <w:jc w:val="center"/>
        <w:rPr>
          <w:rFonts w:ascii="Times New Roman" w:hAnsi="Times New Roman"/>
          <w:b/>
          <w:sz w:val="28"/>
          <w:szCs w:val="28"/>
        </w:rPr>
      </w:pPr>
    </w:p>
    <w:p w:rsidR="00D75A7C" w:rsidRPr="00F21FDA" w:rsidRDefault="00D75A7C" w:rsidP="00D75A7C">
      <w:pPr>
        <w:pStyle w:val="ab"/>
        <w:spacing w:after="0" w:line="240" w:lineRule="auto"/>
        <w:ind w:left="0"/>
        <w:jc w:val="center"/>
        <w:rPr>
          <w:rFonts w:ascii="Times New Roman" w:hAnsi="Times New Roman"/>
          <w:b/>
          <w:sz w:val="28"/>
          <w:szCs w:val="28"/>
        </w:rPr>
      </w:pPr>
    </w:p>
    <w:p w:rsidR="002C37E5" w:rsidRDefault="00D75A7C" w:rsidP="002C37E5">
      <w:pPr>
        <w:pStyle w:val="ac"/>
        <w:spacing w:before="0" w:after="0"/>
        <w:jc w:val="right"/>
        <w:rPr>
          <w:rFonts w:cs="Times New Roman"/>
          <w:i/>
        </w:rPr>
      </w:pPr>
      <w:r w:rsidRPr="00F21FDA">
        <w:rPr>
          <w:rFonts w:cs="Times New Roman"/>
          <w:i/>
        </w:rPr>
        <w:br w:type="page"/>
      </w:r>
    </w:p>
    <w:tbl>
      <w:tblPr>
        <w:tblW w:w="0" w:type="auto"/>
        <w:tblLook w:val="04A0"/>
      </w:tblPr>
      <w:tblGrid>
        <w:gridCol w:w="4785"/>
        <w:gridCol w:w="4785"/>
      </w:tblGrid>
      <w:tr w:rsidR="002C37E5" w:rsidTr="00D81921">
        <w:tc>
          <w:tcPr>
            <w:tcW w:w="4785" w:type="dxa"/>
          </w:tcPr>
          <w:p w:rsidR="002C37E5" w:rsidRPr="00D81921" w:rsidRDefault="002C37E5" w:rsidP="00D81921">
            <w:pPr>
              <w:pStyle w:val="ac"/>
              <w:spacing w:before="0" w:after="0"/>
              <w:jc w:val="right"/>
              <w:rPr>
                <w:rFonts w:cs="Times New Roman"/>
                <w:i/>
              </w:rPr>
            </w:pPr>
          </w:p>
        </w:tc>
        <w:tc>
          <w:tcPr>
            <w:tcW w:w="4785" w:type="dxa"/>
          </w:tcPr>
          <w:p w:rsidR="002C37E5" w:rsidRPr="00D81921" w:rsidRDefault="002C37E5" w:rsidP="00D81921">
            <w:pPr>
              <w:pStyle w:val="ac"/>
              <w:spacing w:before="0" w:after="0"/>
              <w:jc w:val="center"/>
              <w:rPr>
                <w:rFonts w:cs="Times New Roman"/>
                <w:sz w:val="24"/>
                <w:szCs w:val="24"/>
              </w:rPr>
            </w:pPr>
            <w:r w:rsidRPr="00D81921">
              <w:rPr>
                <w:rFonts w:cs="Times New Roman"/>
                <w:sz w:val="24"/>
                <w:szCs w:val="24"/>
              </w:rPr>
              <w:t>Приложение 3</w:t>
            </w:r>
          </w:p>
          <w:p w:rsidR="002C37E5" w:rsidRPr="00D81921" w:rsidRDefault="002C37E5" w:rsidP="00D81921">
            <w:pPr>
              <w:pStyle w:val="ac"/>
              <w:spacing w:before="0" w:after="0"/>
              <w:jc w:val="center"/>
              <w:rPr>
                <w:rFonts w:cs="Times New Roman"/>
                <w:sz w:val="24"/>
                <w:szCs w:val="24"/>
              </w:rPr>
            </w:pPr>
            <w:r w:rsidRPr="00D81921">
              <w:rPr>
                <w:rFonts w:cs="Times New Roman"/>
                <w:sz w:val="24"/>
                <w:szCs w:val="24"/>
              </w:rPr>
              <w:t>к административному регламенту по предоставлению муниципальной услуги</w:t>
            </w:r>
          </w:p>
          <w:p w:rsidR="002C37E5" w:rsidRPr="00D81921" w:rsidRDefault="002C37E5" w:rsidP="00D81921">
            <w:pPr>
              <w:spacing w:after="0" w:line="240" w:lineRule="auto"/>
              <w:jc w:val="center"/>
              <w:rPr>
                <w:rFonts w:ascii="Times New Roman" w:hAnsi="Times New Roman"/>
                <w:sz w:val="24"/>
                <w:szCs w:val="24"/>
              </w:rPr>
            </w:pPr>
            <w:r w:rsidRPr="00D81921">
              <w:rPr>
                <w:rFonts w:ascii="Times New Roman" w:hAnsi="Times New Roman" w:cs="Times New Roman"/>
                <w:sz w:val="24"/>
                <w:szCs w:val="24"/>
              </w:rPr>
              <w:t xml:space="preserve">«Предоставление </w:t>
            </w:r>
            <w:r w:rsidR="00923614" w:rsidRPr="00D81921">
              <w:rPr>
                <w:rFonts w:ascii="Times New Roman" w:hAnsi="Times New Roman" w:cs="Times New Roman"/>
                <w:sz w:val="24"/>
                <w:szCs w:val="24"/>
              </w:rPr>
              <w:t>информации о реализации в образовательных муниципальных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w:t>
            </w:r>
            <w:r w:rsidRPr="00D81921">
              <w:rPr>
                <w:rFonts w:ascii="Times New Roman" w:hAnsi="Times New Roman" w:cs="Times New Roman"/>
                <w:sz w:val="24"/>
                <w:szCs w:val="24"/>
              </w:rPr>
              <w:t>»</w:t>
            </w:r>
          </w:p>
          <w:p w:rsidR="002C37E5" w:rsidRPr="00D81921" w:rsidRDefault="002C37E5" w:rsidP="00D81921">
            <w:pPr>
              <w:pStyle w:val="ac"/>
              <w:spacing w:before="0" w:after="0"/>
              <w:jc w:val="right"/>
              <w:rPr>
                <w:rFonts w:cs="Times New Roman"/>
                <w:i/>
              </w:rPr>
            </w:pPr>
          </w:p>
        </w:tc>
      </w:tr>
    </w:tbl>
    <w:p w:rsidR="002C37E5" w:rsidRDefault="002C37E5" w:rsidP="002C37E5">
      <w:pPr>
        <w:pStyle w:val="ac"/>
        <w:spacing w:before="0" w:after="0"/>
        <w:jc w:val="right"/>
        <w:rPr>
          <w:rFonts w:cs="Times New Roman"/>
          <w:i/>
        </w:rPr>
      </w:pPr>
    </w:p>
    <w:p w:rsidR="002C37E5" w:rsidRDefault="002C37E5" w:rsidP="002C37E5">
      <w:pPr>
        <w:pStyle w:val="ac"/>
        <w:spacing w:before="0" w:after="0"/>
        <w:jc w:val="right"/>
        <w:rPr>
          <w:rFonts w:cs="Times New Roman"/>
          <w:i/>
        </w:rPr>
      </w:pPr>
    </w:p>
    <w:p w:rsidR="00D75A7C" w:rsidRPr="00F21FDA" w:rsidRDefault="00D75A7C" w:rsidP="00D75A7C">
      <w:pPr>
        <w:ind w:left="5103"/>
        <w:jc w:val="right"/>
        <w:rPr>
          <w:rFonts w:ascii="Times New Roman" w:hAnsi="Times New Roman"/>
          <w:b/>
          <w:sz w:val="28"/>
          <w:szCs w:val="28"/>
        </w:rPr>
      </w:pPr>
    </w:p>
    <w:tbl>
      <w:tblPr>
        <w:tblW w:w="8862" w:type="dxa"/>
        <w:tblInd w:w="709" w:type="dxa"/>
        <w:tblLook w:val="01E0"/>
      </w:tblPr>
      <w:tblGrid>
        <w:gridCol w:w="8862"/>
      </w:tblGrid>
      <w:tr w:rsidR="00D75A7C" w:rsidRPr="00F21FDA" w:rsidTr="00D75A7C">
        <w:trPr>
          <w:trHeight w:val="3213"/>
        </w:trPr>
        <w:tc>
          <w:tcPr>
            <w:tcW w:w="8862" w:type="dxa"/>
          </w:tcPr>
          <w:p w:rsidR="00D75A7C" w:rsidRPr="00F21FDA" w:rsidRDefault="00D75A7C" w:rsidP="002C37E5">
            <w:pPr>
              <w:spacing w:after="0" w:line="240" w:lineRule="auto"/>
              <w:jc w:val="center"/>
              <w:rPr>
                <w:rFonts w:ascii="Times New Roman" w:hAnsi="Times New Roman" w:cs="Times New Roman"/>
                <w:b/>
                <w:sz w:val="28"/>
                <w:szCs w:val="28"/>
              </w:rPr>
            </w:pPr>
            <w:r w:rsidRPr="00F21FDA">
              <w:rPr>
                <w:rFonts w:ascii="Times New Roman" w:hAnsi="Times New Roman" w:cs="Times New Roman"/>
                <w:b/>
                <w:sz w:val="28"/>
                <w:szCs w:val="28"/>
              </w:rPr>
              <w:t>Блок-схема</w:t>
            </w:r>
          </w:p>
          <w:p w:rsidR="00D75A7C" w:rsidRPr="00923614" w:rsidRDefault="00D75A7C" w:rsidP="00D75A7C">
            <w:pPr>
              <w:spacing w:after="0" w:line="240" w:lineRule="auto"/>
              <w:jc w:val="center"/>
              <w:rPr>
                <w:rFonts w:ascii="Times New Roman" w:hAnsi="Times New Roman" w:cs="Times New Roman"/>
                <w:b/>
                <w:sz w:val="28"/>
                <w:szCs w:val="28"/>
              </w:rPr>
            </w:pPr>
            <w:r w:rsidRPr="00F21FDA">
              <w:rPr>
                <w:rFonts w:ascii="Times New Roman" w:hAnsi="Times New Roman" w:cs="Times New Roman"/>
                <w:b/>
                <w:sz w:val="28"/>
                <w:szCs w:val="28"/>
              </w:rPr>
              <w:t xml:space="preserve">предоставления муниципальной услуги </w:t>
            </w:r>
            <w:r w:rsidRPr="00923614">
              <w:rPr>
                <w:rFonts w:ascii="Times New Roman" w:hAnsi="Times New Roman" w:cs="Times New Roman"/>
                <w:b/>
                <w:sz w:val="28"/>
                <w:szCs w:val="28"/>
              </w:rPr>
              <w:t xml:space="preserve">«Предоставление </w:t>
            </w:r>
            <w:r w:rsidR="00923614" w:rsidRPr="00923614">
              <w:rPr>
                <w:rFonts w:ascii="Times New Roman" w:hAnsi="Times New Roman" w:cs="Times New Roman"/>
                <w:b/>
                <w:sz w:val="28"/>
                <w:szCs w:val="28"/>
              </w:rPr>
              <w:t>информации о реализации в образовательных муниципальных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w:t>
            </w:r>
            <w:r w:rsidRPr="00923614">
              <w:rPr>
                <w:rFonts w:ascii="Times New Roman" w:hAnsi="Times New Roman" w:cs="Times New Roman"/>
                <w:b/>
                <w:sz w:val="28"/>
                <w:szCs w:val="28"/>
              </w:rPr>
              <w:t>»</w:t>
            </w:r>
          </w:p>
          <w:p w:rsidR="00D75A7C" w:rsidRPr="00F21FDA" w:rsidRDefault="006B0E91" w:rsidP="00D75A7C">
            <w:pPr>
              <w:jc w:val="both"/>
              <w:rPr>
                <w:sz w:val="28"/>
                <w:szCs w:val="28"/>
              </w:rPr>
            </w:pPr>
            <w:r w:rsidRPr="006B0E91">
              <w:rPr>
                <w:noProof/>
                <w:lang w:val="en-US" w:eastAsia="en-US"/>
              </w:rPr>
              <w:pict>
                <v:rect id="_x0000_s1026" style="position:absolute;left:0;text-align:left;margin-left:30.15pt;margin-top:28.05pt;width:408.15pt;height:44.4pt;z-index:1">
                  <v:textbox style="mso-next-textbox:#_x0000_s1026">
                    <w:txbxContent>
                      <w:p w:rsidR="00D325AE" w:rsidRPr="00EB5851" w:rsidRDefault="00D325AE" w:rsidP="00D75A7C">
                        <w:pPr>
                          <w:jc w:val="center"/>
                          <w:rPr>
                            <w:sz w:val="20"/>
                            <w:szCs w:val="20"/>
                          </w:rPr>
                        </w:pPr>
                        <w:r w:rsidRPr="00EB5851">
                          <w:rPr>
                            <w:rFonts w:ascii="Times New Roman" w:hAnsi="Times New Roman" w:cs="Times New Roman"/>
                            <w:sz w:val="20"/>
                            <w:szCs w:val="20"/>
                          </w:rPr>
                          <w:t>прием документов, необходимых для предоставления муниципальной услуги</w:t>
                        </w:r>
                      </w:p>
                    </w:txbxContent>
                  </v:textbox>
                </v:rect>
              </w:pict>
            </w:r>
          </w:p>
        </w:tc>
      </w:tr>
    </w:tbl>
    <w:p w:rsidR="00D75A7C" w:rsidRPr="00F21FDA" w:rsidRDefault="006B0E91" w:rsidP="00D75A7C">
      <w:pPr>
        <w:ind w:left="709"/>
        <w:jc w:val="both"/>
        <w:rPr>
          <w:sz w:val="28"/>
          <w:szCs w:val="28"/>
        </w:rPr>
      </w:pPr>
      <w:r w:rsidRPr="006B0E91">
        <w:rPr>
          <w:noProof/>
          <w:lang w:val="en-US" w:eastAsia="en-US"/>
        </w:rPr>
        <w:pict>
          <v:shapetype id="_x0000_t32" coordsize="21600,21600" o:spt="32" o:oned="t" path="m,l21600,21600e" filled="f">
            <v:path arrowok="t" fillok="f" o:connecttype="none"/>
            <o:lock v:ext="edit" shapetype="t"/>
          </v:shapetype>
          <v:shape id="_x0000_s1027" type="#_x0000_t32" style="position:absolute;left:0;text-align:left;margin-left:258.5pt;margin-top:15.05pt;width:3.55pt;height:48pt;flip:x;z-index:4;mso-position-horizontal-relative:text;mso-position-vertical-relative:text" o:connectortype="straight">
            <v:stroke endarrow="block"/>
          </v:shape>
        </w:pict>
      </w:r>
    </w:p>
    <w:p w:rsidR="00D75A7C" w:rsidRPr="00F21FDA" w:rsidRDefault="00D75A7C" w:rsidP="00D75A7C">
      <w:pPr>
        <w:ind w:left="709"/>
        <w:jc w:val="both"/>
        <w:rPr>
          <w:sz w:val="28"/>
          <w:szCs w:val="28"/>
        </w:rPr>
      </w:pPr>
    </w:p>
    <w:p w:rsidR="00D75A7C" w:rsidRPr="00F21FDA" w:rsidRDefault="006B0E91" w:rsidP="00D75A7C">
      <w:pPr>
        <w:ind w:left="709"/>
        <w:jc w:val="both"/>
        <w:rPr>
          <w:sz w:val="28"/>
          <w:szCs w:val="28"/>
        </w:rPr>
      </w:pPr>
      <w:r w:rsidRPr="006B0E91">
        <w:rPr>
          <w:noProof/>
          <w:lang w:val="en-US" w:eastAsia="en-US"/>
        </w:rPr>
        <w:pict>
          <v:rect id="_x0000_s1028" style="position:absolute;left:0;text-align:left;margin-left:64.8pt;margin-top:14.7pt;width:399pt;height:39pt;z-index:2">
            <v:textbox style="mso-next-textbox:#_x0000_s1028">
              <w:txbxContent>
                <w:p w:rsidR="00D325AE" w:rsidRPr="00EB5851" w:rsidRDefault="00D325AE" w:rsidP="00D75A7C">
                  <w:pPr>
                    <w:jc w:val="center"/>
                    <w:rPr>
                      <w:sz w:val="20"/>
                      <w:szCs w:val="20"/>
                    </w:rPr>
                  </w:pPr>
                  <w:r w:rsidRPr="00EB5851">
                    <w:rPr>
                      <w:rFonts w:ascii="Times New Roman" w:hAnsi="Times New Roman" w:cs="Times New Roman"/>
                      <w:sz w:val="20"/>
                      <w:szCs w:val="20"/>
                    </w:rPr>
                    <w:t>принятие решения о предоставлении муниципальной услуги</w:t>
                  </w:r>
                </w:p>
              </w:txbxContent>
            </v:textbox>
          </v:rect>
        </w:pict>
      </w:r>
    </w:p>
    <w:p w:rsidR="00D75A7C" w:rsidRPr="00F21FDA" w:rsidRDefault="006B0E91" w:rsidP="00D75A7C">
      <w:pPr>
        <w:jc w:val="both"/>
        <w:rPr>
          <w:sz w:val="28"/>
          <w:szCs w:val="28"/>
        </w:rPr>
      </w:pPr>
      <w:r w:rsidRPr="006B0E91">
        <w:rPr>
          <w:noProof/>
          <w:lang w:val="en-US" w:eastAsia="en-US"/>
        </w:rPr>
        <w:pict>
          <v:shape id="_x0000_s1029" type="#_x0000_t32" style="position:absolute;left:0;text-align:left;margin-left:2.75pt;margin-top:24.05pt;width:62.85pt;height:0;flip:x;z-index:7" o:connectortype="straight"/>
        </w:pict>
      </w:r>
      <w:r w:rsidRPr="006B0E91">
        <w:rPr>
          <w:noProof/>
          <w:lang w:val="en-US" w:eastAsia="en-US"/>
        </w:rPr>
        <w:pict>
          <v:shape id="_x0000_s1030" type="#_x0000_t32" style="position:absolute;left:0;text-align:left;margin-left:2.7pt;margin-top:27.95pt;width:.05pt;height:49.2pt;z-index:8" o:connectortype="straight">
            <v:stroke endarrow="block"/>
          </v:shape>
        </w:pict>
      </w:r>
    </w:p>
    <w:p w:rsidR="00D75A7C" w:rsidRPr="00F21FDA" w:rsidRDefault="006B0E91" w:rsidP="00D75A7C">
      <w:pPr>
        <w:jc w:val="both"/>
        <w:rPr>
          <w:sz w:val="28"/>
          <w:szCs w:val="28"/>
        </w:rPr>
      </w:pPr>
      <w:r w:rsidRPr="006B0E91">
        <w:rPr>
          <w:noProof/>
          <w:lang w:val="en-US" w:eastAsia="en-US"/>
        </w:rPr>
        <w:pict>
          <v:shape id="_x0000_s1031" type="#_x0000_t32" style="position:absolute;left:0;text-align:left;margin-left:262.05pt;margin-top:2.95pt;width:0;height:38.25pt;z-index:5" o:connectortype="straight">
            <v:stroke endarrow="block"/>
          </v:shape>
        </w:pict>
      </w:r>
    </w:p>
    <w:p w:rsidR="003A6C92" w:rsidRDefault="006B0E91" w:rsidP="00D75A7C">
      <w:pPr>
        <w:jc w:val="both"/>
        <w:rPr>
          <w:sz w:val="28"/>
          <w:szCs w:val="28"/>
        </w:rPr>
      </w:pPr>
      <w:r w:rsidRPr="006B0E91">
        <w:rPr>
          <w:noProof/>
          <w:lang w:val="en-US" w:eastAsia="en-US"/>
        </w:rPr>
        <w:pict>
          <v:rect id="_x0000_s1032" style="position:absolute;left:0;text-align:left;margin-left:73.95pt;margin-top:17.85pt;width:399pt;height:73.95pt;z-index:3">
            <v:textbox style="mso-next-textbox:#_x0000_s1032">
              <w:txbxContent>
                <w:p w:rsidR="00D325AE" w:rsidRPr="00923614" w:rsidRDefault="00D325AE" w:rsidP="00D75A7C">
                  <w:pPr>
                    <w:jc w:val="center"/>
                    <w:rPr>
                      <w:rFonts w:ascii="Times New Roman" w:hAnsi="Times New Roman" w:cs="Times New Roman"/>
                      <w:sz w:val="20"/>
                      <w:szCs w:val="20"/>
                    </w:rPr>
                  </w:pPr>
                  <w:r w:rsidRPr="00EB5851">
                    <w:rPr>
                      <w:rFonts w:ascii="Times New Roman" w:hAnsi="Times New Roman" w:cs="Times New Roman"/>
                      <w:sz w:val="20"/>
                      <w:szCs w:val="20"/>
                    </w:rPr>
                    <w:t xml:space="preserve">предоставление информации </w:t>
                  </w:r>
                  <w:r w:rsidRPr="00923614">
                    <w:rPr>
                      <w:rFonts w:ascii="Times New Roman" w:hAnsi="Times New Roman" w:cs="Times New Roman"/>
                      <w:sz w:val="20"/>
                      <w:szCs w:val="20"/>
                    </w:rPr>
                    <w:t xml:space="preserve"> о реализации в образовательных муниципальных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w:t>
                  </w:r>
                </w:p>
              </w:txbxContent>
            </v:textbox>
          </v:rect>
        </w:pict>
      </w:r>
      <w:r w:rsidRPr="006B0E91">
        <w:rPr>
          <w:noProof/>
          <w:lang w:val="en-US" w:eastAsia="en-US"/>
        </w:rPr>
        <w:pict>
          <v:rect id="_x0000_s1033" style="position:absolute;left:0;text-align:left;margin-left:-37.2pt;margin-top:17.8pt;width:102pt;height:66.6pt;z-index:6">
            <v:textbox style="mso-next-textbox:#_x0000_s1033">
              <w:txbxContent>
                <w:p w:rsidR="00D325AE" w:rsidRPr="00942341" w:rsidRDefault="00D325AE" w:rsidP="00D75A7C">
                  <w:pPr>
                    <w:jc w:val="center"/>
                    <w:rPr>
                      <w:rFonts w:ascii="Times New Roman" w:hAnsi="Times New Roman" w:cs="Times New Roman"/>
                      <w:sz w:val="20"/>
                      <w:szCs w:val="20"/>
                    </w:rPr>
                  </w:pPr>
                  <w:r w:rsidRPr="00942341">
                    <w:rPr>
                      <w:rFonts w:ascii="Times New Roman" w:hAnsi="Times New Roman" w:cs="Times New Roman"/>
                      <w:sz w:val="20"/>
                      <w:szCs w:val="20"/>
                    </w:rPr>
                    <w:t>Отказ в предоставлении</w:t>
                  </w:r>
                  <w:r>
                    <w:t xml:space="preserve"> </w:t>
                  </w:r>
                  <w:r w:rsidRPr="00942341">
                    <w:rPr>
                      <w:rFonts w:ascii="Times New Roman" w:hAnsi="Times New Roman" w:cs="Times New Roman"/>
                      <w:sz w:val="20"/>
                      <w:szCs w:val="20"/>
                    </w:rPr>
                    <w:t>муниципальной услуги</w:t>
                  </w:r>
                </w:p>
              </w:txbxContent>
            </v:textbox>
          </v:rect>
        </w:pict>
      </w:r>
    </w:p>
    <w:p w:rsidR="003A6C92" w:rsidRPr="003A6C92" w:rsidRDefault="003A6C92" w:rsidP="003A6C92">
      <w:pPr>
        <w:rPr>
          <w:sz w:val="28"/>
          <w:szCs w:val="28"/>
        </w:rPr>
      </w:pPr>
    </w:p>
    <w:p w:rsidR="003A6C92" w:rsidRDefault="003A6C92" w:rsidP="003A6C92">
      <w:pPr>
        <w:rPr>
          <w:sz w:val="28"/>
          <w:szCs w:val="28"/>
        </w:rPr>
      </w:pPr>
    </w:p>
    <w:p w:rsidR="00F509EC" w:rsidRPr="00F21FDA" w:rsidRDefault="00F509EC" w:rsidP="00466C0F">
      <w:pPr>
        <w:spacing w:after="0" w:line="240" w:lineRule="auto"/>
        <w:jc w:val="both"/>
        <w:rPr>
          <w:rFonts w:ascii="Times New Roman" w:hAnsi="Times New Roman" w:cs="Times New Roman"/>
          <w:sz w:val="28"/>
          <w:szCs w:val="28"/>
        </w:rPr>
      </w:pPr>
    </w:p>
    <w:sectPr w:rsidR="00F509EC" w:rsidRPr="00F21FDA" w:rsidSect="00977AC0">
      <w:footerReference w:type="default" r:id="rId70"/>
      <w:pgSz w:w="11906" w:h="16838"/>
      <w:pgMar w:top="868" w:right="851" w:bottom="1134"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921" w:rsidRDefault="00D81921">
      <w:pPr>
        <w:spacing w:after="0" w:line="240" w:lineRule="auto"/>
      </w:pPr>
      <w:r>
        <w:separator/>
      </w:r>
    </w:p>
  </w:endnote>
  <w:endnote w:type="continuationSeparator" w:id="0">
    <w:p w:rsidR="00D81921" w:rsidRDefault="00D819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5AE" w:rsidRDefault="00D325AE" w:rsidP="00A04532">
    <w:pPr>
      <w:pStyle w:val="af"/>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5AE" w:rsidRDefault="00D325AE">
    <w:pPr>
      <w:pStyle w:val="af"/>
      <w:jc w:val="right"/>
    </w:pPr>
  </w:p>
  <w:p w:rsidR="00D325AE" w:rsidRDefault="00D325AE">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5AE" w:rsidRDefault="00D325AE">
    <w:pPr>
      <w:pStyle w:val="af"/>
      <w:jc w:val="right"/>
    </w:pPr>
  </w:p>
  <w:p w:rsidR="00D325AE" w:rsidRDefault="00D325A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921" w:rsidRDefault="00D81921">
      <w:pPr>
        <w:spacing w:after="0" w:line="240" w:lineRule="auto"/>
      </w:pPr>
      <w:r>
        <w:separator/>
      </w:r>
    </w:p>
  </w:footnote>
  <w:footnote w:type="continuationSeparator" w:id="0">
    <w:p w:rsidR="00D81921" w:rsidRDefault="00D819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5AE" w:rsidRDefault="006B0E91">
    <w:pPr>
      <w:pStyle w:val="ae"/>
      <w:jc w:val="center"/>
    </w:pPr>
    <w:fldSimple w:instr="PAGE   \* MERGEFORMAT">
      <w:r w:rsidR="00D84054">
        <w:rPr>
          <w:noProof/>
        </w:rPr>
        <w:t>33</w:t>
      </w:r>
    </w:fldSimple>
  </w:p>
  <w:p w:rsidR="00D325AE" w:rsidRDefault="00D325AE">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792" w:hanging="432"/>
      </w:pPr>
      <w:rPr>
        <w:rFonts w:ascii="Symbol" w:hAnsi="Symbol"/>
      </w:rPr>
    </w:lvl>
    <w:lvl w:ilvl="2">
      <w:start w:val="1"/>
      <w:numFmt w:val="decimal"/>
      <w:lvlText w:val="7.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multilevel"/>
    <w:tmpl w:val="00000003"/>
    <w:name w:val="WW8Num3"/>
    <w:lvl w:ilvl="0">
      <w:start w:val="1"/>
      <w:numFmt w:val="decimal"/>
      <w:lvlText w:val="%1."/>
      <w:lvlJc w:val="left"/>
      <w:pPr>
        <w:tabs>
          <w:tab w:val="num" w:pos="0"/>
        </w:tabs>
        <w:ind w:left="360" w:hanging="360"/>
      </w:pPr>
      <w:rPr>
        <w:rFonts w:cs="Times New Roman"/>
        <w:i w:val="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multilevel"/>
    <w:tmpl w:val="87844D5A"/>
    <w:name w:val="WW8Num5"/>
    <w:lvl w:ilvl="0">
      <w:start w:val="1"/>
      <w:numFmt w:val="decimal"/>
      <w:lvlText w:val="%1."/>
      <w:lvlJc w:val="left"/>
      <w:pPr>
        <w:tabs>
          <w:tab w:val="num" w:pos="0"/>
        </w:tabs>
        <w:ind w:left="1407" w:hanging="840"/>
      </w:pPr>
      <w:rPr>
        <w:rFonts w:ascii="Times New Roman" w:hAnsi="Times New Roman" w:cs="Times New Roman"/>
        <w:b w:val="0"/>
        <w:i w:val="0"/>
        <w:sz w:val="28"/>
        <w:szCs w:val="28"/>
      </w:rPr>
    </w:lvl>
    <w:lvl w:ilvl="1">
      <w:start w:val="1"/>
      <w:numFmt w:val="decimal"/>
      <w:lvlText w:val="%1.%2."/>
      <w:lvlJc w:val="left"/>
      <w:pPr>
        <w:tabs>
          <w:tab w:val="num" w:pos="993"/>
        </w:tabs>
        <w:ind w:left="2070" w:hanging="510"/>
      </w:pPr>
      <w:rPr>
        <w:rFonts w:cs="Times New Roman"/>
        <w:i w:val="0"/>
      </w:rPr>
    </w:lvl>
    <w:lvl w:ilvl="2">
      <w:start w:val="1"/>
      <w:numFmt w:val="decimal"/>
      <w:lvlText w:val="%1.%2.%3."/>
      <w:lvlJc w:val="left"/>
      <w:pPr>
        <w:tabs>
          <w:tab w:val="num" w:pos="0"/>
        </w:tabs>
        <w:ind w:left="1287" w:hanging="720"/>
      </w:pPr>
      <w:rPr>
        <w:rFonts w:cs="Times New Roman"/>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5">
    <w:nsid w:val="00000006"/>
    <w:multiLevelType w:val="singleLevel"/>
    <w:tmpl w:val="00000006"/>
    <w:name w:val="WW8Num6"/>
    <w:lvl w:ilvl="0">
      <w:start w:val="1"/>
      <w:numFmt w:val="bullet"/>
      <w:lvlText w:val=""/>
      <w:lvlJc w:val="left"/>
      <w:pPr>
        <w:tabs>
          <w:tab w:val="num" w:pos="0"/>
        </w:tabs>
        <w:ind w:left="1287"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0"/>
        </w:tabs>
        <w:ind w:left="1944" w:hanging="360"/>
      </w:pPr>
      <w:rPr>
        <w:rFonts w:cs="Times New Roman"/>
      </w:rPr>
    </w:lvl>
  </w:abstractNum>
  <w:abstractNum w:abstractNumId="7">
    <w:nsid w:val="00000008"/>
    <w:multiLevelType w:val="singleLevel"/>
    <w:tmpl w:val="00000008"/>
    <w:name w:val="WW8Num8"/>
    <w:lvl w:ilvl="0">
      <w:start w:val="1"/>
      <w:numFmt w:val="bullet"/>
      <w:lvlText w:val=""/>
      <w:lvlJc w:val="left"/>
      <w:pPr>
        <w:tabs>
          <w:tab w:val="num" w:pos="0"/>
        </w:tabs>
        <w:ind w:left="1353" w:hanging="360"/>
      </w:pPr>
      <w:rPr>
        <w:rFonts w:ascii="Symbol" w:hAnsi="Symbol"/>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cs="Times New Roman"/>
        <w:b w:val="0"/>
      </w:rPr>
    </w:lvl>
  </w:abstractNum>
  <w:abstractNum w:abstractNumId="10">
    <w:nsid w:val="0000000B"/>
    <w:multiLevelType w:val="singleLevel"/>
    <w:tmpl w:val="0000000B"/>
    <w:name w:val="WW8Num11"/>
    <w:lvl w:ilvl="0">
      <w:start w:val="1"/>
      <w:numFmt w:val="upperRoman"/>
      <w:lvlText w:val="%1."/>
      <w:lvlJc w:val="left"/>
      <w:pPr>
        <w:tabs>
          <w:tab w:val="num" w:pos="0"/>
        </w:tabs>
        <w:ind w:left="1260" w:hanging="360"/>
      </w:pPr>
      <w:rPr>
        <w:rFonts w:cs="Times New Roman"/>
      </w:rPr>
    </w:lvl>
  </w:abstractNum>
  <w:abstractNum w:abstractNumId="11">
    <w:nsid w:val="0000000C"/>
    <w:multiLevelType w:val="multilevel"/>
    <w:tmpl w:val="C8D2CBF2"/>
    <w:name w:val="WW8Num12"/>
    <w:lvl w:ilvl="0">
      <w:start w:val="1"/>
      <w:numFmt w:val="upperRoman"/>
      <w:lvlText w:val="%1."/>
      <w:lvlJc w:val="left"/>
      <w:pPr>
        <w:tabs>
          <w:tab w:val="num" w:pos="1080"/>
        </w:tabs>
        <w:ind w:left="1080" w:hanging="720"/>
      </w:pPr>
      <w:rPr>
        <w:rFonts w:cs="Times New Roman"/>
      </w:rPr>
    </w:lvl>
    <w:lvl w:ilvl="1">
      <w:start w:val="1"/>
      <w:numFmt w:val="bullet"/>
      <w:lvlText w:val=""/>
      <w:lvlJc w:val="left"/>
      <w:pPr>
        <w:tabs>
          <w:tab w:val="num" w:pos="1778"/>
        </w:tabs>
        <w:ind w:left="1778"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singleLevel"/>
    <w:tmpl w:val="0000000D"/>
    <w:name w:val="WW8Num13"/>
    <w:lvl w:ilvl="0">
      <w:start w:val="1"/>
      <w:numFmt w:val="bullet"/>
      <w:lvlText w:val=""/>
      <w:lvlJc w:val="left"/>
      <w:pPr>
        <w:tabs>
          <w:tab w:val="num" w:pos="0"/>
        </w:tabs>
        <w:ind w:left="1287" w:hanging="360"/>
      </w:pPr>
      <w:rPr>
        <w:rFonts w:ascii="Symbol" w:hAnsi="Symbol"/>
      </w:rPr>
    </w:lvl>
  </w:abstractNum>
  <w:abstractNum w:abstractNumId="13">
    <w:nsid w:val="0000000E"/>
    <w:multiLevelType w:val="multilevel"/>
    <w:tmpl w:val="0000000E"/>
    <w:name w:val="WW8Num14"/>
    <w:lvl w:ilvl="0">
      <w:start w:val="1"/>
      <w:numFmt w:val="decimal"/>
      <w:lvlText w:val="%1."/>
      <w:lvlJc w:val="left"/>
      <w:pPr>
        <w:tabs>
          <w:tab w:val="num" w:pos="0"/>
        </w:tabs>
        <w:ind w:left="360" w:hanging="360"/>
      </w:pPr>
      <w:rPr>
        <w:rFonts w:cs="Times New Roman"/>
        <w:i w:val="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4">
    <w:nsid w:val="0000000F"/>
    <w:multiLevelType w:val="singleLevel"/>
    <w:tmpl w:val="0000000F"/>
    <w:name w:val="WW8Num15"/>
    <w:lvl w:ilvl="0">
      <w:start w:val="1"/>
      <w:numFmt w:val="decimal"/>
      <w:lvlText w:val="%1."/>
      <w:lvlJc w:val="left"/>
      <w:pPr>
        <w:tabs>
          <w:tab w:val="num" w:pos="0"/>
        </w:tabs>
        <w:ind w:left="360"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cs="Times New Roman"/>
        <w:b w:val="0"/>
      </w:rPr>
    </w:lvl>
  </w:abstractNum>
  <w:abstractNum w:abstractNumId="16">
    <w:nsid w:val="00000011"/>
    <w:multiLevelType w:val="singleLevel"/>
    <w:tmpl w:val="00000011"/>
    <w:name w:val="WW8Num17"/>
    <w:lvl w:ilvl="0">
      <w:start w:val="1"/>
      <w:numFmt w:val="bullet"/>
      <w:lvlText w:val=""/>
      <w:lvlJc w:val="left"/>
      <w:pPr>
        <w:tabs>
          <w:tab w:val="num" w:pos="0"/>
        </w:tabs>
        <w:ind w:left="1287" w:hanging="360"/>
      </w:pPr>
      <w:rPr>
        <w:rFonts w:ascii="Symbol" w:hAnsi="Symbol"/>
      </w:rPr>
    </w:lvl>
  </w:abstractNum>
  <w:abstractNum w:abstractNumId="17">
    <w:nsid w:val="00000012"/>
    <w:multiLevelType w:val="multilevel"/>
    <w:tmpl w:val="00000012"/>
    <w:name w:val="WW8Num18"/>
    <w:lvl w:ilvl="0">
      <w:start w:val="1"/>
      <w:numFmt w:val="bullet"/>
      <w:lvlText w:val=""/>
      <w:lvlJc w:val="left"/>
      <w:pPr>
        <w:tabs>
          <w:tab w:val="num" w:pos="786"/>
        </w:tabs>
        <w:ind w:left="786" w:hanging="360"/>
      </w:pPr>
      <w:rPr>
        <w:rFonts w:ascii="Symbol" w:hAnsi="Symbol"/>
        <w:b w:val="0"/>
      </w:rPr>
    </w:lvl>
    <w:lvl w:ilvl="1">
      <w:start w:val="1"/>
      <w:numFmt w:val="decimal"/>
      <w:lvlText w:val="72.%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720" w:hanging="36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20">
    <w:nsid w:val="00000015"/>
    <w:multiLevelType w:val="multilevel"/>
    <w:tmpl w:val="00000015"/>
    <w:name w:val="WW8Num21"/>
    <w:lvl w:ilvl="0">
      <w:start w:val="1"/>
      <w:numFmt w:val="decimal"/>
      <w:lvlText w:val="%1."/>
      <w:lvlJc w:val="left"/>
      <w:pPr>
        <w:tabs>
          <w:tab w:val="num" w:pos="0"/>
        </w:tabs>
        <w:ind w:left="360" w:hanging="360"/>
      </w:pPr>
      <w:rPr>
        <w:rFonts w:cs="Times New Roman"/>
        <w:i w:val="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1">
    <w:nsid w:val="00000016"/>
    <w:multiLevelType w:val="singleLevel"/>
    <w:tmpl w:val="00000016"/>
    <w:name w:val="WW8Num22"/>
    <w:lvl w:ilvl="0">
      <w:start w:val="1"/>
      <w:numFmt w:val="bullet"/>
      <w:lvlText w:val=""/>
      <w:lvlJc w:val="left"/>
      <w:pPr>
        <w:tabs>
          <w:tab w:val="num" w:pos="0"/>
        </w:tabs>
        <w:ind w:left="720" w:hanging="360"/>
      </w:pPr>
      <w:rPr>
        <w:rFonts w:ascii="Symbol" w:hAnsi="Symbol"/>
      </w:rPr>
    </w:lvl>
  </w:abstractNum>
  <w:abstractNum w:abstractNumId="22">
    <w:nsid w:val="00000017"/>
    <w:multiLevelType w:val="multilevel"/>
    <w:tmpl w:val="00000017"/>
    <w:name w:val="WW8Num2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3">
    <w:nsid w:val="00000018"/>
    <w:multiLevelType w:val="multilevel"/>
    <w:tmpl w:val="00000018"/>
    <w:name w:val="WW8Num2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4">
    <w:nsid w:val="00000019"/>
    <w:multiLevelType w:val="singleLevel"/>
    <w:tmpl w:val="00000019"/>
    <w:name w:val="WW8Num25"/>
    <w:lvl w:ilvl="0">
      <w:start w:val="1"/>
      <w:numFmt w:val="bullet"/>
      <w:lvlText w:val=""/>
      <w:lvlJc w:val="left"/>
      <w:pPr>
        <w:tabs>
          <w:tab w:val="num" w:pos="0"/>
        </w:tabs>
        <w:ind w:left="720" w:hanging="360"/>
      </w:pPr>
      <w:rPr>
        <w:rFonts w:ascii="Symbol" w:hAnsi="Symbol"/>
      </w:rPr>
    </w:lvl>
  </w:abstractNum>
  <w:abstractNum w:abstractNumId="25">
    <w:nsid w:val="02E947BE"/>
    <w:multiLevelType w:val="multilevel"/>
    <w:tmpl w:val="FEC456BA"/>
    <w:lvl w:ilvl="0">
      <w:start w:val="4"/>
      <w:numFmt w:val="decimal"/>
      <w:lvlText w:val="%1."/>
      <w:lvlJc w:val="left"/>
      <w:pPr>
        <w:ind w:left="675" w:hanging="675"/>
      </w:pPr>
      <w:rPr>
        <w:rFonts w:cs="Times New Roman" w:hint="default"/>
      </w:rPr>
    </w:lvl>
    <w:lvl w:ilvl="1">
      <w:start w:val="3"/>
      <w:numFmt w:val="decimal"/>
      <w:lvlText w:val="%1.%2."/>
      <w:lvlJc w:val="left"/>
      <w:pPr>
        <w:ind w:left="1216" w:hanging="720"/>
      </w:pPr>
      <w:rPr>
        <w:rFonts w:cs="Times New Roman" w:hint="default"/>
      </w:rPr>
    </w:lvl>
    <w:lvl w:ilvl="2">
      <w:start w:val="5"/>
      <w:numFmt w:val="decimal"/>
      <w:lvlText w:val="%1.%2.%3."/>
      <w:lvlJc w:val="left"/>
      <w:pPr>
        <w:ind w:left="1288" w:hanging="720"/>
      </w:pPr>
      <w:rPr>
        <w:rFonts w:cs="Times New Roman" w:hint="default"/>
      </w:rPr>
    </w:lvl>
    <w:lvl w:ilvl="3">
      <w:start w:val="1"/>
      <w:numFmt w:val="decimal"/>
      <w:lvlText w:val="%1.%2.%3.%4."/>
      <w:lvlJc w:val="left"/>
      <w:pPr>
        <w:ind w:left="2568" w:hanging="108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920" w:hanging="1440"/>
      </w:pPr>
      <w:rPr>
        <w:rFonts w:cs="Times New Roman" w:hint="default"/>
      </w:rPr>
    </w:lvl>
    <w:lvl w:ilvl="6">
      <w:start w:val="1"/>
      <w:numFmt w:val="decimal"/>
      <w:lvlText w:val="%1.%2.%3.%4.%5.%6.%7."/>
      <w:lvlJc w:val="left"/>
      <w:pPr>
        <w:ind w:left="4776" w:hanging="1800"/>
      </w:pPr>
      <w:rPr>
        <w:rFonts w:cs="Times New Roman" w:hint="default"/>
      </w:rPr>
    </w:lvl>
    <w:lvl w:ilvl="7">
      <w:start w:val="1"/>
      <w:numFmt w:val="decimal"/>
      <w:lvlText w:val="%1.%2.%3.%4.%5.%6.%7.%8."/>
      <w:lvlJc w:val="left"/>
      <w:pPr>
        <w:ind w:left="5272" w:hanging="1800"/>
      </w:pPr>
      <w:rPr>
        <w:rFonts w:cs="Times New Roman" w:hint="default"/>
      </w:rPr>
    </w:lvl>
    <w:lvl w:ilvl="8">
      <w:start w:val="1"/>
      <w:numFmt w:val="decimal"/>
      <w:lvlText w:val="%1.%2.%3.%4.%5.%6.%7.%8.%9."/>
      <w:lvlJc w:val="left"/>
      <w:pPr>
        <w:ind w:left="6128" w:hanging="2160"/>
      </w:pPr>
      <w:rPr>
        <w:rFonts w:cs="Times New Roman" w:hint="default"/>
      </w:rPr>
    </w:lvl>
  </w:abstractNum>
  <w:abstractNum w:abstractNumId="26">
    <w:nsid w:val="04295A64"/>
    <w:multiLevelType w:val="hybridMultilevel"/>
    <w:tmpl w:val="D3784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53904AC"/>
    <w:multiLevelType w:val="hybridMultilevel"/>
    <w:tmpl w:val="4BE4D1BE"/>
    <w:lvl w:ilvl="0" w:tplc="DDACB8BA">
      <w:start w:val="4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0C4E40E0"/>
    <w:multiLevelType w:val="multilevel"/>
    <w:tmpl w:val="A47EFB04"/>
    <w:lvl w:ilvl="0">
      <w:start w:val="1"/>
      <w:numFmt w:val="bullet"/>
      <w:lvlText w:val=""/>
      <w:lvlJc w:val="left"/>
      <w:pPr>
        <w:tabs>
          <w:tab w:val="num" w:pos="0"/>
        </w:tabs>
        <w:ind w:left="1407" w:hanging="840"/>
      </w:pPr>
      <w:rPr>
        <w:rFonts w:ascii="Symbol" w:hAnsi="Symbol" w:hint="default"/>
        <w:b w:val="0"/>
        <w:i w:val="0"/>
        <w:sz w:val="28"/>
      </w:rPr>
    </w:lvl>
    <w:lvl w:ilvl="1">
      <w:start w:val="1"/>
      <w:numFmt w:val="decimal"/>
      <w:lvlText w:val="%1.%2."/>
      <w:lvlJc w:val="left"/>
      <w:pPr>
        <w:tabs>
          <w:tab w:val="num" w:pos="284"/>
        </w:tabs>
        <w:ind w:left="1361" w:hanging="510"/>
      </w:pPr>
      <w:rPr>
        <w:rFonts w:cs="Times New Roman"/>
        <w:i w:val="0"/>
      </w:rPr>
    </w:lvl>
    <w:lvl w:ilvl="2">
      <w:start w:val="1"/>
      <w:numFmt w:val="decimal"/>
      <w:lvlText w:val="%1.%2.%3."/>
      <w:lvlJc w:val="left"/>
      <w:pPr>
        <w:tabs>
          <w:tab w:val="num" w:pos="0"/>
        </w:tabs>
        <w:ind w:left="1287" w:hanging="720"/>
      </w:pPr>
      <w:rPr>
        <w:rFonts w:cs="Times New Roman"/>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29">
    <w:nsid w:val="135843B8"/>
    <w:multiLevelType w:val="multilevel"/>
    <w:tmpl w:val="42180152"/>
    <w:lvl w:ilvl="0">
      <w:start w:val="3"/>
      <w:numFmt w:val="decimal"/>
      <w:lvlText w:val="%1."/>
      <w:lvlJc w:val="left"/>
      <w:pPr>
        <w:ind w:left="450" w:hanging="450"/>
      </w:pPr>
      <w:rPr>
        <w:rFonts w:cs="Times New Roman" w:hint="default"/>
      </w:rPr>
    </w:lvl>
    <w:lvl w:ilvl="1">
      <w:start w:val="7"/>
      <w:numFmt w:val="decimal"/>
      <w:lvlText w:val="%1.%2."/>
      <w:lvlJc w:val="left"/>
      <w:pPr>
        <w:ind w:left="100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1B610522"/>
    <w:multiLevelType w:val="hybridMultilevel"/>
    <w:tmpl w:val="DDD6FF4E"/>
    <w:lvl w:ilvl="0" w:tplc="B6405CA2">
      <w:start w:val="14"/>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31">
    <w:nsid w:val="20644581"/>
    <w:multiLevelType w:val="multilevel"/>
    <w:tmpl w:val="6C882140"/>
    <w:lvl w:ilvl="0">
      <w:start w:val="2"/>
      <w:numFmt w:val="decimal"/>
      <w:lvlText w:val="%1."/>
      <w:lvlJc w:val="left"/>
      <w:pPr>
        <w:ind w:left="450" w:hanging="450"/>
      </w:pPr>
      <w:rPr>
        <w:rFonts w:cs="Times New Roman" w:hint="default"/>
        <w:color w:val="auto"/>
      </w:rPr>
    </w:lvl>
    <w:lvl w:ilvl="1">
      <w:start w:val="2"/>
      <w:numFmt w:val="decimal"/>
      <w:lvlText w:val="%1.%2."/>
      <w:lvlJc w:val="left"/>
      <w:pPr>
        <w:ind w:left="1571" w:hanging="720"/>
      </w:pPr>
      <w:rPr>
        <w:rFonts w:cs="Times New Roman" w:hint="default"/>
        <w:color w:val="auto"/>
      </w:rPr>
    </w:lvl>
    <w:lvl w:ilvl="2">
      <w:start w:val="1"/>
      <w:numFmt w:val="decimal"/>
      <w:lvlText w:val="%1.%2.%3."/>
      <w:lvlJc w:val="left"/>
      <w:pPr>
        <w:ind w:left="2422" w:hanging="720"/>
      </w:pPr>
      <w:rPr>
        <w:rFonts w:cs="Times New Roman" w:hint="default"/>
        <w:color w:val="auto"/>
      </w:rPr>
    </w:lvl>
    <w:lvl w:ilvl="3">
      <w:start w:val="1"/>
      <w:numFmt w:val="decimal"/>
      <w:lvlText w:val="%1.%2.%3.%4."/>
      <w:lvlJc w:val="left"/>
      <w:pPr>
        <w:ind w:left="3633" w:hanging="1080"/>
      </w:pPr>
      <w:rPr>
        <w:rFonts w:cs="Times New Roman" w:hint="default"/>
        <w:color w:val="auto"/>
      </w:rPr>
    </w:lvl>
    <w:lvl w:ilvl="4">
      <w:start w:val="1"/>
      <w:numFmt w:val="decimal"/>
      <w:lvlText w:val="%1.%2.%3.%4.%5."/>
      <w:lvlJc w:val="left"/>
      <w:pPr>
        <w:ind w:left="4484" w:hanging="1080"/>
      </w:pPr>
      <w:rPr>
        <w:rFonts w:cs="Times New Roman" w:hint="default"/>
        <w:color w:val="auto"/>
      </w:rPr>
    </w:lvl>
    <w:lvl w:ilvl="5">
      <w:start w:val="1"/>
      <w:numFmt w:val="decimal"/>
      <w:lvlText w:val="%1.%2.%3.%4.%5.%6."/>
      <w:lvlJc w:val="left"/>
      <w:pPr>
        <w:ind w:left="5695" w:hanging="1440"/>
      </w:pPr>
      <w:rPr>
        <w:rFonts w:cs="Times New Roman" w:hint="default"/>
        <w:color w:val="auto"/>
      </w:rPr>
    </w:lvl>
    <w:lvl w:ilvl="6">
      <w:start w:val="1"/>
      <w:numFmt w:val="decimal"/>
      <w:lvlText w:val="%1.%2.%3.%4.%5.%6.%7."/>
      <w:lvlJc w:val="left"/>
      <w:pPr>
        <w:ind w:left="6906" w:hanging="1800"/>
      </w:pPr>
      <w:rPr>
        <w:rFonts w:cs="Times New Roman" w:hint="default"/>
        <w:color w:val="auto"/>
      </w:rPr>
    </w:lvl>
    <w:lvl w:ilvl="7">
      <w:start w:val="1"/>
      <w:numFmt w:val="decimal"/>
      <w:lvlText w:val="%1.%2.%3.%4.%5.%6.%7.%8."/>
      <w:lvlJc w:val="left"/>
      <w:pPr>
        <w:ind w:left="7757" w:hanging="1800"/>
      </w:pPr>
      <w:rPr>
        <w:rFonts w:cs="Times New Roman" w:hint="default"/>
        <w:color w:val="auto"/>
      </w:rPr>
    </w:lvl>
    <w:lvl w:ilvl="8">
      <w:start w:val="1"/>
      <w:numFmt w:val="decimal"/>
      <w:lvlText w:val="%1.%2.%3.%4.%5.%6.%7.%8.%9."/>
      <w:lvlJc w:val="left"/>
      <w:pPr>
        <w:ind w:left="8968" w:hanging="2160"/>
      </w:pPr>
      <w:rPr>
        <w:rFonts w:cs="Times New Roman" w:hint="default"/>
        <w:color w:val="auto"/>
      </w:rPr>
    </w:lvl>
  </w:abstractNum>
  <w:abstractNum w:abstractNumId="32">
    <w:nsid w:val="2EA95285"/>
    <w:multiLevelType w:val="hybridMultilevel"/>
    <w:tmpl w:val="B6E4DC4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357B60C7"/>
    <w:multiLevelType w:val="multilevel"/>
    <w:tmpl w:val="DE227542"/>
    <w:lvl w:ilvl="0">
      <w:start w:val="3"/>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3B4573B3"/>
    <w:multiLevelType w:val="multilevel"/>
    <w:tmpl w:val="EB06D3D2"/>
    <w:lvl w:ilvl="0">
      <w:start w:val="3"/>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5">
    <w:nsid w:val="4D7B3057"/>
    <w:multiLevelType w:val="hybridMultilevel"/>
    <w:tmpl w:val="8758B612"/>
    <w:lvl w:ilvl="0" w:tplc="BD3086FA">
      <w:start w:val="3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6">
    <w:nsid w:val="4E084FDC"/>
    <w:multiLevelType w:val="hybridMultilevel"/>
    <w:tmpl w:val="FF12DFC4"/>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37">
    <w:nsid w:val="502018B7"/>
    <w:multiLevelType w:val="multilevel"/>
    <w:tmpl w:val="A17CA936"/>
    <w:lvl w:ilvl="0">
      <w:start w:val="1"/>
      <w:numFmt w:val="bullet"/>
      <w:lvlText w:val=""/>
      <w:lvlJc w:val="left"/>
      <w:pPr>
        <w:tabs>
          <w:tab w:val="num" w:pos="786"/>
        </w:tabs>
        <w:ind w:left="786" w:hanging="360"/>
      </w:pPr>
      <w:rPr>
        <w:rFonts w:ascii="Symbol" w:hAnsi="Symbol" w:hint="default"/>
        <w:b w:val="0"/>
      </w:rPr>
    </w:lvl>
    <w:lvl w:ilvl="1">
      <w:start w:val="1"/>
      <w:numFmt w:val="decimal"/>
      <w:lvlText w:val="72.%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51612B9D"/>
    <w:multiLevelType w:val="hybridMultilevel"/>
    <w:tmpl w:val="858A5DE2"/>
    <w:lvl w:ilvl="0" w:tplc="58C261B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9A968D4"/>
    <w:multiLevelType w:val="multilevel"/>
    <w:tmpl w:val="ABF09122"/>
    <w:lvl w:ilvl="0">
      <w:start w:val="3"/>
      <w:numFmt w:val="decimal"/>
      <w:lvlText w:val="%1."/>
      <w:lvlJc w:val="left"/>
      <w:pPr>
        <w:ind w:left="450" w:hanging="450"/>
      </w:pPr>
      <w:rPr>
        <w:rFonts w:cs="Times New Roman" w:hint="default"/>
      </w:rPr>
    </w:lvl>
    <w:lvl w:ilvl="1">
      <w:start w:val="2"/>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40">
    <w:nsid w:val="59B702BC"/>
    <w:multiLevelType w:val="multilevel"/>
    <w:tmpl w:val="3F82D844"/>
    <w:lvl w:ilvl="0">
      <w:start w:val="3"/>
      <w:numFmt w:val="decimal"/>
      <w:lvlText w:val="%1."/>
      <w:lvlJc w:val="left"/>
      <w:pPr>
        <w:ind w:left="600" w:hanging="600"/>
      </w:pPr>
      <w:rPr>
        <w:rFonts w:cs="Times New Roman" w:hint="default"/>
      </w:rPr>
    </w:lvl>
    <w:lvl w:ilvl="1">
      <w:start w:val="1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2">
    <w:nsid w:val="65153293"/>
    <w:multiLevelType w:val="multilevel"/>
    <w:tmpl w:val="D2300702"/>
    <w:lvl w:ilvl="0">
      <w:start w:val="3"/>
      <w:numFmt w:val="decimal"/>
      <w:lvlText w:val="%1."/>
      <w:lvlJc w:val="left"/>
      <w:pPr>
        <w:ind w:left="540" w:hanging="540"/>
      </w:pPr>
      <w:rPr>
        <w:rFonts w:cs="Times New Roman" w:hint="default"/>
      </w:rPr>
    </w:lvl>
    <w:lvl w:ilvl="1">
      <w:start w:val="4"/>
      <w:numFmt w:val="decimal"/>
      <w:lvlText w:val="%1.%2."/>
      <w:lvlJc w:val="left"/>
      <w:pPr>
        <w:ind w:left="823" w:hanging="540"/>
      </w:pPr>
      <w:rPr>
        <w:rFonts w:cs="Times New Roman" w:hint="default"/>
      </w:rPr>
    </w:lvl>
    <w:lvl w:ilvl="2">
      <w:start w:val="4"/>
      <w:numFmt w:val="decimal"/>
      <w:lvlText w:val="%1.%2.%3."/>
      <w:lvlJc w:val="left"/>
      <w:pPr>
        <w:ind w:left="1713"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3">
    <w:nsid w:val="65704059"/>
    <w:multiLevelType w:val="hybridMultilevel"/>
    <w:tmpl w:val="9F5896B2"/>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44">
    <w:nsid w:val="68BD73F6"/>
    <w:multiLevelType w:val="hybridMultilevel"/>
    <w:tmpl w:val="E826AA26"/>
    <w:lvl w:ilvl="0" w:tplc="04190001">
      <w:start w:val="1"/>
      <w:numFmt w:val="bullet"/>
      <w:lvlText w:val=""/>
      <w:lvlJc w:val="left"/>
      <w:pPr>
        <w:ind w:left="840" w:hanging="360"/>
      </w:pPr>
      <w:rPr>
        <w:rFonts w:ascii="Symbol" w:hAnsi="Symbol" w:hint="default"/>
      </w:rPr>
    </w:lvl>
    <w:lvl w:ilvl="1" w:tplc="04190003">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5">
    <w:nsid w:val="68D45629"/>
    <w:multiLevelType w:val="hybridMultilevel"/>
    <w:tmpl w:val="15BC126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6">
    <w:nsid w:val="71D724C8"/>
    <w:multiLevelType w:val="hybridMultilevel"/>
    <w:tmpl w:val="5DE8053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7">
    <w:nsid w:val="77986770"/>
    <w:multiLevelType w:val="multilevel"/>
    <w:tmpl w:val="2578CF40"/>
    <w:lvl w:ilvl="0">
      <w:start w:val="4"/>
      <w:numFmt w:val="decimal"/>
      <w:lvlText w:val="%1."/>
      <w:lvlJc w:val="left"/>
      <w:pPr>
        <w:ind w:left="675" w:hanging="675"/>
      </w:pPr>
      <w:rPr>
        <w:rFonts w:cs="Times New Roman" w:hint="default"/>
      </w:rPr>
    </w:lvl>
    <w:lvl w:ilvl="1">
      <w:start w:val="4"/>
      <w:numFmt w:val="decimal"/>
      <w:lvlText w:val="%1.%2."/>
      <w:lvlJc w:val="left"/>
      <w:pPr>
        <w:ind w:left="968" w:hanging="720"/>
      </w:pPr>
      <w:rPr>
        <w:rFonts w:cs="Times New Roman" w:hint="default"/>
      </w:rPr>
    </w:lvl>
    <w:lvl w:ilvl="2">
      <w:start w:val="1"/>
      <w:numFmt w:val="decimal"/>
      <w:lvlText w:val="%1.%2.%3."/>
      <w:lvlJc w:val="left"/>
      <w:pPr>
        <w:ind w:left="1216" w:hanging="720"/>
      </w:pPr>
      <w:rPr>
        <w:rFonts w:cs="Times New Roman" w:hint="default"/>
      </w:rPr>
    </w:lvl>
    <w:lvl w:ilvl="3">
      <w:start w:val="1"/>
      <w:numFmt w:val="decimal"/>
      <w:lvlText w:val="%1.%2.%3.%4."/>
      <w:lvlJc w:val="left"/>
      <w:pPr>
        <w:ind w:left="1824" w:hanging="1080"/>
      </w:pPr>
      <w:rPr>
        <w:rFonts w:cs="Times New Roman" w:hint="default"/>
      </w:rPr>
    </w:lvl>
    <w:lvl w:ilvl="4">
      <w:start w:val="1"/>
      <w:numFmt w:val="decimal"/>
      <w:lvlText w:val="%1.%2.%3.%4.%5."/>
      <w:lvlJc w:val="left"/>
      <w:pPr>
        <w:ind w:left="2072" w:hanging="1080"/>
      </w:pPr>
      <w:rPr>
        <w:rFonts w:cs="Times New Roman" w:hint="default"/>
      </w:rPr>
    </w:lvl>
    <w:lvl w:ilvl="5">
      <w:start w:val="1"/>
      <w:numFmt w:val="decimal"/>
      <w:lvlText w:val="%1.%2.%3.%4.%5.%6."/>
      <w:lvlJc w:val="left"/>
      <w:pPr>
        <w:ind w:left="2680" w:hanging="1440"/>
      </w:pPr>
      <w:rPr>
        <w:rFonts w:cs="Times New Roman" w:hint="default"/>
      </w:rPr>
    </w:lvl>
    <w:lvl w:ilvl="6">
      <w:start w:val="1"/>
      <w:numFmt w:val="decimal"/>
      <w:lvlText w:val="%1.%2.%3.%4.%5.%6.%7."/>
      <w:lvlJc w:val="left"/>
      <w:pPr>
        <w:ind w:left="3288" w:hanging="1800"/>
      </w:pPr>
      <w:rPr>
        <w:rFonts w:cs="Times New Roman" w:hint="default"/>
      </w:rPr>
    </w:lvl>
    <w:lvl w:ilvl="7">
      <w:start w:val="1"/>
      <w:numFmt w:val="decimal"/>
      <w:lvlText w:val="%1.%2.%3.%4.%5.%6.%7.%8."/>
      <w:lvlJc w:val="left"/>
      <w:pPr>
        <w:ind w:left="3536" w:hanging="1800"/>
      </w:pPr>
      <w:rPr>
        <w:rFonts w:cs="Times New Roman" w:hint="default"/>
      </w:rPr>
    </w:lvl>
    <w:lvl w:ilvl="8">
      <w:start w:val="1"/>
      <w:numFmt w:val="decimal"/>
      <w:lvlText w:val="%1.%2.%3.%4.%5.%6.%7.%8.%9."/>
      <w:lvlJc w:val="left"/>
      <w:pPr>
        <w:ind w:left="4144" w:hanging="2160"/>
      </w:pPr>
      <w:rPr>
        <w:rFonts w:cs="Times New Roman" w:hint="default"/>
      </w:rPr>
    </w:lvl>
  </w:abstractNum>
  <w:num w:numId="1">
    <w:abstractNumId w:val="2"/>
  </w:num>
  <w:num w:numId="2">
    <w:abstractNumId w:val="4"/>
  </w:num>
  <w:num w:numId="3">
    <w:abstractNumId w:val="5"/>
  </w:num>
  <w:num w:numId="4">
    <w:abstractNumId w:val="6"/>
  </w:num>
  <w:num w:numId="5">
    <w:abstractNumId w:val="8"/>
  </w:num>
  <w:num w:numId="6">
    <w:abstractNumId w:val="10"/>
  </w:num>
  <w:num w:numId="7">
    <w:abstractNumId w:val="12"/>
  </w:num>
  <w:num w:numId="8">
    <w:abstractNumId w:val="13"/>
  </w:num>
  <w:num w:numId="9">
    <w:abstractNumId w:val="16"/>
  </w:num>
  <w:num w:numId="10">
    <w:abstractNumId w:val="17"/>
  </w:num>
  <w:num w:numId="11">
    <w:abstractNumId w:val="18"/>
  </w:num>
  <w:num w:numId="12">
    <w:abstractNumId w:val="20"/>
  </w:num>
  <w:num w:numId="13">
    <w:abstractNumId w:val="22"/>
  </w:num>
  <w:num w:numId="14">
    <w:abstractNumId w:val="23"/>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46"/>
  </w:num>
  <w:num w:numId="18">
    <w:abstractNumId w:val="44"/>
  </w:num>
  <w:num w:numId="19">
    <w:abstractNumId w:val="32"/>
  </w:num>
  <w:num w:numId="20">
    <w:abstractNumId w:val="36"/>
  </w:num>
  <w:num w:numId="21">
    <w:abstractNumId w:val="43"/>
  </w:num>
  <w:num w:numId="22">
    <w:abstractNumId w:val="31"/>
  </w:num>
  <w:num w:numId="23">
    <w:abstractNumId w:val="39"/>
  </w:num>
  <w:num w:numId="24">
    <w:abstractNumId w:val="33"/>
  </w:num>
  <w:num w:numId="25">
    <w:abstractNumId w:val="29"/>
  </w:num>
  <w:num w:numId="26">
    <w:abstractNumId w:val="34"/>
  </w:num>
  <w:num w:numId="27">
    <w:abstractNumId w:val="40"/>
  </w:num>
  <w:num w:numId="28">
    <w:abstractNumId w:val="25"/>
  </w:num>
  <w:num w:numId="29">
    <w:abstractNumId w:val="47"/>
  </w:num>
  <w:num w:numId="30">
    <w:abstractNumId w:val="26"/>
  </w:num>
  <w:num w:numId="31">
    <w:abstractNumId w:val="28"/>
  </w:num>
  <w:num w:numId="32">
    <w:abstractNumId w:val="45"/>
  </w:num>
  <w:num w:numId="33">
    <w:abstractNumId w:val="41"/>
  </w:num>
  <w:num w:numId="34">
    <w:abstractNumId w:val="38"/>
  </w:num>
  <w:num w:numId="35">
    <w:abstractNumId w:val="30"/>
  </w:num>
  <w:num w:numId="36">
    <w:abstractNumId w:val="35"/>
  </w:num>
  <w:num w:numId="37">
    <w:abstractNumId w:val="2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419A"/>
    <w:rsid w:val="00005483"/>
    <w:rsid w:val="00005DC0"/>
    <w:rsid w:val="00020A0F"/>
    <w:rsid w:val="0002207B"/>
    <w:rsid w:val="00024AA2"/>
    <w:rsid w:val="00026260"/>
    <w:rsid w:val="00037473"/>
    <w:rsid w:val="00046F27"/>
    <w:rsid w:val="00057826"/>
    <w:rsid w:val="000605DF"/>
    <w:rsid w:val="00067695"/>
    <w:rsid w:val="00083A70"/>
    <w:rsid w:val="000C35BA"/>
    <w:rsid w:val="000D3BA4"/>
    <w:rsid w:val="000D5A36"/>
    <w:rsid w:val="000D63CE"/>
    <w:rsid w:val="000E04C5"/>
    <w:rsid w:val="00105AB1"/>
    <w:rsid w:val="00117987"/>
    <w:rsid w:val="00125DBC"/>
    <w:rsid w:val="001273C9"/>
    <w:rsid w:val="00136A0D"/>
    <w:rsid w:val="00137F96"/>
    <w:rsid w:val="001461A8"/>
    <w:rsid w:val="001708B0"/>
    <w:rsid w:val="00170D77"/>
    <w:rsid w:val="00172BEC"/>
    <w:rsid w:val="001A427D"/>
    <w:rsid w:val="001C2312"/>
    <w:rsid w:val="001C2A2C"/>
    <w:rsid w:val="001C5A2B"/>
    <w:rsid w:val="001D21C9"/>
    <w:rsid w:val="001F4EBD"/>
    <w:rsid w:val="001F64A7"/>
    <w:rsid w:val="002011E1"/>
    <w:rsid w:val="00204C8E"/>
    <w:rsid w:val="00210637"/>
    <w:rsid w:val="0021190A"/>
    <w:rsid w:val="00215F6E"/>
    <w:rsid w:val="00221F9A"/>
    <w:rsid w:val="00223C16"/>
    <w:rsid w:val="0022639B"/>
    <w:rsid w:val="00232486"/>
    <w:rsid w:val="002372DC"/>
    <w:rsid w:val="00260AE6"/>
    <w:rsid w:val="002679D2"/>
    <w:rsid w:val="002A0E85"/>
    <w:rsid w:val="002A342E"/>
    <w:rsid w:val="002B746A"/>
    <w:rsid w:val="002C37E5"/>
    <w:rsid w:val="002C50CE"/>
    <w:rsid w:val="002D01C3"/>
    <w:rsid w:val="002D3DA7"/>
    <w:rsid w:val="002E01DF"/>
    <w:rsid w:val="002E2FF0"/>
    <w:rsid w:val="002E714F"/>
    <w:rsid w:val="002E72EA"/>
    <w:rsid w:val="002E7E69"/>
    <w:rsid w:val="002F2759"/>
    <w:rsid w:val="00304C89"/>
    <w:rsid w:val="00306C2E"/>
    <w:rsid w:val="00333D88"/>
    <w:rsid w:val="00341FAF"/>
    <w:rsid w:val="00353227"/>
    <w:rsid w:val="00354CE8"/>
    <w:rsid w:val="00356828"/>
    <w:rsid w:val="00367941"/>
    <w:rsid w:val="00367A6C"/>
    <w:rsid w:val="00390E4B"/>
    <w:rsid w:val="00395EEA"/>
    <w:rsid w:val="003A6C92"/>
    <w:rsid w:val="003B7755"/>
    <w:rsid w:val="003C3CF6"/>
    <w:rsid w:val="00402D5B"/>
    <w:rsid w:val="00430442"/>
    <w:rsid w:val="00440238"/>
    <w:rsid w:val="00441EEF"/>
    <w:rsid w:val="004426A7"/>
    <w:rsid w:val="00454111"/>
    <w:rsid w:val="0045549F"/>
    <w:rsid w:val="00460A7C"/>
    <w:rsid w:val="00466C0F"/>
    <w:rsid w:val="00492F8A"/>
    <w:rsid w:val="004A1DDA"/>
    <w:rsid w:val="004B1CFC"/>
    <w:rsid w:val="004C7705"/>
    <w:rsid w:val="00511577"/>
    <w:rsid w:val="00514244"/>
    <w:rsid w:val="00516212"/>
    <w:rsid w:val="00531B9F"/>
    <w:rsid w:val="00532DEF"/>
    <w:rsid w:val="00553EA5"/>
    <w:rsid w:val="005546B6"/>
    <w:rsid w:val="00554862"/>
    <w:rsid w:val="00554DA3"/>
    <w:rsid w:val="0056014E"/>
    <w:rsid w:val="00580C9A"/>
    <w:rsid w:val="00582512"/>
    <w:rsid w:val="0058314D"/>
    <w:rsid w:val="00593FE7"/>
    <w:rsid w:val="00594FBD"/>
    <w:rsid w:val="005A2781"/>
    <w:rsid w:val="005A3D3F"/>
    <w:rsid w:val="005B1731"/>
    <w:rsid w:val="005C6A52"/>
    <w:rsid w:val="005D702A"/>
    <w:rsid w:val="005E35F5"/>
    <w:rsid w:val="00600A35"/>
    <w:rsid w:val="00600DB7"/>
    <w:rsid w:val="00604B73"/>
    <w:rsid w:val="006064E3"/>
    <w:rsid w:val="00623428"/>
    <w:rsid w:val="006258DF"/>
    <w:rsid w:val="00627271"/>
    <w:rsid w:val="00653221"/>
    <w:rsid w:val="006549B7"/>
    <w:rsid w:val="00654C61"/>
    <w:rsid w:val="0066314E"/>
    <w:rsid w:val="00684C41"/>
    <w:rsid w:val="00686184"/>
    <w:rsid w:val="006B0E91"/>
    <w:rsid w:val="006B10B4"/>
    <w:rsid w:val="006B4C2E"/>
    <w:rsid w:val="006B56AB"/>
    <w:rsid w:val="006C1E4E"/>
    <w:rsid w:val="006C2D78"/>
    <w:rsid w:val="006C45CB"/>
    <w:rsid w:val="006D0D90"/>
    <w:rsid w:val="006D16C2"/>
    <w:rsid w:val="006D44E8"/>
    <w:rsid w:val="006D7DDB"/>
    <w:rsid w:val="006F299E"/>
    <w:rsid w:val="006F2AC4"/>
    <w:rsid w:val="00705AB0"/>
    <w:rsid w:val="00713E17"/>
    <w:rsid w:val="00715B46"/>
    <w:rsid w:val="00724081"/>
    <w:rsid w:val="00727208"/>
    <w:rsid w:val="00730318"/>
    <w:rsid w:val="00752000"/>
    <w:rsid w:val="00762910"/>
    <w:rsid w:val="00762FA4"/>
    <w:rsid w:val="00763DF5"/>
    <w:rsid w:val="00767E8D"/>
    <w:rsid w:val="007774AD"/>
    <w:rsid w:val="00792A39"/>
    <w:rsid w:val="007A19F6"/>
    <w:rsid w:val="007C6498"/>
    <w:rsid w:val="007E4905"/>
    <w:rsid w:val="007E7BEE"/>
    <w:rsid w:val="008004CB"/>
    <w:rsid w:val="00807292"/>
    <w:rsid w:val="008271DB"/>
    <w:rsid w:val="008435E3"/>
    <w:rsid w:val="00843E59"/>
    <w:rsid w:val="00851405"/>
    <w:rsid w:val="00851ECA"/>
    <w:rsid w:val="008568A4"/>
    <w:rsid w:val="00873ACD"/>
    <w:rsid w:val="00874D91"/>
    <w:rsid w:val="008774A0"/>
    <w:rsid w:val="00897502"/>
    <w:rsid w:val="008A0EF8"/>
    <w:rsid w:val="008B4A81"/>
    <w:rsid w:val="008D2FA2"/>
    <w:rsid w:val="008D5163"/>
    <w:rsid w:val="008D6AE6"/>
    <w:rsid w:val="008E2883"/>
    <w:rsid w:val="008E7C51"/>
    <w:rsid w:val="008F469B"/>
    <w:rsid w:val="0090133E"/>
    <w:rsid w:val="00901424"/>
    <w:rsid w:val="00911469"/>
    <w:rsid w:val="009116A1"/>
    <w:rsid w:val="00911FBA"/>
    <w:rsid w:val="00915443"/>
    <w:rsid w:val="0092008B"/>
    <w:rsid w:val="00923614"/>
    <w:rsid w:val="0092583B"/>
    <w:rsid w:val="0092730D"/>
    <w:rsid w:val="009368DB"/>
    <w:rsid w:val="00937479"/>
    <w:rsid w:val="00942341"/>
    <w:rsid w:val="00947682"/>
    <w:rsid w:val="009653AF"/>
    <w:rsid w:val="009704A5"/>
    <w:rsid w:val="0097303E"/>
    <w:rsid w:val="00976753"/>
    <w:rsid w:val="00977AC0"/>
    <w:rsid w:val="00980C17"/>
    <w:rsid w:val="009C54D6"/>
    <w:rsid w:val="009D2CE9"/>
    <w:rsid w:val="009D6B59"/>
    <w:rsid w:val="009E0A65"/>
    <w:rsid w:val="009E2239"/>
    <w:rsid w:val="009E738E"/>
    <w:rsid w:val="009F4094"/>
    <w:rsid w:val="00A04532"/>
    <w:rsid w:val="00A04907"/>
    <w:rsid w:val="00A058CB"/>
    <w:rsid w:val="00A156CD"/>
    <w:rsid w:val="00A22A62"/>
    <w:rsid w:val="00A27E33"/>
    <w:rsid w:val="00A3790C"/>
    <w:rsid w:val="00A65F16"/>
    <w:rsid w:val="00A900EC"/>
    <w:rsid w:val="00A9201B"/>
    <w:rsid w:val="00AC2A8B"/>
    <w:rsid w:val="00AC419A"/>
    <w:rsid w:val="00AE4894"/>
    <w:rsid w:val="00AF042A"/>
    <w:rsid w:val="00AF2A9E"/>
    <w:rsid w:val="00B14B2D"/>
    <w:rsid w:val="00B17B58"/>
    <w:rsid w:val="00B23B53"/>
    <w:rsid w:val="00B35E81"/>
    <w:rsid w:val="00B43C27"/>
    <w:rsid w:val="00B50F49"/>
    <w:rsid w:val="00B61C92"/>
    <w:rsid w:val="00B6298D"/>
    <w:rsid w:val="00B63738"/>
    <w:rsid w:val="00B73CB8"/>
    <w:rsid w:val="00B77F2A"/>
    <w:rsid w:val="00B943FD"/>
    <w:rsid w:val="00BA09D8"/>
    <w:rsid w:val="00BA2EBC"/>
    <w:rsid w:val="00BA67CB"/>
    <w:rsid w:val="00BB2E33"/>
    <w:rsid w:val="00BB3921"/>
    <w:rsid w:val="00BC0008"/>
    <w:rsid w:val="00BC14CB"/>
    <w:rsid w:val="00BC5635"/>
    <w:rsid w:val="00BF2B29"/>
    <w:rsid w:val="00BF6516"/>
    <w:rsid w:val="00C10FFD"/>
    <w:rsid w:val="00C16844"/>
    <w:rsid w:val="00C2241B"/>
    <w:rsid w:val="00C23680"/>
    <w:rsid w:val="00C23A52"/>
    <w:rsid w:val="00C32954"/>
    <w:rsid w:val="00C47458"/>
    <w:rsid w:val="00C53D0E"/>
    <w:rsid w:val="00C55D82"/>
    <w:rsid w:val="00C563D7"/>
    <w:rsid w:val="00C630E0"/>
    <w:rsid w:val="00C70CF0"/>
    <w:rsid w:val="00CA5AE7"/>
    <w:rsid w:val="00CB0638"/>
    <w:rsid w:val="00CB252E"/>
    <w:rsid w:val="00CB7240"/>
    <w:rsid w:val="00CD183A"/>
    <w:rsid w:val="00CE6644"/>
    <w:rsid w:val="00CF1794"/>
    <w:rsid w:val="00CF271E"/>
    <w:rsid w:val="00CF6542"/>
    <w:rsid w:val="00D325AE"/>
    <w:rsid w:val="00D32972"/>
    <w:rsid w:val="00D7218C"/>
    <w:rsid w:val="00D74F6F"/>
    <w:rsid w:val="00D75A7C"/>
    <w:rsid w:val="00D81921"/>
    <w:rsid w:val="00D83F81"/>
    <w:rsid w:val="00D84054"/>
    <w:rsid w:val="00D92901"/>
    <w:rsid w:val="00D95B80"/>
    <w:rsid w:val="00DA5B8F"/>
    <w:rsid w:val="00DA5F0A"/>
    <w:rsid w:val="00DB04E1"/>
    <w:rsid w:val="00DB6A30"/>
    <w:rsid w:val="00DC1F55"/>
    <w:rsid w:val="00DC2E6D"/>
    <w:rsid w:val="00DD1557"/>
    <w:rsid w:val="00DD2393"/>
    <w:rsid w:val="00DD5A51"/>
    <w:rsid w:val="00DE54E7"/>
    <w:rsid w:val="00DF4A79"/>
    <w:rsid w:val="00E00B98"/>
    <w:rsid w:val="00E0426E"/>
    <w:rsid w:val="00E066F5"/>
    <w:rsid w:val="00E11F49"/>
    <w:rsid w:val="00E12623"/>
    <w:rsid w:val="00E2205D"/>
    <w:rsid w:val="00E7050C"/>
    <w:rsid w:val="00E76B24"/>
    <w:rsid w:val="00E77E42"/>
    <w:rsid w:val="00E82A6C"/>
    <w:rsid w:val="00E83C5B"/>
    <w:rsid w:val="00E957F0"/>
    <w:rsid w:val="00EB43A8"/>
    <w:rsid w:val="00EB5851"/>
    <w:rsid w:val="00EC06AD"/>
    <w:rsid w:val="00EC636F"/>
    <w:rsid w:val="00ED059E"/>
    <w:rsid w:val="00ED0D80"/>
    <w:rsid w:val="00ED34F1"/>
    <w:rsid w:val="00EF6CE5"/>
    <w:rsid w:val="00EF7AAE"/>
    <w:rsid w:val="00F02172"/>
    <w:rsid w:val="00F1297D"/>
    <w:rsid w:val="00F21FDA"/>
    <w:rsid w:val="00F272F7"/>
    <w:rsid w:val="00F32CA5"/>
    <w:rsid w:val="00F433D5"/>
    <w:rsid w:val="00F509EC"/>
    <w:rsid w:val="00F555E8"/>
    <w:rsid w:val="00F5563E"/>
    <w:rsid w:val="00F65AA5"/>
    <w:rsid w:val="00F734DA"/>
    <w:rsid w:val="00F768DB"/>
    <w:rsid w:val="00FB16F3"/>
    <w:rsid w:val="00FD7091"/>
    <w:rsid w:val="00FE51A4"/>
    <w:rsid w:val="00FF5B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7"/>
        <o:r id="V:Rule2" type="connector" idref="#_x0000_s1029"/>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E91"/>
    <w:pPr>
      <w:suppressAutoHyphens/>
      <w:spacing w:after="200" w:line="276" w:lineRule="auto"/>
    </w:pPr>
    <w:rPr>
      <w:rFonts w:ascii="Calibri" w:hAnsi="Calibri" w:cs="Calibri"/>
      <w:sz w:val="22"/>
      <w:szCs w:val="22"/>
      <w:lang w:eastAsia="ar-SA"/>
    </w:rPr>
  </w:style>
  <w:style w:type="paragraph" w:styleId="2">
    <w:name w:val="heading 2"/>
    <w:basedOn w:val="a"/>
    <w:next w:val="a"/>
    <w:link w:val="20"/>
    <w:uiPriority w:val="9"/>
    <w:qFormat/>
    <w:rsid w:val="00600DB7"/>
    <w:pPr>
      <w:keepNext/>
      <w:spacing w:before="240" w:after="60"/>
      <w:outlineLvl w:val="1"/>
    </w:pPr>
    <w:rPr>
      <w:rFonts w:ascii="Cambria" w:hAnsi="Cambria" w:cs="Times New Roman"/>
      <w:b/>
      <w:bCs/>
      <w:i/>
      <w:iCs/>
      <w:sz w:val="28"/>
      <w:szCs w:val="28"/>
    </w:rPr>
  </w:style>
  <w:style w:type="paragraph" w:styleId="4">
    <w:name w:val="heading 4"/>
    <w:basedOn w:val="a"/>
    <w:next w:val="a"/>
    <w:link w:val="40"/>
    <w:uiPriority w:val="9"/>
    <w:qFormat/>
    <w:rsid w:val="006B56AB"/>
    <w:pPr>
      <w:keepNext/>
      <w:suppressAutoHyphens w:val="0"/>
      <w:spacing w:after="0" w:line="240" w:lineRule="auto"/>
      <w:outlineLvl w:val="3"/>
    </w:pPr>
    <w:rPr>
      <w:rFonts w:ascii="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600DB7"/>
    <w:rPr>
      <w:rFonts w:ascii="Cambria" w:hAnsi="Cambria" w:cs="Times New Roman"/>
      <w:b/>
      <w:bCs/>
      <w:i/>
      <w:iCs/>
      <w:sz w:val="28"/>
      <w:szCs w:val="28"/>
      <w:lang w:eastAsia="ar-SA" w:bidi="ar-SA"/>
    </w:rPr>
  </w:style>
  <w:style w:type="character" w:customStyle="1" w:styleId="40">
    <w:name w:val="Заголовок 4 Знак"/>
    <w:basedOn w:val="a0"/>
    <w:link w:val="4"/>
    <w:uiPriority w:val="9"/>
    <w:locked/>
    <w:rsid w:val="006B56AB"/>
    <w:rPr>
      <w:rFonts w:cs="Times New Roman"/>
      <w:sz w:val="24"/>
    </w:rPr>
  </w:style>
  <w:style w:type="character" w:customStyle="1" w:styleId="WW8Num1z1">
    <w:name w:val="WW8Num1z1"/>
    <w:rsid w:val="006B0E91"/>
    <w:rPr>
      <w:rFonts w:ascii="Symbol" w:hAnsi="Symbol"/>
    </w:rPr>
  </w:style>
  <w:style w:type="character" w:customStyle="1" w:styleId="WW8Num2z0">
    <w:name w:val="WW8Num2z0"/>
    <w:rsid w:val="006B0E91"/>
    <w:rPr>
      <w:rFonts w:ascii="Symbol" w:hAnsi="Symbol"/>
    </w:rPr>
  </w:style>
  <w:style w:type="character" w:customStyle="1" w:styleId="WW8Num2z1">
    <w:name w:val="WW8Num2z1"/>
    <w:rsid w:val="006B0E91"/>
    <w:rPr>
      <w:rFonts w:ascii="Courier New" w:hAnsi="Courier New"/>
    </w:rPr>
  </w:style>
  <w:style w:type="character" w:customStyle="1" w:styleId="WW8Num2z2">
    <w:name w:val="WW8Num2z2"/>
    <w:rsid w:val="006B0E91"/>
    <w:rPr>
      <w:rFonts w:ascii="Wingdings" w:hAnsi="Wingdings"/>
    </w:rPr>
  </w:style>
  <w:style w:type="character" w:customStyle="1" w:styleId="WW8Num3z0">
    <w:name w:val="WW8Num3z0"/>
    <w:rsid w:val="006B0E91"/>
  </w:style>
  <w:style w:type="character" w:customStyle="1" w:styleId="WW8Num4z0">
    <w:name w:val="WW8Num4z0"/>
    <w:rsid w:val="006B0E91"/>
    <w:rPr>
      <w:rFonts w:ascii="Symbol" w:hAnsi="Symbol"/>
    </w:rPr>
  </w:style>
  <w:style w:type="character" w:customStyle="1" w:styleId="WW8Num4z1">
    <w:name w:val="WW8Num4z1"/>
    <w:rsid w:val="006B0E91"/>
    <w:rPr>
      <w:rFonts w:ascii="Courier New" w:hAnsi="Courier New"/>
    </w:rPr>
  </w:style>
  <w:style w:type="character" w:customStyle="1" w:styleId="WW8Num4z2">
    <w:name w:val="WW8Num4z2"/>
    <w:rsid w:val="006B0E91"/>
    <w:rPr>
      <w:rFonts w:ascii="Wingdings" w:hAnsi="Wingdings"/>
    </w:rPr>
  </w:style>
  <w:style w:type="character" w:customStyle="1" w:styleId="WW8Num5z0">
    <w:name w:val="WW8Num5z0"/>
    <w:rsid w:val="006B0E91"/>
    <w:rPr>
      <w:rFonts w:ascii="Times New Roman" w:hAnsi="Times New Roman"/>
      <w:sz w:val="28"/>
    </w:rPr>
  </w:style>
  <w:style w:type="character" w:customStyle="1" w:styleId="WW8Num6z0">
    <w:name w:val="WW8Num6z0"/>
    <w:rsid w:val="006B0E91"/>
    <w:rPr>
      <w:rFonts w:ascii="Symbol" w:hAnsi="Symbol"/>
    </w:rPr>
  </w:style>
  <w:style w:type="character" w:customStyle="1" w:styleId="WW8Num6z1">
    <w:name w:val="WW8Num6z1"/>
    <w:rsid w:val="006B0E91"/>
    <w:rPr>
      <w:rFonts w:ascii="Courier New" w:hAnsi="Courier New"/>
    </w:rPr>
  </w:style>
  <w:style w:type="character" w:customStyle="1" w:styleId="WW8Num6z2">
    <w:name w:val="WW8Num6z2"/>
    <w:rsid w:val="006B0E91"/>
    <w:rPr>
      <w:rFonts w:ascii="Wingdings" w:hAnsi="Wingdings"/>
    </w:rPr>
  </w:style>
  <w:style w:type="character" w:customStyle="1" w:styleId="WW8Num8z0">
    <w:name w:val="WW8Num8z0"/>
    <w:rsid w:val="006B0E91"/>
    <w:rPr>
      <w:rFonts w:ascii="Symbol" w:hAnsi="Symbol"/>
    </w:rPr>
  </w:style>
  <w:style w:type="character" w:customStyle="1" w:styleId="WW8Num8z1">
    <w:name w:val="WW8Num8z1"/>
    <w:rsid w:val="006B0E91"/>
    <w:rPr>
      <w:rFonts w:ascii="Courier New" w:hAnsi="Courier New"/>
    </w:rPr>
  </w:style>
  <w:style w:type="character" w:customStyle="1" w:styleId="WW8Num8z2">
    <w:name w:val="WW8Num8z2"/>
    <w:rsid w:val="006B0E91"/>
    <w:rPr>
      <w:rFonts w:ascii="Wingdings" w:hAnsi="Wingdings"/>
    </w:rPr>
  </w:style>
  <w:style w:type="character" w:customStyle="1" w:styleId="WW8Num9z0">
    <w:name w:val="WW8Num9z0"/>
    <w:rsid w:val="006B0E91"/>
  </w:style>
  <w:style w:type="character" w:customStyle="1" w:styleId="WW8Num10z0">
    <w:name w:val="WW8Num10z0"/>
    <w:rsid w:val="006B0E91"/>
  </w:style>
  <w:style w:type="character" w:customStyle="1" w:styleId="WW8Num12z1">
    <w:name w:val="WW8Num12z1"/>
    <w:rsid w:val="006B0E91"/>
    <w:rPr>
      <w:rFonts w:ascii="Symbol" w:hAnsi="Symbol"/>
    </w:rPr>
  </w:style>
  <w:style w:type="character" w:customStyle="1" w:styleId="WW8Num13z0">
    <w:name w:val="WW8Num13z0"/>
    <w:rsid w:val="006B0E91"/>
    <w:rPr>
      <w:rFonts w:ascii="Symbol" w:hAnsi="Symbol"/>
    </w:rPr>
  </w:style>
  <w:style w:type="character" w:customStyle="1" w:styleId="WW8Num13z1">
    <w:name w:val="WW8Num13z1"/>
    <w:rsid w:val="006B0E91"/>
    <w:rPr>
      <w:rFonts w:ascii="Courier New" w:hAnsi="Courier New"/>
    </w:rPr>
  </w:style>
  <w:style w:type="character" w:customStyle="1" w:styleId="WW8Num13z2">
    <w:name w:val="WW8Num13z2"/>
    <w:rsid w:val="006B0E91"/>
    <w:rPr>
      <w:rFonts w:ascii="Wingdings" w:hAnsi="Wingdings"/>
    </w:rPr>
  </w:style>
  <w:style w:type="character" w:customStyle="1" w:styleId="WW8Num14z0">
    <w:name w:val="WW8Num14z0"/>
    <w:rsid w:val="006B0E91"/>
  </w:style>
  <w:style w:type="character" w:customStyle="1" w:styleId="WW8Num15z0">
    <w:name w:val="WW8Num15z0"/>
    <w:rsid w:val="006B0E91"/>
  </w:style>
  <w:style w:type="character" w:customStyle="1" w:styleId="WW8Num16z0">
    <w:name w:val="WW8Num16z0"/>
    <w:rsid w:val="006B0E91"/>
  </w:style>
  <w:style w:type="character" w:customStyle="1" w:styleId="WW8Num17z0">
    <w:name w:val="WW8Num17z0"/>
    <w:rsid w:val="006B0E91"/>
    <w:rPr>
      <w:rFonts w:ascii="Symbol" w:hAnsi="Symbol"/>
    </w:rPr>
  </w:style>
  <w:style w:type="character" w:customStyle="1" w:styleId="WW8Num17z1">
    <w:name w:val="WW8Num17z1"/>
    <w:rsid w:val="006B0E91"/>
    <w:rPr>
      <w:rFonts w:ascii="Courier New" w:hAnsi="Courier New"/>
    </w:rPr>
  </w:style>
  <w:style w:type="character" w:customStyle="1" w:styleId="WW8Num17z2">
    <w:name w:val="WW8Num17z2"/>
    <w:rsid w:val="006B0E91"/>
    <w:rPr>
      <w:rFonts w:ascii="Wingdings" w:hAnsi="Wingdings"/>
    </w:rPr>
  </w:style>
  <w:style w:type="character" w:customStyle="1" w:styleId="WW8Num18z0">
    <w:name w:val="WW8Num18z0"/>
    <w:rsid w:val="006B0E91"/>
    <w:rPr>
      <w:rFonts w:ascii="Symbol" w:hAnsi="Symbol"/>
    </w:rPr>
  </w:style>
  <w:style w:type="character" w:customStyle="1" w:styleId="WW8Num21z0">
    <w:name w:val="WW8Num21z0"/>
    <w:rsid w:val="006B0E91"/>
  </w:style>
  <w:style w:type="character" w:customStyle="1" w:styleId="WW8Num22z0">
    <w:name w:val="WW8Num22z0"/>
    <w:rsid w:val="006B0E91"/>
    <w:rPr>
      <w:rFonts w:ascii="Symbol" w:hAnsi="Symbol"/>
    </w:rPr>
  </w:style>
  <w:style w:type="character" w:customStyle="1" w:styleId="WW8Num22z1">
    <w:name w:val="WW8Num22z1"/>
    <w:rsid w:val="006B0E91"/>
    <w:rPr>
      <w:rFonts w:ascii="Courier New" w:hAnsi="Courier New"/>
    </w:rPr>
  </w:style>
  <w:style w:type="character" w:customStyle="1" w:styleId="WW8Num22z2">
    <w:name w:val="WW8Num22z2"/>
    <w:rsid w:val="006B0E91"/>
    <w:rPr>
      <w:rFonts w:ascii="Wingdings" w:hAnsi="Wingdings"/>
    </w:rPr>
  </w:style>
  <w:style w:type="character" w:customStyle="1" w:styleId="WW8Num25z0">
    <w:name w:val="WW8Num25z0"/>
    <w:rsid w:val="006B0E91"/>
    <w:rPr>
      <w:rFonts w:ascii="Symbol" w:hAnsi="Symbol"/>
    </w:rPr>
  </w:style>
  <w:style w:type="character" w:customStyle="1" w:styleId="WW8Num25z1">
    <w:name w:val="WW8Num25z1"/>
    <w:rsid w:val="006B0E91"/>
    <w:rPr>
      <w:rFonts w:ascii="Courier New" w:hAnsi="Courier New"/>
    </w:rPr>
  </w:style>
  <w:style w:type="character" w:customStyle="1" w:styleId="WW8Num25z2">
    <w:name w:val="WW8Num25z2"/>
    <w:rsid w:val="006B0E91"/>
    <w:rPr>
      <w:rFonts w:ascii="Wingdings" w:hAnsi="Wingdings"/>
    </w:rPr>
  </w:style>
  <w:style w:type="character" w:customStyle="1" w:styleId="1">
    <w:name w:val="Основной шрифт абзаца1"/>
    <w:rsid w:val="006B0E91"/>
  </w:style>
  <w:style w:type="character" w:customStyle="1" w:styleId="a3">
    <w:name w:val="Основной текст Знак"/>
    <w:basedOn w:val="1"/>
    <w:rsid w:val="006B0E91"/>
    <w:rPr>
      <w:rFonts w:ascii="Times New Roman" w:hAnsi="Times New Roman" w:cs="Times New Roman"/>
      <w:sz w:val="24"/>
      <w:szCs w:val="24"/>
    </w:rPr>
  </w:style>
  <w:style w:type="character" w:customStyle="1" w:styleId="a4">
    <w:name w:val="Обычный (веб) Знак"/>
    <w:basedOn w:val="1"/>
    <w:rsid w:val="006B0E91"/>
    <w:rPr>
      <w:rFonts w:ascii="Times New Roman" w:hAnsi="Times New Roman" w:cs="Times New Roman"/>
      <w:sz w:val="28"/>
      <w:szCs w:val="28"/>
    </w:rPr>
  </w:style>
  <w:style w:type="character" w:customStyle="1" w:styleId="a5">
    <w:name w:val="Основной текст с отступом Знак"/>
    <w:basedOn w:val="1"/>
    <w:rsid w:val="006B0E91"/>
    <w:rPr>
      <w:rFonts w:cs="Times New Roman"/>
      <w:sz w:val="22"/>
      <w:szCs w:val="22"/>
    </w:rPr>
  </w:style>
  <w:style w:type="character" w:customStyle="1" w:styleId="a6">
    <w:name w:val="Верхний колонтитул Знак"/>
    <w:basedOn w:val="1"/>
    <w:uiPriority w:val="99"/>
    <w:rsid w:val="006B0E91"/>
    <w:rPr>
      <w:rFonts w:cs="Times New Roman"/>
      <w:sz w:val="22"/>
      <w:szCs w:val="22"/>
    </w:rPr>
  </w:style>
  <w:style w:type="character" w:customStyle="1" w:styleId="a7">
    <w:name w:val="Нижний колонтитул Знак"/>
    <w:basedOn w:val="1"/>
    <w:uiPriority w:val="99"/>
    <w:rsid w:val="006B0E91"/>
    <w:rPr>
      <w:rFonts w:cs="Times New Roman"/>
      <w:sz w:val="22"/>
      <w:szCs w:val="22"/>
    </w:rPr>
  </w:style>
  <w:style w:type="paragraph" w:customStyle="1" w:styleId="a8">
    <w:name w:val="Заголовок"/>
    <w:basedOn w:val="a"/>
    <w:next w:val="a9"/>
    <w:rsid w:val="006B0E91"/>
    <w:pPr>
      <w:keepNext/>
      <w:spacing w:before="240" w:after="120"/>
    </w:pPr>
    <w:rPr>
      <w:rFonts w:ascii="Arial" w:hAnsi="Arial" w:cs="Mangal"/>
      <w:sz w:val="28"/>
      <w:szCs w:val="28"/>
    </w:rPr>
  </w:style>
  <w:style w:type="paragraph" w:styleId="a9">
    <w:name w:val="Body Text"/>
    <w:basedOn w:val="a"/>
    <w:link w:val="10"/>
    <w:uiPriority w:val="99"/>
    <w:rsid w:val="006B0E91"/>
    <w:pPr>
      <w:spacing w:after="0" w:line="240" w:lineRule="auto"/>
      <w:jc w:val="both"/>
    </w:pPr>
    <w:rPr>
      <w:rFonts w:ascii="Times New Roman" w:hAnsi="Times New Roman"/>
      <w:sz w:val="24"/>
      <w:szCs w:val="24"/>
    </w:rPr>
  </w:style>
  <w:style w:type="character" w:customStyle="1" w:styleId="10">
    <w:name w:val="Основной текст Знак1"/>
    <w:basedOn w:val="a0"/>
    <w:link w:val="a9"/>
    <w:uiPriority w:val="99"/>
    <w:semiHidden/>
    <w:locked/>
    <w:rsid w:val="006B0E91"/>
    <w:rPr>
      <w:rFonts w:ascii="Calibri" w:hAnsi="Calibri" w:cs="Calibri"/>
      <w:sz w:val="22"/>
      <w:szCs w:val="22"/>
      <w:lang w:eastAsia="ar-SA" w:bidi="ar-SA"/>
    </w:rPr>
  </w:style>
  <w:style w:type="paragraph" w:styleId="aa">
    <w:name w:val="List"/>
    <w:basedOn w:val="a9"/>
    <w:uiPriority w:val="99"/>
    <w:rsid w:val="006B0E91"/>
    <w:rPr>
      <w:rFonts w:cs="Mangal"/>
    </w:rPr>
  </w:style>
  <w:style w:type="paragraph" w:customStyle="1" w:styleId="11">
    <w:name w:val="Название1"/>
    <w:basedOn w:val="a"/>
    <w:rsid w:val="006B0E91"/>
    <w:pPr>
      <w:suppressLineNumbers/>
      <w:spacing w:before="120" w:after="120"/>
    </w:pPr>
    <w:rPr>
      <w:rFonts w:cs="Mangal"/>
      <w:i/>
      <w:iCs/>
      <w:sz w:val="24"/>
      <w:szCs w:val="24"/>
    </w:rPr>
  </w:style>
  <w:style w:type="paragraph" w:customStyle="1" w:styleId="12">
    <w:name w:val="Указатель1"/>
    <w:basedOn w:val="a"/>
    <w:rsid w:val="006B0E91"/>
    <w:pPr>
      <w:suppressLineNumbers/>
    </w:pPr>
    <w:rPr>
      <w:rFonts w:cs="Mangal"/>
    </w:rPr>
  </w:style>
  <w:style w:type="paragraph" w:customStyle="1" w:styleId="ConsTitle">
    <w:name w:val="ConsTitle"/>
    <w:rsid w:val="006B0E91"/>
    <w:pPr>
      <w:suppressAutoHyphens/>
      <w:autoSpaceDE w:val="0"/>
      <w:ind w:right="19772"/>
    </w:pPr>
    <w:rPr>
      <w:rFonts w:ascii="Arial" w:hAnsi="Arial" w:cs="Arial"/>
      <w:b/>
      <w:bCs/>
      <w:lang w:eastAsia="ar-SA"/>
    </w:rPr>
  </w:style>
  <w:style w:type="paragraph" w:styleId="ab">
    <w:name w:val="List Paragraph"/>
    <w:basedOn w:val="a"/>
    <w:uiPriority w:val="34"/>
    <w:qFormat/>
    <w:rsid w:val="006B0E91"/>
    <w:pPr>
      <w:ind w:left="720"/>
    </w:pPr>
  </w:style>
  <w:style w:type="paragraph" w:styleId="ac">
    <w:name w:val="Normal (Web)"/>
    <w:basedOn w:val="a"/>
    <w:uiPriority w:val="99"/>
    <w:rsid w:val="006B0E91"/>
    <w:pPr>
      <w:spacing w:before="280" w:after="280" w:line="240" w:lineRule="auto"/>
    </w:pPr>
    <w:rPr>
      <w:rFonts w:ascii="Times New Roman" w:hAnsi="Times New Roman"/>
      <w:sz w:val="28"/>
      <w:szCs w:val="28"/>
    </w:rPr>
  </w:style>
  <w:style w:type="paragraph" w:styleId="ad">
    <w:name w:val="Body Text Indent"/>
    <w:basedOn w:val="a"/>
    <w:link w:val="13"/>
    <w:uiPriority w:val="99"/>
    <w:rsid w:val="006B0E91"/>
    <w:pPr>
      <w:spacing w:after="120"/>
      <w:ind w:left="283"/>
    </w:pPr>
  </w:style>
  <w:style w:type="character" w:customStyle="1" w:styleId="13">
    <w:name w:val="Основной текст с отступом Знак1"/>
    <w:basedOn w:val="a0"/>
    <w:link w:val="ad"/>
    <w:uiPriority w:val="99"/>
    <w:semiHidden/>
    <w:locked/>
    <w:rsid w:val="006B0E91"/>
    <w:rPr>
      <w:rFonts w:ascii="Calibri" w:hAnsi="Calibri" w:cs="Calibri"/>
      <w:sz w:val="22"/>
      <w:szCs w:val="22"/>
      <w:lang w:eastAsia="ar-SA" w:bidi="ar-SA"/>
    </w:rPr>
  </w:style>
  <w:style w:type="paragraph" w:styleId="ae">
    <w:name w:val="header"/>
    <w:basedOn w:val="a"/>
    <w:link w:val="14"/>
    <w:uiPriority w:val="99"/>
    <w:rsid w:val="006B0E91"/>
    <w:pPr>
      <w:tabs>
        <w:tab w:val="center" w:pos="4677"/>
        <w:tab w:val="right" w:pos="9355"/>
      </w:tabs>
    </w:pPr>
  </w:style>
  <w:style w:type="character" w:customStyle="1" w:styleId="14">
    <w:name w:val="Верхний колонтитул Знак1"/>
    <w:basedOn w:val="a0"/>
    <w:link w:val="ae"/>
    <w:uiPriority w:val="99"/>
    <w:semiHidden/>
    <w:locked/>
    <w:rsid w:val="006B0E91"/>
    <w:rPr>
      <w:rFonts w:ascii="Calibri" w:hAnsi="Calibri" w:cs="Calibri"/>
      <w:sz w:val="22"/>
      <w:szCs w:val="22"/>
      <w:lang w:eastAsia="ar-SA" w:bidi="ar-SA"/>
    </w:rPr>
  </w:style>
  <w:style w:type="paragraph" w:styleId="af">
    <w:name w:val="footer"/>
    <w:basedOn w:val="a"/>
    <w:link w:val="15"/>
    <w:uiPriority w:val="99"/>
    <w:rsid w:val="006B0E91"/>
    <w:pPr>
      <w:tabs>
        <w:tab w:val="center" w:pos="4677"/>
        <w:tab w:val="right" w:pos="9355"/>
      </w:tabs>
    </w:pPr>
  </w:style>
  <w:style w:type="character" w:customStyle="1" w:styleId="15">
    <w:name w:val="Нижний колонтитул Знак1"/>
    <w:basedOn w:val="a0"/>
    <w:link w:val="af"/>
    <w:uiPriority w:val="99"/>
    <w:semiHidden/>
    <w:locked/>
    <w:rsid w:val="006B0E91"/>
    <w:rPr>
      <w:rFonts w:ascii="Calibri" w:hAnsi="Calibri" w:cs="Calibri"/>
      <w:sz w:val="22"/>
      <w:szCs w:val="22"/>
      <w:lang w:eastAsia="ar-SA" w:bidi="ar-SA"/>
    </w:rPr>
  </w:style>
  <w:style w:type="paragraph" w:customStyle="1" w:styleId="ConsPlusNonformat">
    <w:name w:val="ConsPlusNonformat"/>
    <w:rsid w:val="006B0E91"/>
    <w:pPr>
      <w:suppressAutoHyphens/>
      <w:autoSpaceDE w:val="0"/>
    </w:pPr>
    <w:rPr>
      <w:rFonts w:ascii="Courier New" w:hAnsi="Courier New" w:cs="Courier New"/>
      <w:lang w:eastAsia="ar-SA"/>
    </w:rPr>
  </w:style>
  <w:style w:type="paragraph" w:customStyle="1" w:styleId="af0">
    <w:name w:val="Содержимое таблицы"/>
    <w:basedOn w:val="a"/>
    <w:rsid w:val="006B0E91"/>
    <w:pPr>
      <w:suppressLineNumbers/>
    </w:pPr>
  </w:style>
  <w:style w:type="paragraph" w:customStyle="1" w:styleId="af1">
    <w:name w:val="Заголовок таблицы"/>
    <w:basedOn w:val="af0"/>
    <w:rsid w:val="006B0E91"/>
    <w:pPr>
      <w:jc w:val="center"/>
    </w:pPr>
    <w:rPr>
      <w:b/>
      <w:bCs/>
    </w:rPr>
  </w:style>
  <w:style w:type="character" w:styleId="af2">
    <w:name w:val="Hyperlink"/>
    <w:basedOn w:val="a0"/>
    <w:uiPriority w:val="99"/>
    <w:rsid w:val="00AC419A"/>
    <w:rPr>
      <w:rFonts w:cs="Times New Roman"/>
      <w:color w:val="000080"/>
      <w:u w:val="single"/>
    </w:rPr>
  </w:style>
  <w:style w:type="paragraph" w:styleId="af3">
    <w:name w:val="Balloon Text"/>
    <w:basedOn w:val="a"/>
    <w:link w:val="af4"/>
    <w:uiPriority w:val="99"/>
    <w:semiHidden/>
    <w:unhideWhenUsed/>
    <w:rsid w:val="00D7218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locked/>
    <w:rsid w:val="00D7218C"/>
    <w:rPr>
      <w:rFonts w:ascii="Tahoma" w:hAnsi="Tahoma" w:cs="Tahoma"/>
      <w:sz w:val="16"/>
      <w:szCs w:val="16"/>
      <w:lang w:eastAsia="ar-SA" w:bidi="ar-SA"/>
    </w:rPr>
  </w:style>
  <w:style w:type="paragraph" w:customStyle="1" w:styleId="ConsPlusNormal">
    <w:name w:val="ConsPlusNormal"/>
    <w:rsid w:val="00F02172"/>
    <w:pPr>
      <w:widowControl w:val="0"/>
      <w:autoSpaceDE w:val="0"/>
      <w:autoSpaceDN w:val="0"/>
      <w:adjustRightInd w:val="0"/>
      <w:ind w:firstLine="720"/>
    </w:pPr>
    <w:rPr>
      <w:rFonts w:ascii="Arial" w:hAnsi="Arial" w:cs="Arial"/>
    </w:rPr>
  </w:style>
  <w:style w:type="table" w:styleId="af5">
    <w:name w:val="Table Grid"/>
    <w:basedOn w:val="a1"/>
    <w:uiPriority w:val="59"/>
    <w:rsid w:val="00D83F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rsid w:val="006B56AB"/>
    <w:pPr>
      <w:suppressAutoHyphens w:val="0"/>
      <w:spacing w:after="0" w:line="240" w:lineRule="auto"/>
      <w:ind w:right="-144"/>
    </w:pPr>
    <w:rPr>
      <w:rFonts w:ascii="Times New Roman" w:hAnsi="Times New Roman" w:cs="Times New Roman"/>
      <w:sz w:val="18"/>
      <w:szCs w:val="20"/>
      <w:lang w:eastAsia="ru-RU"/>
    </w:rPr>
  </w:style>
  <w:style w:type="character" w:customStyle="1" w:styleId="22">
    <w:name w:val="Основной текст 2 Знак"/>
    <w:basedOn w:val="a0"/>
    <w:link w:val="21"/>
    <w:uiPriority w:val="99"/>
    <w:locked/>
    <w:rsid w:val="006B56AB"/>
    <w:rPr>
      <w:rFonts w:cs="Times New Roman"/>
      <w:sz w:val="18"/>
    </w:rPr>
  </w:style>
  <w:style w:type="paragraph" w:customStyle="1" w:styleId="ConsPlusTitle">
    <w:name w:val="ConsPlusTitle"/>
    <w:uiPriority w:val="99"/>
    <w:rsid w:val="00600DB7"/>
    <w:pPr>
      <w:widowControl w:val="0"/>
      <w:autoSpaceDE w:val="0"/>
      <w:autoSpaceDN w:val="0"/>
      <w:adjustRightInd w:val="0"/>
      <w:jc w:val="center"/>
    </w:pPr>
    <w:rPr>
      <w:b/>
      <w:bCs/>
      <w:sz w:val="28"/>
      <w:szCs w:val="28"/>
    </w:rPr>
  </w:style>
  <w:style w:type="paragraph" w:styleId="af6">
    <w:name w:val="Subtitle"/>
    <w:basedOn w:val="a"/>
    <w:next w:val="a"/>
    <w:link w:val="af7"/>
    <w:uiPriority w:val="11"/>
    <w:qFormat/>
    <w:rsid w:val="00CD183A"/>
    <w:pPr>
      <w:suppressAutoHyphens w:val="0"/>
      <w:spacing w:after="60" w:line="240" w:lineRule="auto"/>
      <w:jc w:val="center"/>
      <w:outlineLvl w:val="1"/>
    </w:pPr>
    <w:rPr>
      <w:rFonts w:ascii="Times New Roman" w:hAnsi="Times New Roman" w:cs="Times New Roman"/>
      <w:sz w:val="24"/>
      <w:szCs w:val="24"/>
      <w:lang w:eastAsia="ru-RU"/>
    </w:rPr>
  </w:style>
  <w:style w:type="character" w:customStyle="1" w:styleId="af7">
    <w:name w:val="Подзаголовок Знак"/>
    <w:basedOn w:val="a0"/>
    <w:link w:val="af6"/>
    <w:uiPriority w:val="11"/>
    <w:locked/>
    <w:rsid w:val="00CD183A"/>
    <w:rPr>
      <w:rFonts w:cs="Times New Roman"/>
      <w:sz w:val="24"/>
      <w:szCs w:val="24"/>
    </w:rPr>
  </w:style>
  <w:style w:type="paragraph" w:customStyle="1" w:styleId="af8">
    <w:name w:val="Прижатый влево"/>
    <w:basedOn w:val="a"/>
    <w:next w:val="a"/>
    <w:rsid w:val="00C16844"/>
    <w:pPr>
      <w:suppressAutoHyphens w:val="0"/>
      <w:autoSpaceDE w:val="0"/>
      <w:autoSpaceDN w:val="0"/>
      <w:adjustRightInd w:val="0"/>
      <w:spacing w:after="0" w:line="240" w:lineRule="auto"/>
    </w:pPr>
    <w:rPr>
      <w:rFonts w:ascii="Arial" w:hAnsi="Arial" w:cs="Arial"/>
      <w:sz w:val="24"/>
      <w:szCs w:val="24"/>
      <w:lang w:eastAsia="en-US"/>
    </w:rPr>
  </w:style>
  <w:style w:type="character" w:styleId="af9">
    <w:name w:val="FollowedHyperlink"/>
    <w:basedOn w:val="a0"/>
    <w:uiPriority w:val="99"/>
    <w:semiHidden/>
    <w:unhideWhenUsed/>
    <w:rsid w:val="00A900E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609974906">
      <w:marLeft w:val="0"/>
      <w:marRight w:val="0"/>
      <w:marTop w:val="0"/>
      <w:marBottom w:val="0"/>
      <w:divBdr>
        <w:top w:val="none" w:sz="0" w:space="0" w:color="auto"/>
        <w:left w:val="none" w:sz="0" w:space="0" w:color="auto"/>
        <w:bottom w:val="none" w:sz="0" w:space="0" w:color="auto"/>
        <w:right w:val="none" w:sz="0" w:space="0" w:color="auto"/>
      </w:divBdr>
      <w:divsChild>
        <w:div w:id="609974917">
          <w:marLeft w:val="0"/>
          <w:marRight w:val="0"/>
          <w:marTop w:val="0"/>
          <w:marBottom w:val="0"/>
          <w:divBdr>
            <w:top w:val="none" w:sz="0" w:space="0" w:color="auto"/>
            <w:left w:val="none" w:sz="0" w:space="0" w:color="auto"/>
            <w:bottom w:val="none" w:sz="0" w:space="0" w:color="auto"/>
            <w:right w:val="none" w:sz="0" w:space="0" w:color="auto"/>
          </w:divBdr>
          <w:divsChild>
            <w:div w:id="609974922">
              <w:marLeft w:val="539"/>
              <w:marRight w:val="0"/>
              <w:marTop w:val="0"/>
              <w:marBottom w:val="0"/>
              <w:divBdr>
                <w:top w:val="none" w:sz="0" w:space="0" w:color="auto"/>
                <w:left w:val="none" w:sz="0" w:space="0" w:color="auto"/>
                <w:bottom w:val="none" w:sz="0" w:space="0" w:color="auto"/>
                <w:right w:val="none" w:sz="0" w:space="0" w:color="auto"/>
              </w:divBdr>
            </w:div>
          </w:divsChild>
        </w:div>
        <w:div w:id="609974923">
          <w:marLeft w:val="0"/>
          <w:marRight w:val="0"/>
          <w:marTop w:val="0"/>
          <w:marBottom w:val="0"/>
          <w:divBdr>
            <w:top w:val="none" w:sz="0" w:space="0" w:color="auto"/>
            <w:left w:val="none" w:sz="0" w:space="0" w:color="auto"/>
            <w:bottom w:val="none" w:sz="0" w:space="0" w:color="auto"/>
            <w:right w:val="none" w:sz="0" w:space="0" w:color="auto"/>
          </w:divBdr>
          <w:divsChild>
            <w:div w:id="609974919">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609974912">
      <w:marLeft w:val="0"/>
      <w:marRight w:val="0"/>
      <w:marTop w:val="0"/>
      <w:marBottom w:val="0"/>
      <w:divBdr>
        <w:top w:val="none" w:sz="0" w:space="0" w:color="auto"/>
        <w:left w:val="none" w:sz="0" w:space="0" w:color="auto"/>
        <w:bottom w:val="none" w:sz="0" w:space="0" w:color="auto"/>
        <w:right w:val="none" w:sz="0" w:space="0" w:color="auto"/>
      </w:divBdr>
      <w:divsChild>
        <w:div w:id="609974907">
          <w:marLeft w:val="0"/>
          <w:marRight w:val="0"/>
          <w:marTop w:val="0"/>
          <w:marBottom w:val="0"/>
          <w:divBdr>
            <w:top w:val="none" w:sz="0" w:space="0" w:color="auto"/>
            <w:left w:val="none" w:sz="0" w:space="0" w:color="auto"/>
            <w:bottom w:val="none" w:sz="0" w:space="0" w:color="auto"/>
            <w:right w:val="none" w:sz="0" w:space="0" w:color="auto"/>
          </w:divBdr>
          <w:divsChild>
            <w:div w:id="609974916">
              <w:marLeft w:val="539"/>
              <w:marRight w:val="0"/>
              <w:marTop w:val="0"/>
              <w:marBottom w:val="0"/>
              <w:divBdr>
                <w:top w:val="none" w:sz="0" w:space="0" w:color="auto"/>
                <w:left w:val="none" w:sz="0" w:space="0" w:color="auto"/>
                <w:bottom w:val="none" w:sz="0" w:space="0" w:color="auto"/>
                <w:right w:val="none" w:sz="0" w:space="0" w:color="auto"/>
              </w:divBdr>
            </w:div>
          </w:divsChild>
        </w:div>
        <w:div w:id="609974920">
          <w:marLeft w:val="0"/>
          <w:marRight w:val="0"/>
          <w:marTop w:val="0"/>
          <w:marBottom w:val="0"/>
          <w:divBdr>
            <w:top w:val="none" w:sz="0" w:space="0" w:color="auto"/>
            <w:left w:val="none" w:sz="0" w:space="0" w:color="auto"/>
            <w:bottom w:val="none" w:sz="0" w:space="0" w:color="auto"/>
            <w:right w:val="none" w:sz="0" w:space="0" w:color="auto"/>
          </w:divBdr>
          <w:divsChild>
            <w:div w:id="609974908">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609974913">
      <w:marLeft w:val="0"/>
      <w:marRight w:val="0"/>
      <w:marTop w:val="0"/>
      <w:marBottom w:val="0"/>
      <w:divBdr>
        <w:top w:val="none" w:sz="0" w:space="0" w:color="auto"/>
        <w:left w:val="none" w:sz="0" w:space="0" w:color="auto"/>
        <w:bottom w:val="none" w:sz="0" w:space="0" w:color="auto"/>
        <w:right w:val="none" w:sz="0" w:space="0" w:color="auto"/>
      </w:divBdr>
      <w:divsChild>
        <w:div w:id="609974910">
          <w:marLeft w:val="0"/>
          <w:marRight w:val="0"/>
          <w:marTop w:val="0"/>
          <w:marBottom w:val="0"/>
          <w:divBdr>
            <w:top w:val="none" w:sz="0" w:space="0" w:color="auto"/>
            <w:left w:val="none" w:sz="0" w:space="0" w:color="auto"/>
            <w:bottom w:val="none" w:sz="0" w:space="0" w:color="auto"/>
            <w:right w:val="none" w:sz="0" w:space="0" w:color="auto"/>
          </w:divBdr>
          <w:divsChild>
            <w:div w:id="609974911">
              <w:marLeft w:val="539"/>
              <w:marRight w:val="0"/>
              <w:marTop w:val="0"/>
              <w:marBottom w:val="0"/>
              <w:divBdr>
                <w:top w:val="none" w:sz="0" w:space="0" w:color="auto"/>
                <w:left w:val="none" w:sz="0" w:space="0" w:color="auto"/>
                <w:bottom w:val="none" w:sz="0" w:space="0" w:color="auto"/>
                <w:right w:val="none" w:sz="0" w:space="0" w:color="auto"/>
              </w:divBdr>
            </w:div>
          </w:divsChild>
        </w:div>
        <w:div w:id="609974918">
          <w:marLeft w:val="0"/>
          <w:marRight w:val="0"/>
          <w:marTop w:val="0"/>
          <w:marBottom w:val="0"/>
          <w:divBdr>
            <w:top w:val="none" w:sz="0" w:space="0" w:color="auto"/>
            <w:left w:val="none" w:sz="0" w:space="0" w:color="auto"/>
            <w:bottom w:val="none" w:sz="0" w:space="0" w:color="auto"/>
            <w:right w:val="none" w:sz="0" w:space="0" w:color="auto"/>
          </w:divBdr>
          <w:divsChild>
            <w:div w:id="609974921">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609974914">
      <w:marLeft w:val="0"/>
      <w:marRight w:val="0"/>
      <w:marTop w:val="0"/>
      <w:marBottom w:val="0"/>
      <w:divBdr>
        <w:top w:val="none" w:sz="0" w:space="0" w:color="auto"/>
        <w:left w:val="none" w:sz="0" w:space="0" w:color="auto"/>
        <w:bottom w:val="none" w:sz="0" w:space="0" w:color="auto"/>
        <w:right w:val="none" w:sz="0" w:space="0" w:color="auto"/>
      </w:divBdr>
      <w:divsChild>
        <w:div w:id="609974909">
          <w:marLeft w:val="539"/>
          <w:marRight w:val="0"/>
          <w:marTop w:val="0"/>
          <w:marBottom w:val="0"/>
          <w:divBdr>
            <w:top w:val="none" w:sz="0" w:space="0" w:color="auto"/>
            <w:left w:val="none" w:sz="0" w:space="0" w:color="auto"/>
            <w:bottom w:val="none" w:sz="0" w:space="0" w:color="auto"/>
            <w:right w:val="none" w:sz="0" w:space="0" w:color="auto"/>
          </w:divBdr>
        </w:div>
      </w:divsChild>
    </w:div>
    <w:div w:id="6099749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www.gosuslugi.ru" TargetMode="External"/><Relationship Id="rId26" Type="http://schemas.openxmlformats.org/officeDocument/2006/relationships/hyperlink" Target="http://schools.dnevnik.ru/school.aspx?school=52278" TargetMode="External"/><Relationship Id="rId39" Type="http://schemas.openxmlformats.org/officeDocument/2006/relationships/hyperlink" Target="mailto:Karshcoo15@yandex.ru" TargetMode="External"/><Relationship Id="rId21" Type="http://schemas.openxmlformats.org/officeDocument/2006/relationships/hyperlink" Target="http://www.&#1082;&#1072;&#1088;&#1099;&#1084;&#1089;&#1082;.&#1079;&#1072;&#1073;&#1072;&#1081;&#1082;&#1072;&#1083;&#1100;&#1089;&#1082;&#1080;&#1081;&#1082;&#1088;&#1072;&#1081;.&#1088;&#1092;" TargetMode="External"/><Relationship Id="rId34" Type="http://schemas.openxmlformats.org/officeDocument/2006/relationships/hyperlink" Target="http://shs_karm_2.karm.zabedu.ru/" TargetMode="External"/><Relationship Id="rId42" Type="http://schemas.openxmlformats.org/officeDocument/2006/relationships/hyperlink" Target="http://shs_dars_3.karm.zabedu.ru/" TargetMode="External"/><Relationship Id="rId47" Type="http://schemas.openxmlformats.org/officeDocument/2006/relationships/hyperlink" Target="http://schools.dnevnik.ru/school.aspx?school=48872" TargetMode="External"/><Relationship Id="rId50" Type="http://schemas.openxmlformats.org/officeDocument/2006/relationships/hyperlink" Target="mailto:Kaidalovo2008@yandex.ru" TargetMode="External"/><Relationship Id="rId55" Type="http://schemas.openxmlformats.org/officeDocument/2006/relationships/hyperlink" Target="http://mouo.karm.zabedu.ru/" TargetMode="External"/><Relationship Id="rId63" Type="http://schemas.openxmlformats.org/officeDocument/2006/relationships/hyperlink" Target="mailto:galina3267@mail.ru" TargetMode="External"/><Relationship Id="rId68" Type="http://schemas.openxmlformats.org/officeDocument/2006/relationships/hyperlink" Target="http://dshi.karm.zabedu.r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4190608EB41F65EF599E520592DD05500F9ECEB19EAC08D23F44B68C9F5B50AB601FADC1BA41BE2R76CA" TargetMode="External"/><Relationship Id="rId29" Type="http://schemas.openxmlformats.org/officeDocument/2006/relationships/hyperlink" Target="mailto:shimbira.2013@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4631;fld=134;dst=100009" TargetMode="External"/><Relationship Id="rId24" Type="http://schemas.openxmlformats.org/officeDocument/2006/relationships/hyperlink" Target="http://schools.dnevnik.ru/school.aspx/?school=52284" TargetMode="External"/><Relationship Id="rId32" Type="http://schemas.openxmlformats.org/officeDocument/2006/relationships/hyperlink" Target="http://shs_karm_1.karm.zabedu.ru/" TargetMode="External"/><Relationship Id="rId37" Type="http://schemas.openxmlformats.org/officeDocument/2006/relationships/hyperlink" Target="mailto:Moy-coh@yandex.ru" TargetMode="External"/><Relationship Id="rId40" Type="http://schemas.openxmlformats.org/officeDocument/2006/relationships/hyperlink" Target="http://schools.dnevnik.ru/school.aspx?school=52282" TargetMode="External"/><Relationship Id="rId45" Type="http://schemas.openxmlformats.org/officeDocument/2006/relationships/hyperlink" Target="http://schools.dnevnik.ru/school.aspx?school=53728" TargetMode="External"/><Relationship Id="rId53" Type="http://schemas.openxmlformats.org/officeDocument/2006/relationships/hyperlink" Target="http://shs_tuir.karm.zabedu.ru/" TargetMode="External"/><Relationship Id="rId58" Type="http://schemas.openxmlformats.org/officeDocument/2006/relationships/hyperlink" Target="http://xn--133-5cduyo6c.xn----7sbbdesrakfpyi6crs9a2gra.xn--p1ai/" TargetMode="External"/><Relationship Id="rId66" Type="http://schemas.openxmlformats.org/officeDocument/2006/relationships/hyperlink" Target="http://xn--80aa3agjl3d.xn----7sbbdesrakfpyi6crs9a2gra.xn--p1ai/" TargetMode="External"/><Relationship Id="rId5" Type="http://schemas.openxmlformats.org/officeDocument/2006/relationships/webSettings" Target="webSettings.xml"/><Relationship Id="rId15" Type="http://schemas.openxmlformats.org/officeDocument/2006/relationships/hyperlink" Target="mailto:valen-54@mail.ru" TargetMode="External"/><Relationship Id="rId23" Type="http://schemas.openxmlformats.org/officeDocument/2006/relationships/footer" Target="footer1.xml"/><Relationship Id="rId28" Type="http://schemas.openxmlformats.org/officeDocument/2006/relationships/hyperlink" Target="http://mou-oosh-s-zhimbra.webnode.ru/" TargetMode="External"/><Relationship Id="rId36" Type="http://schemas.openxmlformats.org/officeDocument/2006/relationships/hyperlink" Target="http://schools.dnevnik.ru/school.aspx?school=22597" TargetMode="External"/><Relationship Id="rId49" Type="http://schemas.openxmlformats.org/officeDocument/2006/relationships/hyperlink" Target="http://schools.dnevnik.ru/school.aspx?school=52281" TargetMode="External"/><Relationship Id="rId57" Type="http://schemas.openxmlformats.org/officeDocument/2006/relationships/hyperlink" Target="http://mdou64.a5.ru/" TargetMode="External"/><Relationship Id="rId61" Type="http://schemas.openxmlformats.org/officeDocument/2006/relationships/hyperlink" Target="mailto:dar.svetlychok@mail.ru" TargetMode="External"/><Relationship Id="rId10" Type="http://schemas.openxmlformats.org/officeDocument/2006/relationships/hyperlink" Target="http://www.&#1082;&#1072;&#1088;&#1099;&#1084;&#1089;&#1082;.&#1079;&#1072;&#1073;&#1072;&#1081;&#1082;&#1072;&#1083;&#1100;&#1089;&#1082;&#1080;&#1081;&#1082;&#1088;&#1072;&#1081;.&#1088;&#1092;" TargetMode="External"/><Relationship Id="rId19" Type="http://schemas.openxmlformats.org/officeDocument/2006/relationships/hyperlink" Target="http://www.&#1082;&#1072;&#1088;&#1099;&#1084;&#1089;&#1082;.&#1079;&#1072;&#1073;&#1072;&#1081;&#1082;&#1072;&#1083;&#1100;&#1089;&#1082;&#1080;&#1081;&#1082;&#1088;&#1072;&#1081;.&#1088;&#1092;" TargetMode="External"/><Relationship Id="rId31" Type="http://schemas.openxmlformats.org/officeDocument/2006/relationships/hyperlink" Target="mailto:sv.stavrova@yandex.ru" TargetMode="External"/><Relationship Id="rId44" Type="http://schemas.openxmlformats.org/officeDocument/2006/relationships/hyperlink" Target="mailto:tura_school@bk.ru" TargetMode="External"/><Relationship Id="rId52" Type="http://schemas.openxmlformats.org/officeDocument/2006/relationships/hyperlink" Target="mailto:scooldarasun@rambler.ru" TargetMode="External"/><Relationship Id="rId60" Type="http://schemas.openxmlformats.org/officeDocument/2006/relationships/hyperlink" Target="http://xn----8sbafle9ahxe0adkfy9c4h.xn----7sbbdesrakfpyi6crs9a2gra.xn--p1ai/" TargetMode="External"/><Relationship Id="rId65" Type="http://schemas.openxmlformats.org/officeDocument/2006/relationships/hyperlink" Target="https://e.mail.ru/compose?To=mdouskazka.2015@mail.ru"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www.pgu.e-zab.ru" TargetMode="External"/><Relationship Id="rId22" Type="http://schemas.openxmlformats.org/officeDocument/2006/relationships/header" Target="header1.xml"/><Relationship Id="rId27" Type="http://schemas.openxmlformats.org/officeDocument/2006/relationships/hyperlink" Target="mailto:Gazizov-tatyan@yandex.ru" TargetMode="External"/><Relationship Id="rId30" Type="http://schemas.openxmlformats.org/officeDocument/2006/relationships/hyperlink" Target="http://mou-oosh-5-p-darasun.webnode.ru/" TargetMode="External"/><Relationship Id="rId35" Type="http://schemas.openxmlformats.org/officeDocument/2006/relationships/hyperlink" Target="mailto:Karimsk2@mail.ru" TargetMode="External"/><Relationship Id="rId43" Type="http://schemas.openxmlformats.org/officeDocument/2006/relationships/hyperlink" Target="mailto:Skola3_dar@mail.ru" TargetMode="External"/><Relationship Id="rId48" Type="http://schemas.openxmlformats.org/officeDocument/2006/relationships/hyperlink" Target="mailto:urulgashkola@rambler.ru" TargetMode="External"/><Relationship Id="rId56" Type="http://schemas.openxmlformats.org/officeDocument/2006/relationships/hyperlink" Target="mailto:valen-54@mail.ru" TargetMode="External"/><Relationship Id="rId64" Type="http://schemas.openxmlformats.org/officeDocument/2006/relationships/hyperlink" Target="http://teremokurulga.ucoz.ru/" TargetMode="External"/><Relationship Id="rId69" Type="http://schemas.openxmlformats.org/officeDocument/2006/relationships/footer" Target="footer2.xml"/><Relationship Id="rId8" Type="http://schemas.openxmlformats.org/officeDocument/2006/relationships/hyperlink" Target="consultantplus://offline/main?base=LAW;n=116783;fld=134;dst=100041" TargetMode="External"/><Relationship Id="rId51" Type="http://schemas.openxmlformats.org/officeDocument/2006/relationships/hyperlink" Target="http://schools.dnevnik.ru/school.aspx?school=53620"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1082;&#1072;&#1088;&#1099;&#1084;&#1089;&#1082;.&#1079;&#1072;&#1073;&#1072;&#1081;&#1082;&#1072;&#1083;&#1100;&#1089;&#1082;&#1080;&#1081;&#1082;&#1088;&#1072;&#1081;.&#1088;&#1092;" TargetMode="External"/><Relationship Id="rId17" Type="http://schemas.openxmlformats.org/officeDocument/2006/relationships/hyperlink" Target="consultantplus://offline/ref=04C2DB5719D8C3E279A23F5E85DF1762599359CC43D81DAE45C32C688AG0n4A" TargetMode="External"/><Relationship Id="rId25" Type="http://schemas.openxmlformats.org/officeDocument/2006/relationships/hyperlink" Target="mailto:kadakhtash@yandex.ru" TargetMode="External"/><Relationship Id="rId33" Type="http://schemas.openxmlformats.org/officeDocument/2006/relationships/hyperlink" Target="mailto:Karimskay1@mail.ru" TargetMode="External"/><Relationship Id="rId38" Type="http://schemas.openxmlformats.org/officeDocument/2006/relationships/hyperlink" Target="http://shs_karm_5.karm.zabedu.ru/" TargetMode="External"/><Relationship Id="rId46" Type="http://schemas.openxmlformats.org/officeDocument/2006/relationships/hyperlink" Target="mailto:v.crasnova@yandex.ru" TargetMode="External"/><Relationship Id="rId59" Type="http://schemas.openxmlformats.org/officeDocument/2006/relationships/hyperlink" Target="mailto:mdoy.malish.2012@mail.ru" TargetMode="External"/><Relationship Id="rId67" Type="http://schemas.openxmlformats.org/officeDocument/2006/relationships/hyperlink" Target="http://do_ddtv.karm.zabedu.ru/" TargetMode="External"/><Relationship Id="rId20" Type="http://schemas.openxmlformats.org/officeDocument/2006/relationships/hyperlink" Target="http://www.pgu.e-zab.ru" TargetMode="External"/><Relationship Id="rId41" Type="http://schemas.openxmlformats.org/officeDocument/2006/relationships/hyperlink" Target="mailto:Lika2267@rambler.ru" TargetMode="External"/><Relationship Id="rId54" Type="http://schemas.openxmlformats.org/officeDocument/2006/relationships/hyperlink" Target="mailto:tergetuyskola@yandex.ru" TargetMode="External"/><Relationship Id="rId62" Type="http://schemas.openxmlformats.org/officeDocument/2006/relationships/hyperlink" Target="http://darteremok.do.am/" TargetMode="External"/><Relationship Id="rId7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BECCD-F1DB-42E9-8AA7-E0712D886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9183</Words>
  <Characters>52346</Characters>
  <Application>Microsoft Office Word</Application>
  <DocSecurity>0</DocSecurity>
  <Lines>436</Lines>
  <Paragraphs>122</Paragraphs>
  <ScaleCrop>false</ScaleCrop>
  <Company/>
  <LinksUpToDate>false</LinksUpToDate>
  <CharactersWithSpaces>61407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dc:creator>
  <cp:keywords/>
  <dc:description/>
  <cp:lastModifiedBy>Админ1</cp:lastModifiedBy>
  <cp:revision>4</cp:revision>
  <cp:lastPrinted>2015-07-10T09:06:00Z</cp:lastPrinted>
  <dcterms:created xsi:type="dcterms:W3CDTF">2015-10-23T02:37:00Z</dcterms:created>
  <dcterms:modified xsi:type="dcterms:W3CDTF">2015-12-18T05:34:00Z</dcterms:modified>
</cp:coreProperties>
</file>