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B0" w:rsidRPr="008B50BE" w:rsidRDefault="000D38B0" w:rsidP="000D3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0B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A188A" w:rsidRPr="008B50BE">
        <w:rPr>
          <w:rFonts w:ascii="Times New Roman" w:hAnsi="Times New Roman" w:cs="Times New Roman"/>
          <w:sz w:val="28"/>
          <w:szCs w:val="28"/>
        </w:rPr>
        <w:t>10</w:t>
      </w:r>
    </w:p>
    <w:p w:rsidR="00EA188A" w:rsidRPr="008B50BE" w:rsidRDefault="00EA188A" w:rsidP="000D38B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8A" w:rsidRPr="008B50BE" w:rsidRDefault="00EA188A" w:rsidP="000D38B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B0" w:rsidRPr="008B50BE" w:rsidRDefault="000D38B0" w:rsidP="000D38B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B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8B50BE">
        <w:rPr>
          <w:rFonts w:ascii="Times New Roman" w:hAnsi="Times New Roman" w:cs="Times New Roman"/>
          <w:b/>
          <w:sz w:val="28"/>
          <w:szCs w:val="28"/>
        </w:rPr>
        <w:t>формирования Табеля учета использования рабочего времени</w:t>
      </w:r>
      <w:proofErr w:type="gramEnd"/>
    </w:p>
    <w:p w:rsidR="00EA188A" w:rsidRPr="008B50BE" w:rsidRDefault="00EA188A" w:rsidP="000D38B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04C" w:rsidRPr="00CA604C" w:rsidRDefault="00CA604C" w:rsidP="00CA604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A604C" w:rsidRDefault="00CA604C" w:rsidP="00CA604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A60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положения</w:t>
      </w:r>
    </w:p>
    <w:p w:rsidR="00CA604C" w:rsidRPr="00CA604C" w:rsidRDefault="00CA604C" w:rsidP="00CA604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A604C" w:rsidRPr="00CA604C" w:rsidRDefault="00CA604C" w:rsidP="00CA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60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A60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Форма табеля учета рабочего времени 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>(код формы 0504421)</w:t>
      </w:r>
      <w:r w:rsidRPr="00CA60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A60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CA604C">
        <w:rPr>
          <w:rFonts w:ascii="Times New Roman" w:eastAsia="Calibri" w:hAnsi="Times New Roman" w:cs="Times New Roman"/>
          <w:sz w:val="28"/>
          <w:szCs w:val="28"/>
          <w:lang w:eastAsia="en-US"/>
        </w:rPr>
        <w:t>рименяемая в учреждении дополнена условными обозначениями (</w:t>
      </w:r>
      <w:hyperlink r:id="rId7" w:history="1">
        <w:r w:rsidRPr="00CA604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Приказ</w:t>
        </w:r>
      </w:hyperlink>
      <w:r w:rsidRPr="00CA60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Минфина России от 30.03.2015 N 52н)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A60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A604C" w:rsidRPr="00CA604C" w:rsidRDefault="00CA604C" w:rsidP="00CA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</w:t>
      </w:r>
      <w:r w:rsidRPr="00CA604C">
        <w:rPr>
          <w:rFonts w:ascii="Times New Roman" w:eastAsia="Times New Roman" w:hAnsi="Times New Roman" w:cs="Times New Roman"/>
          <w:sz w:val="28"/>
          <w:szCs w:val="28"/>
        </w:rPr>
        <w:t xml:space="preserve"> Табель </w:t>
      </w:r>
      <w:r w:rsidRPr="00CA60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учета рабочего времени (далее по тексту – Табель) </w:t>
      </w:r>
      <w:r w:rsidRPr="00CA604C">
        <w:rPr>
          <w:rFonts w:ascii="Times New Roman" w:eastAsia="Times New Roman" w:hAnsi="Times New Roman" w:cs="Times New Roman"/>
          <w:sz w:val="28"/>
          <w:szCs w:val="28"/>
        </w:rPr>
        <w:t xml:space="preserve">заполняется 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                   1-ую половину месяца, </w:t>
      </w:r>
      <w:proofErr w:type="gramStart"/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полный месяц</w:t>
      </w:r>
      <w:proofErr w:type="gramEnd"/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 увольнении и корректировке</w:t>
      </w:r>
      <w:r w:rsidRPr="00CA60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04C" w:rsidRPr="00CA604C" w:rsidRDefault="00CA604C" w:rsidP="00CA604C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 Ответственность за полноту и правильность ведения Табеля учета рабочего времени (далее по тексту – Табель) несут лица ответственные за ведение Табеля, назначенные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«ЦБО и МТО» (далее по тексту – Учреждение).</w:t>
      </w:r>
    </w:p>
    <w:p w:rsidR="00CA604C" w:rsidRPr="00CA604C" w:rsidRDefault="00CA604C" w:rsidP="00CA604C">
      <w:pPr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4. В случае отсутствия лица ответственного за ведение Табеля (болезнь, отпуск) обязанности по его ведению выполняет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иное лицо, назначенное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 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учреждения.</w:t>
      </w:r>
    </w:p>
    <w:p w:rsidR="00CA604C" w:rsidRPr="00CA604C" w:rsidRDefault="00CA604C" w:rsidP="00CA604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5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Ответственное лицо за ведение табеля учета рабочего времени обязано:</w:t>
      </w:r>
    </w:p>
    <w:p w:rsidR="00CA604C" w:rsidRPr="00CA604C" w:rsidRDefault="00CA604C" w:rsidP="00CA60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5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Вести табельный учет фактического времени пребывания работников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учреждении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утвержденной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форме. </w:t>
      </w:r>
    </w:p>
    <w:p w:rsidR="00CA604C" w:rsidRPr="00CA604C" w:rsidRDefault="00CA604C" w:rsidP="00CA60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5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>.2. Производить соответствующие отметки в табеле о явках на работу, об опозданиях, о неявках в соответствии с условными обозначениями в соответствии с п. 20 настоящего Положения;</w:t>
      </w:r>
    </w:p>
    <w:p w:rsidR="00CA604C" w:rsidRPr="00CA604C" w:rsidRDefault="00CA604C" w:rsidP="00CA60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>.3. Контролировать своевременность предоставления работниками листков нетрудоспособности, справок по уходу за больными и других документов, подтверждающих их право на отсутствие на работе;</w:t>
      </w:r>
    </w:p>
    <w:p w:rsidR="00CA604C" w:rsidRPr="00CA604C" w:rsidRDefault="00CA604C" w:rsidP="00CA604C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5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В установленном порядке предоставлять табель, содержащий полные и достоверные сведения о фактически отработанном времени на подпись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A604C" w:rsidRPr="00CA604C" w:rsidRDefault="00CA604C" w:rsidP="00CA604C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A604C" w:rsidRDefault="00CA604C" w:rsidP="00CA604C">
      <w:pPr>
        <w:tabs>
          <w:tab w:val="left" w:pos="36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60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заполнения Табеля</w:t>
      </w:r>
    </w:p>
    <w:p w:rsidR="00CA604C" w:rsidRPr="00CA604C" w:rsidRDefault="00CA604C" w:rsidP="00CA604C">
      <w:pPr>
        <w:tabs>
          <w:tab w:val="left" w:pos="36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604C" w:rsidRPr="00CA604C" w:rsidRDefault="00CA604C" w:rsidP="00CA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CA60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</w:t>
      </w:r>
      <w:proofErr w:type="gramStart"/>
      <w:r w:rsidRPr="00CA60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заполнения Табеля </w:t>
      </w:r>
      <w:r w:rsidRPr="00CA604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учета использования рабочего времени</w:t>
      </w:r>
      <w:proofErr w:type="gramEnd"/>
      <w:r w:rsidRPr="00CA604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производится путем</w:t>
      </w:r>
      <w:r w:rsidRPr="00CA60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отражения фактических затрат рабочего времени. </w:t>
      </w:r>
    </w:p>
    <w:p w:rsidR="00CA604C" w:rsidRPr="00CA604C" w:rsidRDefault="00CA604C" w:rsidP="00CA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04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A60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 сотрудниках вносятся в Табель в алфавитном порядке (по первым буквам фамилии). </w:t>
      </w:r>
    </w:p>
    <w:p w:rsidR="00CA604C" w:rsidRPr="00CA604C" w:rsidRDefault="00CA604C" w:rsidP="00C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>.  В табеле не разрешаются никакие исправления и дополнительные пометки.</w:t>
      </w:r>
    </w:p>
    <w:p w:rsidR="00CA604C" w:rsidRPr="00CA604C" w:rsidRDefault="00CA604C" w:rsidP="00CA60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A604C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hyperlink r:id="rId8" w:history="1">
        <w:r w:rsidRPr="00CA604C">
          <w:rPr>
            <w:rFonts w:ascii="Times New Roman" w:eastAsia="Times New Roman" w:hAnsi="Times New Roman" w:cs="Times New Roman"/>
            <w:sz w:val="28"/>
            <w:szCs w:val="28"/>
          </w:rPr>
          <w:t>строке</w:t>
        </w:r>
      </w:hyperlink>
      <w:r w:rsidRPr="00CA604C">
        <w:rPr>
          <w:rFonts w:ascii="Times New Roman" w:eastAsia="Times New Roman" w:hAnsi="Times New Roman" w:cs="Times New Roman"/>
          <w:sz w:val="28"/>
          <w:szCs w:val="28"/>
        </w:rPr>
        <w:t xml:space="preserve"> "Вид табеля" указывается значение "первичный", а при представлении Табеля  с внесенными в него изменениями, указывается значение "корректирующий", при этом при заполнении </w:t>
      </w:r>
      <w:hyperlink r:id="rId9" w:history="1">
        <w:r w:rsidRPr="00CA604C">
          <w:rPr>
            <w:rFonts w:ascii="Times New Roman" w:eastAsia="Times New Roman" w:hAnsi="Times New Roman" w:cs="Times New Roman"/>
            <w:sz w:val="28"/>
            <w:szCs w:val="28"/>
          </w:rPr>
          <w:t>показателя</w:t>
        </w:r>
      </w:hyperlink>
      <w:r w:rsidRPr="00CA604C">
        <w:rPr>
          <w:rFonts w:ascii="Times New Roman" w:eastAsia="Times New Roman" w:hAnsi="Times New Roman" w:cs="Times New Roman"/>
          <w:sz w:val="28"/>
          <w:szCs w:val="28"/>
        </w:rPr>
        <w:t xml:space="preserve"> "Номер корректировки" указывается:</w:t>
      </w:r>
    </w:p>
    <w:p w:rsidR="00CA604C" w:rsidRPr="00CA604C" w:rsidRDefault="00CA604C" w:rsidP="00CA60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04C">
        <w:rPr>
          <w:rFonts w:ascii="Times New Roman" w:eastAsia="Times New Roman" w:hAnsi="Times New Roman" w:cs="Times New Roman"/>
          <w:sz w:val="28"/>
          <w:szCs w:val="28"/>
        </w:rPr>
        <w:t>- цифра "0" проставляется в случае представления лицом, ответственным за составление Табеля, первичного Табеля;</w:t>
      </w:r>
    </w:p>
    <w:p w:rsidR="00CA604C" w:rsidRPr="00CA604C" w:rsidRDefault="00CA604C" w:rsidP="00CA60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04C">
        <w:rPr>
          <w:rFonts w:ascii="Times New Roman" w:eastAsia="Times New Roman" w:hAnsi="Times New Roman" w:cs="Times New Roman"/>
          <w:sz w:val="28"/>
          <w:szCs w:val="28"/>
        </w:rPr>
        <w:lastRenderedPageBreak/>
        <w:t>- цифры, начиная с "1", проставляются согласно порядковому номеру корректирующего Табеля  (корректировки) за соответствующий расчетный период.</w:t>
      </w:r>
    </w:p>
    <w:p w:rsidR="00CA604C" w:rsidRPr="00CA604C" w:rsidRDefault="00CA604C" w:rsidP="00CA60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04C">
        <w:rPr>
          <w:rFonts w:ascii="Times New Roman" w:eastAsia="Times New Roman" w:hAnsi="Times New Roman" w:cs="Times New Roman"/>
          <w:sz w:val="28"/>
          <w:szCs w:val="28"/>
        </w:rPr>
        <w:t>Данные корректирующего Табеля служат основанием для перерасчета заработной платы за календарные месяцы, предшествующие текущему месяцу начисления заработной платы.</w:t>
      </w:r>
    </w:p>
    <w:p w:rsidR="00CA604C" w:rsidRPr="00CA604C" w:rsidRDefault="00CA604C" w:rsidP="00CA60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04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A60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Увольнение. В случае увольнения сотрудника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составляется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отдельный табель, который формируется на основании Приказа на увольнение (с докладной запиской – в случае увольнения по инициативе работодателя). В табеле проставляются часы работы по последний рабочий день включительно, а после дня увольнения проставляется «-».</w:t>
      </w:r>
    </w:p>
    <w:p w:rsidR="00CA604C" w:rsidRPr="00CA604C" w:rsidRDefault="00CA604C" w:rsidP="00CA60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A6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</w:t>
      </w:r>
      <w:r w:rsidRPr="00CA6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Неявка сотрудника на работу. Если сотрудник не появился на работе по неизвестной причине, то в табеле нужно проставлять код «НН»– «Неявки по невыясненным причинам». </w:t>
      </w:r>
      <w:proofErr w:type="gramStart"/>
      <w:r w:rsidRPr="00CA6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После того как работник подтверждает причину отсутствия — больничный лист, прогул и т. д., в табель вносится корректировка и код «НН» меняется на соответствующий причине неявки. </w:t>
      </w:r>
      <w:proofErr w:type="gramEnd"/>
    </w:p>
    <w:p w:rsidR="00CA604C" w:rsidRPr="00CA604C" w:rsidRDefault="00CA604C" w:rsidP="00C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</w:t>
      </w:r>
      <w:r w:rsidRPr="00CA6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Временная нетрудоспособность. 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обязан представить руководителю структурного подразделения лист нетрудоспособности не позднее дня, следующего за его закрытием.  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A604C" w:rsidRPr="00CA604C" w:rsidRDefault="00CA604C" w:rsidP="00CA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Лицо ответственное за ведение Табеля обязано произвести корректировку Табеля в день представления работником листа нетрудоспособности.</w:t>
      </w:r>
    </w:p>
    <w:p w:rsidR="00CA604C" w:rsidRPr="00CA604C" w:rsidRDefault="00CA604C" w:rsidP="008B50BE">
      <w:pPr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6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</w:t>
      </w:r>
      <w:r w:rsidR="008B50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Pr="00CA6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Болезнь во время отпуска. В случае временной нетрудоспособности, наступившей во время ежегодного отпуска, дни болезни в табеле отмечаются кодом (Б) вместо проставленных дней отпуска (О). Отпуск может быть продлен на время болезни по заявлению сотрудника. </w:t>
      </w:r>
    </w:p>
    <w:p w:rsidR="008B50BE" w:rsidRDefault="008B50BE" w:rsidP="00CA60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CA604C" w:rsidRPr="00CA6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4</w:t>
      </w:r>
      <w:r w:rsidR="00CA604C" w:rsidRPr="00CA6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Праздничный день в течение отпуска. Если в соответствии с производственным календарем на период отпуска выпадают праздничные дни, например, майские праздники, то эти дни не входят в отпуск – вместо них следует внести код (В). Остальные дни также отмечаются соответствующим кодом (О). </w:t>
      </w:r>
    </w:p>
    <w:p w:rsidR="00CA604C" w:rsidRPr="00CA604C" w:rsidRDefault="00CA604C" w:rsidP="00CA60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0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50B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604C">
        <w:rPr>
          <w:rFonts w:ascii="Times New Roman" w:eastAsia="Times New Roman" w:hAnsi="Times New Roman" w:cs="Times New Roman"/>
          <w:sz w:val="28"/>
          <w:szCs w:val="28"/>
        </w:rPr>
        <w:t>.  В конце месяца сотрудник, ответственный за ведение Табеля, определяет общее количество дней (часов) явок, а также другое количество часов по видам переработок (работа в праздничные дни, и другие виды оплаты) с записью их в соответствующие графы.</w:t>
      </w:r>
    </w:p>
    <w:p w:rsidR="00CA604C" w:rsidRPr="00CA604C" w:rsidRDefault="00CA604C" w:rsidP="00CA60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0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50B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604C">
        <w:rPr>
          <w:rFonts w:ascii="Times New Roman" w:eastAsia="Times New Roman" w:hAnsi="Times New Roman" w:cs="Times New Roman"/>
          <w:sz w:val="28"/>
          <w:szCs w:val="28"/>
        </w:rPr>
        <w:t>. Сотрудник, ответственный за ведение Табеля проставляет свою подпись в реквизите поля "Исполнитель". В реквизите поля Табеля «Ответственный исполнитель» ставится подпись руководител</w:t>
      </w:r>
      <w:r w:rsidR="008B50BE">
        <w:rPr>
          <w:rFonts w:ascii="Times New Roman" w:eastAsia="Times New Roman" w:hAnsi="Times New Roman" w:cs="Times New Roman"/>
          <w:sz w:val="28"/>
          <w:szCs w:val="28"/>
        </w:rPr>
        <w:t>ь учреждения</w:t>
      </w:r>
      <w:r w:rsidRPr="00CA604C">
        <w:rPr>
          <w:rFonts w:ascii="Times New Roman" w:eastAsia="Times New Roman" w:hAnsi="Times New Roman" w:cs="Times New Roman"/>
          <w:sz w:val="28"/>
          <w:szCs w:val="28"/>
        </w:rPr>
        <w:t xml:space="preserve">. Если руководитель </w:t>
      </w:r>
      <w:r w:rsidR="008B50B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CA604C">
        <w:rPr>
          <w:rFonts w:ascii="Times New Roman" w:eastAsia="Times New Roman" w:hAnsi="Times New Roman" w:cs="Times New Roman"/>
          <w:sz w:val="28"/>
          <w:szCs w:val="28"/>
        </w:rPr>
        <w:t xml:space="preserve"> является лицом ответственным за ведение Табеля его подпись ставиться в обоих полях.</w:t>
      </w:r>
    </w:p>
    <w:p w:rsidR="00CA604C" w:rsidRPr="00CA604C" w:rsidRDefault="00CA604C" w:rsidP="00CA604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04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B50BE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CA604C">
        <w:rPr>
          <w:rFonts w:ascii="Times New Roman" w:eastAsia="Calibri" w:hAnsi="Times New Roman" w:cs="Times New Roman"/>
          <w:sz w:val="28"/>
          <w:szCs w:val="28"/>
          <w:lang w:eastAsia="en-US"/>
        </w:rPr>
        <w:t>. При оформлении Табеля применяются следующие условные обозначения</w:t>
      </w:r>
    </w:p>
    <w:tbl>
      <w:tblPr>
        <w:tblW w:w="9735" w:type="dxa"/>
        <w:tblInd w:w="62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4"/>
        <w:gridCol w:w="1056"/>
        <w:gridCol w:w="144"/>
        <w:gridCol w:w="3816"/>
        <w:gridCol w:w="855"/>
      </w:tblGrid>
      <w:tr w:rsidR="00CA604C" w:rsidRPr="00CA604C" w:rsidTr="0007289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CA604C" w:rsidRPr="00CA604C" w:rsidTr="0007289E">
        <w:tblPrEx>
          <w:tblBorders>
            <w:insideH w:val="none" w:sz="0" w:space="0" w:color="auto"/>
          </w:tblBorders>
        </w:tblPrEx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и нерабочие праздничные дни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Неявки с разрешения администрации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A604C" w:rsidRPr="00CA604C" w:rsidTr="0007289E">
        <w:tblPrEx>
          <w:tblBorders>
            <w:insideH w:val="none" w:sz="0" w:space="0" w:color="auto"/>
          </w:tblBorders>
        </w:tblPrEx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дополнительный </w:t>
            </w: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отпуск (неоплачиваемый)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</w:t>
            </w:r>
          </w:p>
        </w:tc>
      </w:tr>
      <w:tr w:rsidR="00CA604C" w:rsidRPr="00CA604C" w:rsidTr="0007289E">
        <w:tblPrEx>
          <w:tblBorders>
            <w:insideH w:val="none" w:sz="0" w:space="0" w:color="auto"/>
          </w:tblBorders>
        </w:tblPrEx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Выполнение государственных обязанностей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604C" w:rsidRPr="00CA604C" w:rsidTr="0007289E">
        <w:tblPrEx>
          <w:tblBorders>
            <w:insideH w:val="none" w:sz="0" w:space="0" w:color="auto"/>
          </w:tblBorders>
        </w:tblPrEx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Очередные и дополнительные отпуска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дополнительный отпуск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CA604C" w:rsidRPr="00CA604C" w:rsidTr="0007289E">
        <w:tblPrEx>
          <w:tblBorders>
            <w:insideH w:val="none" w:sz="0" w:space="0" w:color="auto"/>
          </w:tblBorders>
        </w:tblPrEx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Временная нетрудоспособность, нетрудоспособность по беременности и родам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выходные и нерабочие праздничные дни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РП</w:t>
            </w:r>
          </w:p>
        </w:tc>
      </w:tr>
      <w:tr w:rsidR="00CA604C" w:rsidRPr="00CA604C" w:rsidTr="0007289E">
        <w:tblPrEx>
          <w:tblBorders>
            <w:insideH w:val="none" w:sz="0" w:space="0" w:color="auto"/>
          </w:tblBorders>
        </w:tblPrEx>
        <w:tc>
          <w:tcPr>
            <w:tcW w:w="3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04C" w:rsidRPr="00CA604C" w:rsidRDefault="00CA604C" w:rsidP="00CA60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 отработанные часы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CA604C" w:rsidRPr="00CA604C" w:rsidTr="0007289E">
        <w:tblPrEx>
          <w:tblBorders>
            <w:insideH w:val="none" w:sz="0" w:space="0" w:color="auto"/>
          </w:tblBorders>
        </w:tblPrEx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Служебные командировки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A604C" w:rsidRPr="00CA604C" w:rsidTr="0007289E">
        <w:tblPrEx>
          <w:tblBorders>
            <w:insideH w:val="none" w:sz="0" w:space="0" w:color="auto"/>
          </w:tblBorders>
        </w:tblPrEx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Оплачиваемый выходной день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CA604C" w:rsidRPr="00CA604C" w:rsidTr="0007289E">
        <w:tblPrEx>
          <w:tblBorders>
            <w:insideH w:val="none" w:sz="0" w:space="0" w:color="auto"/>
          </w:tblBorders>
        </w:tblPrEx>
        <w:tc>
          <w:tcPr>
            <w:tcW w:w="3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Прогулы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604C" w:rsidRPr="00CA604C" w:rsidTr="0007289E">
        <w:tblPrEx>
          <w:tblBorders>
            <w:insideH w:val="none" w:sz="0" w:space="0" w:color="auto"/>
          </w:tblBorders>
        </w:tblPrEx>
        <w:tc>
          <w:tcPr>
            <w:tcW w:w="38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Неявки по невыясненным причинам (до выяснения обстоятельств)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04C">
              <w:rPr>
                <w:rFonts w:ascii="Times New Roman" w:eastAsia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04C" w:rsidRPr="00CA604C" w:rsidTr="0007289E">
        <w:tblPrEx>
          <w:tblBorders>
            <w:insideH w:val="none" w:sz="0" w:space="0" w:color="auto"/>
          </w:tblBorders>
        </w:tblPrEx>
        <w:tc>
          <w:tcPr>
            <w:tcW w:w="3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C" w:rsidRPr="00CA604C" w:rsidRDefault="00CA604C" w:rsidP="00CA60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C" w:rsidRPr="00CA604C" w:rsidRDefault="00CA604C" w:rsidP="00CA60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C" w:rsidRPr="00CA604C" w:rsidRDefault="00CA604C" w:rsidP="00CA6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604C" w:rsidRPr="00CA604C" w:rsidRDefault="00CA604C" w:rsidP="00CA6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04C" w:rsidRDefault="00CA604C" w:rsidP="00CA604C">
      <w:pPr>
        <w:tabs>
          <w:tab w:val="left" w:pos="36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60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Сроки и порядок представления Табеля</w:t>
      </w:r>
    </w:p>
    <w:p w:rsidR="008B50BE" w:rsidRPr="00CA604C" w:rsidRDefault="008B50BE" w:rsidP="00CA604C">
      <w:pPr>
        <w:tabs>
          <w:tab w:val="left" w:pos="36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04C" w:rsidRPr="00CA604C" w:rsidRDefault="00CA604C" w:rsidP="00CA60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A604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8B50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18</w:t>
      </w:r>
      <w:r w:rsidRPr="00CA604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Сканированные образы и оригиналы Табелей передаются в </w:t>
      </w:r>
      <w:r w:rsidR="008B50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бухгалтерию учреждения</w:t>
      </w:r>
      <w:r w:rsidRPr="00CA604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лицами, ответственными за ведение Табеля в следующие сроки:</w:t>
      </w:r>
    </w:p>
    <w:p w:rsidR="00CA604C" w:rsidRPr="00CA604C" w:rsidRDefault="00CA604C" w:rsidP="00CA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за 1-ую половину месяца  - </w:t>
      </w:r>
      <w:r w:rsidR="008B50BE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 рабочих дня до наступления срока по выплате заработной платы за первую половину месяца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604C" w:rsidRPr="00CA604C" w:rsidRDefault="00CA604C" w:rsidP="00CA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proofErr w:type="gramStart"/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полный месяц</w:t>
      </w:r>
      <w:proofErr w:type="gramEnd"/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50B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50BE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три рабочих до наступления срока по выплате заработной платы за вторую половину месяца</w:t>
      </w: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CA604C" w:rsidRPr="00CA604C" w:rsidRDefault="00CA604C" w:rsidP="00CA6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0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при увольнении - не позднее чем, за три дня до увольнения.</w:t>
      </w:r>
    </w:p>
    <w:p w:rsidR="000D38B0" w:rsidRDefault="000D38B0" w:rsidP="00CA604C">
      <w:pPr>
        <w:autoSpaceDE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sectPr w:rsidR="000D38B0" w:rsidSect="000D38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49"/>
        </w:tabs>
        <w:ind w:left="154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9"/>
        </w:tabs>
        <w:ind w:left="190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69"/>
        </w:tabs>
        <w:ind w:left="226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29"/>
        </w:tabs>
        <w:ind w:left="262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9"/>
        </w:tabs>
        <w:ind w:left="298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09"/>
        </w:tabs>
        <w:ind w:left="370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9"/>
        </w:tabs>
        <w:ind w:left="4069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34A4B80"/>
    <w:multiLevelType w:val="multilevel"/>
    <w:tmpl w:val="4E80E1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054B501C"/>
    <w:multiLevelType w:val="hybridMultilevel"/>
    <w:tmpl w:val="CB98FDCA"/>
    <w:lvl w:ilvl="0" w:tplc="8A88F2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F1940D3"/>
    <w:multiLevelType w:val="hybridMultilevel"/>
    <w:tmpl w:val="F5569E20"/>
    <w:lvl w:ilvl="0" w:tplc="39667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0922A5D"/>
    <w:multiLevelType w:val="hybridMultilevel"/>
    <w:tmpl w:val="E89C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B7076"/>
    <w:multiLevelType w:val="hybridMultilevel"/>
    <w:tmpl w:val="194847A6"/>
    <w:lvl w:ilvl="0" w:tplc="0D584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634A0"/>
    <w:multiLevelType w:val="hybridMultilevel"/>
    <w:tmpl w:val="52CCAE9E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FCE571F"/>
    <w:multiLevelType w:val="hybridMultilevel"/>
    <w:tmpl w:val="73982C30"/>
    <w:lvl w:ilvl="0" w:tplc="A08833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56847BB"/>
    <w:multiLevelType w:val="multilevel"/>
    <w:tmpl w:val="E1E6F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5" w:hanging="51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4">
    <w:nsid w:val="6D9827D4"/>
    <w:multiLevelType w:val="multilevel"/>
    <w:tmpl w:val="5F9E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79087717"/>
    <w:multiLevelType w:val="hybridMultilevel"/>
    <w:tmpl w:val="19540BF4"/>
    <w:lvl w:ilvl="0" w:tplc="F17E1A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2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24"/>
  </w:num>
  <w:num w:numId="24">
    <w:abstractNumId w:val="20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B0"/>
    <w:rsid w:val="0007289E"/>
    <w:rsid w:val="000D38B0"/>
    <w:rsid w:val="00816641"/>
    <w:rsid w:val="008B50BE"/>
    <w:rsid w:val="009D71E3"/>
    <w:rsid w:val="00CA604C"/>
    <w:rsid w:val="00E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D38B0"/>
    <w:pPr>
      <w:suppressAutoHyphens/>
      <w:spacing w:before="280" w:after="280" w:line="240" w:lineRule="auto"/>
      <w:ind w:left="1065" w:hanging="705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qFormat/>
    <w:rsid w:val="000D38B0"/>
    <w:pPr>
      <w:suppressAutoHyphens/>
      <w:spacing w:before="280" w:after="280" w:line="240" w:lineRule="auto"/>
      <w:ind w:left="1440" w:hanging="3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0D38B0"/>
    <w:pPr>
      <w:suppressAutoHyphens/>
      <w:spacing w:before="280" w:after="280" w:line="240" w:lineRule="auto"/>
      <w:ind w:left="2160" w:hanging="18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0D38B0"/>
    <w:pPr>
      <w:keepNext/>
      <w:suppressAutoHyphens/>
      <w:spacing w:before="240" w:after="60" w:line="240" w:lineRule="auto"/>
      <w:ind w:left="2880" w:hanging="3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8B0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0D38B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0D38B0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0D38B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4">
    <w:name w:val="Body Text Indent"/>
    <w:basedOn w:val="a"/>
    <w:link w:val="a5"/>
    <w:rsid w:val="000D38B0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1"/>
    <w:link w:val="a4"/>
    <w:rsid w:val="000D38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qFormat/>
    <w:rsid w:val="000D38B0"/>
    <w:pPr>
      <w:ind w:left="720"/>
      <w:contextualSpacing/>
    </w:pPr>
  </w:style>
  <w:style w:type="table" w:styleId="a7">
    <w:name w:val="Table Grid"/>
    <w:basedOn w:val="a2"/>
    <w:uiPriority w:val="59"/>
    <w:rsid w:val="000D3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ll">
    <w:name w:val="fill"/>
    <w:rsid w:val="000D38B0"/>
    <w:rPr>
      <w:b/>
      <w:bCs/>
      <w:i/>
      <w:iCs/>
      <w:color w:val="FF0000"/>
    </w:rPr>
  </w:style>
  <w:style w:type="character" w:styleId="a8">
    <w:name w:val="Hyperlink"/>
    <w:rsid w:val="000D38B0"/>
    <w:rPr>
      <w:color w:val="0000FF"/>
      <w:u w:val="single"/>
    </w:rPr>
  </w:style>
  <w:style w:type="character" w:customStyle="1" w:styleId="s10">
    <w:name w:val="s_10"/>
    <w:basedOn w:val="a1"/>
    <w:rsid w:val="000D38B0"/>
  </w:style>
  <w:style w:type="paragraph" w:customStyle="1" w:styleId="s1">
    <w:name w:val="s_1"/>
    <w:basedOn w:val="a"/>
    <w:rsid w:val="000D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0">
    <w:name w:val="Body Text"/>
    <w:basedOn w:val="a"/>
    <w:link w:val="a9"/>
    <w:unhideWhenUsed/>
    <w:rsid w:val="000D38B0"/>
    <w:pPr>
      <w:spacing w:after="120"/>
    </w:pPr>
  </w:style>
  <w:style w:type="character" w:customStyle="1" w:styleId="a9">
    <w:name w:val="Основной текст Знак"/>
    <w:basedOn w:val="a1"/>
    <w:link w:val="a0"/>
    <w:rsid w:val="000D38B0"/>
  </w:style>
  <w:style w:type="character" w:customStyle="1" w:styleId="WW8Num1z0">
    <w:name w:val="WW8Num1z0"/>
    <w:rsid w:val="000D38B0"/>
  </w:style>
  <w:style w:type="character" w:customStyle="1" w:styleId="WW8Num1z1">
    <w:name w:val="WW8Num1z1"/>
    <w:rsid w:val="000D38B0"/>
  </w:style>
  <w:style w:type="character" w:customStyle="1" w:styleId="WW8Num1z2">
    <w:name w:val="WW8Num1z2"/>
    <w:rsid w:val="000D38B0"/>
  </w:style>
  <w:style w:type="character" w:customStyle="1" w:styleId="WW8Num1z3">
    <w:name w:val="WW8Num1z3"/>
    <w:rsid w:val="000D38B0"/>
  </w:style>
  <w:style w:type="character" w:customStyle="1" w:styleId="WW8Num1z4">
    <w:name w:val="WW8Num1z4"/>
    <w:rsid w:val="000D38B0"/>
  </w:style>
  <w:style w:type="character" w:customStyle="1" w:styleId="WW8Num1z5">
    <w:name w:val="WW8Num1z5"/>
    <w:rsid w:val="000D38B0"/>
  </w:style>
  <w:style w:type="character" w:customStyle="1" w:styleId="WW8Num1z6">
    <w:name w:val="WW8Num1z6"/>
    <w:rsid w:val="000D38B0"/>
  </w:style>
  <w:style w:type="character" w:customStyle="1" w:styleId="WW8Num1z7">
    <w:name w:val="WW8Num1z7"/>
    <w:rsid w:val="000D38B0"/>
  </w:style>
  <w:style w:type="character" w:customStyle="1" w:styleId="WW8Num1z8">
    <w:name w:val="WW8Num1z8"/>
    <w:rsid w:val="000D38B0"/>
  </w:style>
  <w:style w:type="character" w:customStyle="1" w:styleId="WW8Num2z0">
    <w:name w:val="WW8Num2z0"/>
    <w:rsid w:val="000D38B0"/>
    <w:rPr>
      <w:rFonts w:ascii="Symbol" w:hAnsi="Symbol" w:cs="Symbol"/>
    </w:rPr>
  </w:style>
  <w:style w:type="character" w:customStyle="1" w:styleId="WW8Num3z0">
    <w:name w:val="WW8Num3z0"/>
    <w:rsid w:val="000D38B0"/>
  </w:style>
  <w:style w:type="character" w:customStyle="1" w:styleId="WW8Num3z1">
    <w:name w:val="WW8Num3z1"/>
    <w:rsid w:val="000D38B0"/>
    <w:rPr>
      <w:color w:val="000000"/>
    </w:rPr>
  </w:style>
  <w:style w:type="character" w:customStyle="1" w:styleId="WW8Num3z2">
    <w:name w:val="WW8Num3z2"/>
    <w:rsid w:val="000D38B0"/>
  </w:style>
  <w:style w:type="character" w:customStyle="1" w:styleId="WW8Num3z3">
    <w:name w:val="WW8Num3z3"/>
    <w:rsid w:val="000D38B0"/>
  </w:style>
  <w:style w:type="character" w:customStyle="1" w:styleId="WW8Num3z4">
    <w:name w:val="WW8Num3z4"/>
    <w:rsid w:val="000D38B0"/>
  </w:style>
  <w:style w:type="character" w:customStyle="1" w:styleId="WW8Num3z5">
    <w:name w:val="WW8Num3z5"/>
    <w:rsid w:val="000D38B0"/>
  </w:style>
  <w:style w:type="character" w:customStyle="1" w:styleId="WW8Num3z6">
    <w:name w:val="WW8Num3z6"/>
    <w:rsid w:val="000D38B0"/>
  </w:style>
  <w:style w:type="character" w:customStyle="1" w:styleId="WW8Num3z7">
    <w:name w:val="WW8Num3z7"/>
    <w:rsid w:val="000D38B0"/>
  </w:style>
  <w:style w:type="character" w:customStyle="1" w:styleId="WW8Num3z8">
    <w:name w:val="WW8Num3z8"/>
    <w:rsid w:val="000D38B0"/>
  </w:style>
  <w:style w:type="character" w:customStyle="1" w:styleId="WW8Num4z0">
    <w:name w:val="WW8Num4z0"/>
    <w:rsid w:val="000D38B0"/>
  </w:style>
  <w:style w:type="character" w:customStyle="1" w:styleId="WW8Num4z1">
    <w:name w:val="WW8Num4z1"/>
    <w:rsid w:val="000D38B0"/>
  </w:style>
  <w:style w:type="character" w:customStyle="1" w:styleId="WW8Num4z2">
    <w:name w:val="WW8Num4z2"/>
    <w:rsid w:val="000D38B0"/>
  </w:style>
  <w:style w:type="character" w:customStyle="1" w:styleId="WW8Num4z3">
    <w:name w:val="WW8Num4z3"/>
    <w:rsid w:val="000D38B0"/>
  </w:style>
  <w:style w:type="character" w:customStyle="1" w:styleId="WW8Num4z4">
    <w:name w:val="WW8Num4z4"/>
    <w:rsid w:val="000D38B0"/>
  </w:style>
  <w:style w:type="character" w:customStyle="1" w:styleId="WW8Num4z5">
    <w:name w:val="WW8Num4z5"/>
    <w:rsid w:val="000D38B0"/>
  </w:style>
  <w:style w:type="character" w:customStyle="1" w:styleId="WW8Num4z6">
    <w:name w:val="WW8Num4z6"/>
    <w:rsid w:val="000D38B0"/>
  </w:style>
  <w:style w:type="character" w:customStyle="1" w:styleId="WW8Num4z7">
    <w:name w:val="WW8Num4z7"/>
    <w:rsid w:val="000D38B0"/>
  </w:style>
  <w:style w:type="character" w:customStyle="1" w:styleId="WW8Num4z8">
    <w:name w:val="WW8Num4z8"/>
    <w:rsid w:val="000D38B0"/>
  </w:style>
  <w:style w:type="character" w:customStyle="1" w:styleId="WW8Num5z0">
    <w:name w:val="WW8Num5z0"/>
    <w:rsid w:val="000D38B0"/>
    <w:rPr>
      <w:rFonts w:ascii="Symbol" w:hAnsi="Symbol" w:cs="Symbol"/>
      <w:sz w:val="20"/>
    </w:rPr>
  </w:style>
  <w:style w:type="character" w:customStyle="1" w:styleId="WW8Num5z1">
    <w:name w:val="WW8Num5z1"/>
    <w:rsid w:val="000D38B0"/>
    <w:rPr>
      <w:rFonts w:ascii="Courier New" w:hAnsi="Courier New" w:cs="Courier New"/>
      <w:sz w:val="20"/>
    </w:rPr>
  </w:style>
  <w:style w:type="character" w:customStyle="1" w:styleId="WW8Num5z2">
    <w:name w:val="WW8Num5z2"/>
    <w:rsid w:val="000D38B0"/>
    <w:rPr>
      <w:rFonts w:ascii="Wingdings" w:hAnsi="Wingdings" w:cs="Wingdings"/>
      <w:sz w:val="20"/>
    </w:rPr>
  </w:style>
  <w:style w:type="character" w:customStyle="1" w:styleId="WW8Num6z0">
    <w:name w:val="WW8Num6z0"/>
    <w:rsid w:val="000D38B0"/>
    <w:rPr>
      <w:rFonts w:ascii="Symbol" w:hAnsi="Symbol" w:cs="Symbol"/>
    </w:rPr>
  </w:style>
  <w:style w:type="character" w:customStyle="1" w:styleId="WW8Num7z0">
    <w:name w:val="WW8Num7z0"/>
    <w:rsid w:val="000D38B0"/>
  </w:style>
  <w:style w:type="character" w:customStyle="1" w:styleId="WW8Num7z1">
    <w:name w:val="WW8Num7z1"/>
    <w:rsid w:val="000D38B0"/>
    <w:rPr>
      <w:color w:val="000000"/>
    </w:rPr>
  </w:style>
  <w:style w:type="character" w:customStyle="1" w:styleId="WW8Num7z2">
    <w:name w:val="WW8Num7z2"/>
    <w:rsid w:val="000D38B0"/>
  </w:style>
  <w:style w:type="character" w:customStyle="1" w:styleId="WW8Num7z3">
    <w:name w:val="WW8Num7z3"/>
    <w:rsid w:val="000D38B0"/>
  </w:style>
  <w:style w:type="character" w:customStyle="1" w:styleId="WW8Num7z4">
    <w:name w:val="WW8Num7z4"/>
    <w:rsid w:val="000D38B0"/>
  </w:style>
  <w:style w:type="character" w:customStyle="1" w:styleId="WW8Num7z5">
    <w:name w:val="WW8Num7z5"/>
    <w:rsid w:val="000D38B0"/>
  </w:style>
  <w:style w:type="character" w:customStyle="1" w:styleId="WW8Num7z6">
    <w:name w:val="WW8Num7z6"/>
    <w:rsid w:val="000D38B0"/>
  </w:style>
  <w:style w:type="character" w:customStyle="1" w:styleId="WW8Num7z7">
    <w:name w:val="WW8Num7z7"/>
    <w:rsid w:val="000D38B0"/>
  </w:style>
  <w:style w:type="character" w:customStyle="1" w:styleId="WW8Num7z8">
    <w:name w:val="WW8Num7z8"/>
    <w:rsid w:val="000D38B0"/>
  </w:style>
  <w:style w:type="character" w:customStyle="1" w:styleId="WW8Num8z0">
    <w:name w:val="WW8Num8z0"/>
    <w:rsid w:val="000D38B0"/>
    <w:rPr>
      <w:rFonts w:ascii="Symbol" w:hAnsi="Symbol" w:cs="Symbol"/>
    </w:rPr>
  </w:style>
  <w:style w:type="character" w:customStyle="1" w:styleId="WW8Num9z0">
    <w:name w:val="WW8Num9z0"/>
    <w:rsid w:val="000D38B0"/>
    <w:rPr>
      <w:rFonts w:ascii="Symbol" w:hAnsi="Symbol" w:cs="Symbol"/>
    </w:rPr>
  </w:style>
  <w:style w:type="character" w:customStyle="1" w:styleId="WW8Num10z0">
    <w:name w:val="WW8Num10z0"/>
    <w:rsid w:val="000D38B0"/>
    <w:rPr>
      <w:rFonts w:ascii="Symbol" w:hAnsi="Symbol" w:cs="Symbol"/>
      <w:color w:val="FF0000"/>
      <w:sz w:val="20"/>
      <w:highlight w:val="green"/>
    </w:rPr>
  </w:style>
  <w:style w:type="character" w:customStyle="1" w:styleId="WW8Num10z1">
    <w:name w:val="WW8Num10z1"/>
    <w:rsid w:val="000D38B0"/>
    <w:rPr>
      <w:rFonts w:ascii="Courier New" w:hAnsi="Courier New" w:cs="Courier New"/>
      <w:sz w:val="20"/>
    </w:rPr>
  </w:style>
  <w:style w:type="character" w:customStyle="1" w:styleId="WW8Num10z2">
    <w:name w:val="WW8Num10z2"/>
    <w:rsid w:val="000D38B0"/>
    <w:rPr>
      <w:rFonts w:ascii="Wingdings" w:hAnsi="Wingdings" w:cs="Wingdings"/>
      <w:sz w:val="20"/>
    </w:rPr>
  </w:style>
  <w:style w:type="character" w:customStyle="1" w:styleId="WW8Num11z0">
    <w:name w:val="WW8Num11z0"/>
    <w:rsid w:val="000D38B0"/>
  </w:style>
  <w:style w:type="character" w:customStyle="1" w:styleId="WW8Num11z1">
    <w:name w:val="WW8Num11z1"/>
    <w:rsid w:val="000D38B0"/>
  </w:style>
  <w:style w:type="character" w:customStyle="1" w:styleId="WW8Num11z2">
    <w:name w:val="WW8Num11z2"/>
    <w:rsid w:val="000D38B0"/>
  </w:style>
  <w:style w:type="character" w:customStyle="1" w:styleId="WW8Num11z3">
    <w:name w:val="WW8Num11z3"/>
    <w:rsid w:val="000D38B0"/>
  </w:style>
  <w:style w:type="character" w:customStyle="1" w:styleId="WW8Num11z4">
    <w:name w:val="WW8Num11z4"/>
    <w:rsid w:val="000D38B0"/>
  </w:style>
  <w:style w:type="character" w:customStyle="1" w:styleId="WW8Num11z5">
    <w:name w:val="WW8Num11z5"/>
    <w:rsid w:val="000D38B0"/>
  </w:style>
  <w:style w:type="character" w:customStyle="1" w:styleId="WW8Num11z6">
    <w:name w:val="WW8Num11z6"/>
    <w:rsid w:val="000D38B0"/>
  </w:style>
  <w:style w:type="character" w:customStyle="1" w:styleId="WW8Num11z7">
    <w:name w:val="WW8Num11z7"/>
    <w:rsid w:val="000D38B0"/>
  </w:style>
  <w:style w:type="character" w:customStyle="1" w:styleId="WW8Num11z8">
    <w:name w:val="WW8Num11z8"/>
    <w:rsid w:val="000D38B0"/>
  </w:style>
  <w:style w:type="character" w:customStyle="1" w:styleId="WW8Num12z0">
    <w:name w:val="WW8Num12z0"/>
    <w:rsid w:val="000D38B0"/>
    <w:rPr>
      <w:rFonts w:ascii="Symbol" w:hAnsi="Symbol" w:cs="OpenSymbol"/>
    </w:rPr>
  </w:style>
  <w:style w:type="character" w:customStyle="1" w:styleId="WW8Num13z0">
    <w:name w:val="WW8Num13z0"/>
    <w:rsid w:val="000D38B0"/>
    <w:rPr>
      <w:rFonts w:ascii="Symbol" w:hAnsi="Symbol" w:cs="OpenSymbol"/>
    </w:rPr>
  </w:style>
  <w:style w:type="character" w:customStyle="1" w:styleId="WW8Num14z0">
    <w:name w:val="WW8Num14z0"/>
    <w:rsid w:val="000D38B0"/>
    <w:rPr>
      <w:rFonts w:ascii="Symbol" w:hAnsi="Symbol" w:cs="OpenSymbol"/>
    </w:rPr>
  </w:style>
  <w:style w:type="character" w:customStyle="1" w:styleId="WW8Num14z1">
    <w:name w:val="WW8Num14z1"/>
    <w:rsid w:val="000D38B0"/>
    <w:rPr>
      <w:rFonts w:ascii="OpenSymbol" w:hAnsi="OpenSymbol" w:cs="OpenSymbol"/>
    </w:rPr>
  </w:style>
  <w:style w:type="character" w:customStyle="1" w:styleId="WW8Num15z0">
    <w:name w:val="WW8Num15z0"/>
    <w:rsid w:val="000D38B0"/>
    <w:rPr>
      <w:rFonts w:ascii="Symbol" w:hAnsi="Symbol" w:cs="OpenSymbol"/>
    </w:rPr>
  </w:style>
  <w:style w:type="character" w:customStyle="1" w:styleId="WW8Num15z1">
    <w:name w:val="WW8Num15z1"/>
    <w:rsid w:val="000D38B0"/>
    <w:rPr>
      <w:rFonts w:ascii="OpenSymbol" w:hAnsi="OpenSymbol" w:cs="OpenSymbol"/>
    </w:rPr>
  </w:style>
  <w:style w:type="character" w:customStyle="1" w:styleId="WW8Num16z0">
    <w:name w:val="WW8Num16z0"/>
    <w:rsid w:val="000D38B0"/>
    <w:rPr>
      <w:rFonts w:ascii="Symbol" w:hAnsi="Symbol" w:cs="OpenSymbol"/>
    </w:rPr>
  </w:style>
  <w:style w:type="character" w:customStyle="1" w:styleId="WW8Num16z1">
    <w:name w:val="WW8Num16z1"/>
    <w:rsid w:val="000D38B0"/>
    <w:rPr>
      <w:rFonts w:ascii="OpenSymbol" w:hAnsi="OpenSymbol" w:cs="OpenSymbol"/>
    </w:rPr>
  </w:style>
  <w:style w:type="character" w:customStyle="1" w:styleId="WW8Num17z0">
    <w:name w:val="WW8Num17z0"/>
    <w:rsid w:val="000D38B0"/>
    <w:rPr>
      <w:rFonts w:ascii="Symbol" w:hAnsi="Symbol" w:cs="OpenSymbol"/>
    </w:rPr>
  </w:style>
  <w:style w:type="character" w:customStyle="1" w:styleId="WW8Num17z1">
    <w:name w:val="WW8Num17z1"/>
    <w:rsid w:val="000D38B0"/>
    <w:rPr>
      <w:rFonts w:ascii="OpenSymbol" w:hAnsi="OpenSymbol" w:cs="OpenSymbol"/>
    </w:rPr>
  </w:style>
  <w:style w:type="character" w:customStyle="1" w:styleId="WW8Num18z0">
    <w:name w:val="WW8Num18z0"/>
    <w:rsid w:val="000D38B0"/>
    <w:rPr>
      <w:rFonts w:ascii="Symbol" w:hAnsi="Symbol" w:cs="OpenSymbol"/>
    </w:rPr>
  </w:style>
  <w:style w:type="character" w:customStyle="1" w:styleId="WW8Num18z1">
    <w:name w:val="WW8Num18z1"/>
    <w:rsid w:val="000D38B0"/>
    <w:rPr>
      <w:rFonts w:ascii="OpenSymbol" w:hAnsi="OpenSymbol" w:cs="OpenSymbol"/>
    </w:rPr>
  </w:style>
  <w:style w:type="character" w:customStyle="1" w:styleId="WW8Num19z0">
    <w:name w:val="WW8Num19z0"/>
    <w:rsid w:val="000D38B0"/>
    <w:rPr>
      <w:rFonts w:ascii="Symbol" w:hAnsi="Symbol" w:cs="OpenSymbol"/>
    </w:rPr>
  </w:style>
  <w:style w:type="character" w:customStyle="1" w:styleId="WW8Num19z1">
    <w:name w:val="WW8Num19z1"/>
    <w:rsid w:val="000D38B0"/>
    <w:rPr>
      <w:rFonts w:ascii="OpenSymbol" w:hAnsi="OpenSymbol" w:cs="OpenSymbol"/>
    </w:rPr>
  </w:style>
  <w:style w:type="character" w:customStyle="1" w:styleId="WW8Num6z1">
    <w:name w:val="WW8Num6z1"/>
    <w:rsid w:val="000D38B0"/>
    <w:rPr>
      <w:rFonts w:ascii="Courier New" w:hAnsi="Courier New" w:cs="Courier New"/>
      <w:sz w:val="20"/>
    </w:rPr>
  </w:style>
  <w:style w:type="character" w:customStyle="1" w:styleId="WW8Num6z2">
    <w:name w:val="WW8Num6z2"/>
    <w:rsid w:val="000D38B0"/>
    <w:rPr>
      <w:rFonts w:ascii="Wingdings" w:hAnsi="Wingdings" w:cs="Wingdings"/>
      <w:sz w:val="20"/>
    </w:rPr>
  </w:style>
  <w:style w:type="character" w:customStyle="1" w:styleId="WW8Num8z1">
    <w:name w:val="WW8Num8z1"/>
    <w:rsid w:val="000D38B0"/>
    <w:rPr>
      <w:color w:val="000000"/>
    </w:rPr>
  </w:style>
  <w:style w:type="character" w:customStyle="1" w:styleId="WW8Num8z2">
    <w:name w:val="WW8Num8z2"/>
    <w:rsid w:val="000D38B0"/>
  </w:style>
  <w:style w:type="character" w:customStyle="1" w:styleId="WW8Num8z3">
    <w:name w:val="WW8Num8z3"/>
    <w:rsid w:val="000D38B0"/>
  </w:style>
  <w:style w:type="character" w:customStyle="1" w:styleId="WW8Num8z4">
    <w:name w:val="WW8Num8z4"/>
    <w:rsid w:val="000D38B0"/>
  </w:style>
  <w:style w:type="character" w:customStyle="1" w:styleId="WW8Num8z5">
    <w:name w:val="WW8Num8z5"/>
    <w:rsid w:val="000D38B0"/>
  </w:style>
  <w:style w:type="character" w:customStyle="1" w:styleId="WW8Num8z6">
    <w:name w:val="WW8Num8z6"/>
    <w:rsid w:val="000D38B0"/>
  </w:style>
  <w:style w:type="character" w:customStyle="1" w:styleId="WW8Num8z7">
    <w:name w:val="WW8Num8z7"/>
    <w:rsid w:val="000D38B0"/>
  </w:style>
  <w:style w:type="character" w:customStyle="1" w:styleId="WW8Num8z8">
    <w:name w:val="WW8Num8z8"/>
    <w:rsid w:val="000D38B0"/>
  </w:style>
  <w:style w:type="character" w:customStyle="1" w:styleId="WW8Num12z1">
    <w:name w:val="WW8Num12z1"/>
    <w:rsid w:val="000D38B0"/>
  </w:style>
  <w:style w:type="character" w:customStyle="1" w:styleId="WW8Num12z2">
    <w:name w:val="WW8Num12z2"/>
    <w:rsid w:val="000D38B0"/>
  </w:style>
  <w:style w:type="character" w:customStyle="1" w:styleId="WW8Num12z3">
    <w:name w:val="WW8Num12z3"/>
    <w:rsid w:val="000D38B0"/>
  </w:style>
  <w:style w:type="character" w:customStyle="1" w:styleId="WW8Num12z4">
    <w:name w:val="WW8Num12z4"/>
    <w:rsid w:val="000D38B0"/>
  </w:style>
  <w:style w:type="character" w:customStyle="1" w:styleId="WW8Num12z5">
    <w:name w:val="WW8Num12z5"/>
    <w:rsid w:val="000D38B0"/>
  </w:style>
  <w:style w:type="character" w:customStyle="1" w:styleId="WW8Num12z6">
    <w:name w:val="WW8Num12z6"/>
    <w:rsid w:val="000D38B0"/>
  </w:style>
  <w:style w:type="character" w:customStyle="1" w:styleId="WW8Num12z7">
    <w:name w:val="WW8Num12z7"/>
    <w:rsid w:val="000D38B0"/>
  </w:style>
  <w:style w:type="character" w:customStyle="1" w:styleId="WW8Num12z8">
    <w:name w:val="WW8Num12z8"/>
    <w:rsid w:val="000D38B0"/>
  </w:style>
  <w:style w:type="character" w:customStyle="1" w:styleId="WW8Num20z0">
    <w:name w:val="WW8Num20z0"/>
    <w:rsid w:val="000D38B0"/>
    <w:rPr>
      <w:rFonts w:ascii="Symbol" w:hAnsi="Symbol" w:cs="OpenSymbol"/>
    </w:rPr>
  </w:style>
  <w:style w:type="character" w:customStyle="1" w:styleId="WW8Num20z1">
    <w:name w:val="WW8Num20z1"/>
    <w:rsid w:val="000D38B0"/>
    <w:rPr>
      <w:rFonts w:ascii="OpenSymbol" w:hAnsi="OpenSymbol" w:cs="OpenSymbol"/>
    </w:rPr>
  </w:style>
  <w:style w:type="character" w:customStyle="1" w:styleId="WW8Num5z3">
    <w:name w:val="WW8Num5z3"/>
    <w:rsid w:val="000D38B0"/>
  </w:style>
  <w:style w:type="character" w:customStyle="1" w:styleId="WW8Num5z4">
    <w:name w:val="WW8Num5z4"/>
    <w:rsid w:val="000D38B0"/>
  </w:style>
  <w:style w:type="character" w:customStyle="1" w:styleId="WW8Num5z5">
    <w:name w:val="WW8Num5z5"/>
    <w:rsid w:val="000D38B0"/>
  </w:style>
  <w:style w:type="character" w:customStyle="1" w:styleId="WW8Num5z6">
    <w:name w:val="WW8Num5z6"/>
    <w:rsid w:val="000D38B0"/>
  </w:style>
  <w:style w:type="character" w:customStyle="1" w:styleId="WW8Num5z7">
    <w:name w:val="WW8Num5z7"/>
    <w:rsid w:val="000D38B0"/>
  </w:style>
  <w:style w:type="character" w:customStyle="1" w:styleId="WW8Num5z8">
    <w:name w:val="WW8Num5z8"/>
    <w:rsid w:val="000D38B0"/>
  </w:style>
  <w:style w:type="character" w:customStyle="1" w:styleId="WW8Num9z1">
    <w:name w:val="WW8Num9z1"/>
    <w:rsid w:val="000D38B0"/>
    <w:rPr>
      <w:color w:val="000000"/>
    </w:rPr>
  </w:style>
  <w:style w:type="character" w:customStyle="1" w:styleId="WW8Num9z2">
    <w:name w:val="WW8Num9z2"/>
    <w:rsid w:val="000D38B0"/>
  </w:style>
  <w:style w:type="character" w:customStyle="1" w:styleId="WW8Num9z3">
    <w:name w:val="WW8Num9z3"/>
    <w:rsid w:val="000D38B0"/>
  </w:style>
  <w:style w:type="character" w:customStyle="1" w:styleId="WW8Num9z4">
    <w:name w:val="WW8Num9z4"/>
    <w:rsid w:val="000D38B0"/>
  </w:style>
  <w:style w:type="character" w:customStyle="1" w:styleId="WW8Num9z5">
    <w:name w:val="WW8Num9z5"/>
    <w:rsid w:val="000D38B0"/>
  </w:style>
  <w:style w:type="character" w:customStyle="1" w:styleId="WW8Num9z6">
    <w:name w:val="WW8Num9z6"/>
    <w:rsid w:val="000D38B0"/>
  </w:style>
  <w:style w:type="character" w:customStyle="1" w:styleId="WW8Num9z7">
    <w:name w:val="WW8Num9z7"/>
    <w:rsid w:val="000D38B0"/>
  </w:style>
  <w:style w:type="character" w:customStyle="1" w:styleId="WW8Num9z8">
    <w:name w:val="WW8Num9z8"/>
    <w:rsid w:val="000D38B0"/>
  </w:style>
  <w:style w:type="character" w:customStyle="1" w:styleId="WW8Num13z1">
    <w:name w:val="WW8Num13z1"/>
    <w:rsid w:val="000D38B0"/>
  </w:style>
  <w:style w:type="character" w:customStyle="1" w:styleId="WW8Num13z2">
    <w:name w:val="WW8Num13z2"/>
    <w:rsid w:val="000D38B0"/>
  </w:style>
  <w:style w:type="character" w:customStyle="1" w:styleId="WW8Num13z3">
    <w:name w:val="WW8Num13z3"/>
    <w:rsid w:val="000D38B0"/>
  </w:style>
  <w:style w:type="character" w:customStyle="1" w:styleId="WW8Num13z4">
    <w:name w:val="WW8Num13z4"/>
    <w:rsid w:val="000D38B0"/>
  </w:style>
  <w:style w:type="character" w:customStyle="1" w:styleId="WW8Num13z5">
    <w:name w:val="WW8Num13z5"/>
    <w:rsid w:val="000D38B0"/>
  </w:style>
  <w:style w:type="character" w:customStyle="1" w:styleId="WW8Num13z6">
    <w:name w:val="WW8Num13z6"/>
    <w:rsid w:val="000D38B0"/>
  </w:style>
  <w:style w:type="character" w:customStyle="1" w:styleId="WW8Num13z7">
    <w:name w:val="WW8Num13z7"/>
    <w:rsid w:val="000D38B0"/>
  </w:style>
  <w:style w:type="character" w:customStyle="1" w:styleId="WW8Num13z8">
    <w:name w:val="WW8Num13z8"/>
    <w:rsid w:val="000D38B0"/>
  </w:style>
  <w:style w:type="character" w:customStyle="1" w:styleId="WW8Num21z0">
    <w:name w:val="WW8Num21z0"/>
    <w:rsid w:val="000D38B0"/>
    <w:rPr>
      <w:rFonts w:ascii="Symbol" w:hAnsi="Symbol" w:cs="OpenSymbol"/>
    </w:rPr>
  </w:style>
  <w:style w:type="character" w:customStyle="1" w:styleId="WW8Num21z1">
    <w:name w:val="WW8Num21z1"/>
    <w:rsid w:val="000D38B0"/>
    <w:rPr>
      <w:rFonts w:ascii="OpenSymbol" w:hAnsi="OpenSymbol" w:cs="OpenSymbol"/>
    </w:rPr>
  </w:style>
  <w:style w:type="character" w:customStyle="1" w:styleId="WW8Num22z0">
    <w:name w:val="WW8Num22z0"/>
    <w:rsid w:val="000D38B0"/>
    <w:rPr>
      <w:rFonts w:ascii="Symbol" w:hAnsi="Symbol" w:cs="OpenSymbol"/>
    </w:rPr>
  </w:style>
  <w:style w:type="character" w:customStyle="1" w:styleId="WW8Num14z2">
    <w:name w:val="WW8Num14z2"/>
    <w:rsid w:val="000D38B0"/>
  </w:style>
  <w:style w:type="character" w:customStyle="1" w:styleId="WW8Num14z3">
    <w:name w:val="WW8Num14z3"/>
    <w:rsid w:val="000D38B0"/>
  </w:style>
  <w:style w:type="character" w:customStyle="1" w:styleId="WW8Num14z4">
    <w:name w:val="WW8Num14z4"/>
    <w:rsid w:val="000D38B0"/>
  </w:style>
  <w:style w:type="character" w:customStyle="1" w:styleId="WW8Num14z5">
    <w:name w:val="WW8Num14z5"/>
    <w:rsid w:val="000D38B0"/>
  </w:style>
  <w:style w:type="character" w:customStyle="1" w:styleId="WW8Num14z6">
    <w:name w:val="WW8Num14z6"/>
    <w:rsid w:val="000D38B0"/>
  </w:style>
  <w:style w:type="character" w:customStyle="1" w:styleId="WW8Num14z7">
    <w:name w:val="WW8Num14z7"/>
    <w:rsid w:val="000D38B0"/>
  </w:style>
  <w:style w:type="character" w:customStyle="1" w:styleId="WW8Num14z8">
    <w:name w:val="WW8Num14z8"/>
    <w:rsid w:val="000D38B0"/>
  </w:style>
  <w:style w:type="character" w:customStyle="1" w:styleId="WW8Num16z2">
    <w:name w:val="WW8Num16z2"/>
    <w:rsid w:val="000D38B0"/>
  </w:style>
  <w:style w:type="character" w:customStyle="1" w:styleId="WW8Num16z3">
    <w:name w:val="WW8Num16z3"/>
    <w:rsid w:val="000D38B0"/>
  </w:style>
  <w:style w:type="character" w:customStyle="1" w:styleId="WW8Num16z4">
    <w:name w:val="WW8Num16z4"/>
    <w:rsid w:val="000D38B0"/>
  </w:style>
  <w:style w:type="character" w:customStyle="1" w:styleId="WW8Num16z5">
    <w:name w:val="WW8Num16z5"/>
    <w:rsid w:val="000D38B0"/>
  </w:style>
  <w:style w:type="character" w:customStyle="1" w:styleId="WW8Num16z6">
    <w:name w:val="WW8Num16z6"/>
    <w:rsid w:val="000D38B0"/>
  </w:style>
  <w:style w:type="character" w:customStyle="1" w:styleId="WW8Num16z7">
    <w:name w:val="WW8Num16z7"/>
    <w:rsid w:val="000D38B0"/>
  </w:style>
  <w:style w:type="character" w:customStyle="1" w:styleId="WW8Num16z8">
    <w:name w:val="WW8Num16z8"/>
    <w:rsid w:val="000D38B0"/>
  </w:style>
  <w:style w:type="character" w:customStyle="1" w:styleId="WW8Num22z1">
    <w:name w:val="WW8Num22z1"/>
    <w:rsid w:val="000D38B0"/>
    <w:rPr>
      <w:rFonts w:ascii="OpenSymbol" w:hAnsi="OpenSymbol" w:cs="OpenSymbol"/>
    </w:rPr>
  </w:style>
  <w:style w:type="character" w:customStyle="1" w:styleId="WW8Num23z0">
    <w:name w:val="WW8Num23z0"/>
    <w:rsid w:val="000D38B0"/>
    <w:rPr>
      <w:rFonts w:ascii="Symbol" w:hAnsi="Symbol" w:cs="OpenSymbol"/>
    </w:rPr>
  </w:style>
  <w:style w:type="character" w:customStyle="1" w:styleId="WW8Num23z1">
    <w:name w:val="WW8Num23z1"/>
    <w:rsid w:val="000D38B0"/>
    <w:rPr>
      <w:rFonts w:ascii="OpenSymbol" w:hAnsi="OpenSymbol" w:cs="OpenSymbol"/>
    </w:rPr>
  </w:style>
  <w:style w:type="character" w:customStyle="1" w:styleId="WW8Num24z0">
    <w:name w:val="WW8Num24z0"/>
    <w:rsid w:val="000D38B0"/>
    <w:rPr>
      <w:rFonts w:ascii="Symbol" w:hAnsi="Symbol" w:cs="OpenSymbol"/>
    </w:rPr>
  </w:style>
  <w:style w:type="character" w:customStyle="1" w:styleId="WW8Num24z1">
    <w:name w:val="WW8Num24z1"/>
    <w:rsid w:val="000D38B0"/>
    <w:rPr>
      <w:rFonts w:ascii="OpenSymbol" w:hAnsi="OpenSymbol" w:cs="OpenSymbol"/>
    </w:rPr>
  </w:style>
  <w:style w:type="character" w:customStyle="1" w:styleId="WW8Num25z0">
    <w:name w:val="WW8Num25z0"/>
    <w:rsid w:val="000D38B0"/>
    <w:rPr>
      <w:rFonts w:ascii="Symbol" w:hAnsi="Symbol" w:cs="OpenSymbol"/>
    </w:rPr>
  </w:style>
  <w:style w:type="character" w:customStyle="1" w:styleId="WW8Num2z1">
    <w:name w:val="WW8Num2z1"/>
    <w:rsid w:val="000D38B0"/>
    <w:rPr>
      <w:rFonts w:ascii="Courier New" w:hAnsi="Courier New" w:cs="Courier New"/>
    </w:rPr>
  </w:style>
  <w:style w:type="character" w:customStyle="1" w:styleId="WW8Num2z2">
    <w:name w:val="WW8Num2z2"/>
    <w:rsid w:val="000D38B0"/>
    <w:rPr>
      <w:rFonts w:ascii="Wingdings" w:hAnsi="Wingdings" w:cs="Wingdings"/>
    </w:rPr>
  </w:style>
  <w:style w:type="character" w:customStyle="1" w:styleId="WW8Num10z3">
    <w:name w:val="WW8Num10z3"/>
    <w:rsid w:val="000D38B0"/>
  </w:style>
  <w:style w:type="character" w:customStyle="1" w:styleId="WW8Num10z4">
    <w:name w:val="WW8Num10z4"/>
    <w:rsid w:val="000D38B0"/>
  </w:style>
  <w:style w:type="character" w:customStyle="1" w:styleId="WW8Num10z5">
    <w:name w:val="WW8Num10z5"/>
    <w:rsid w:val="000D38B0"/>
  </w:style>
  <w:style w:type="character" w:customStyle="1" w:styleId="WW8Num10z6">
    <w:name w:val="WW8Num10z6"/>
    <w:rsid w:val="000D38B0"/>
  </w:style>
  <w:style w:type="character" w:customStyle="1" w:styleId="WW8Num10z7">
    <w:name w:val="WW8Num10z7"/>
    <w:rsid w:val="000D38B0"/>
  </w:style>
  <w:style w:type="character" w:customStyle="1" w:styleId="WW8Num10z8">
    <w:name w:val="WW8Num10z8"/>
    <w:rsid w:val="000D38B0"/>
  </w:style>
  <w:style w:type="character" w:customStyle="1" w:styleId="WW8Num15z2">
    <w:name w:val="WW8Num15z2"/>
    <w:rsid w:val="000D38B0"/>
    <w:rPr>
      <w:rFonts w:ascii="Wingdings" w:hAnsi="Wingdings" w:cs="Wingdings"/>
    </w:rPr>
  </w:style>
  <w:style w:type="character" w:customStyle="1" w:styleId="11">
    <w:name w:val="Основной шрифт абзаца1"/>
    <w:rsid w:val="000D38B0"/>
  </w:style>
  <w:style w:type="character" w:customStyle="1" w:styleId="aa">
    <w:name w:val="Текст выноски Знак"/>
    <w:rsid w:val="000D38B0"/>
    <w:rPr>
      <w:rFonts w:ascii="Tahoma" w:eastAsia="Times New Roman" w:hAnsi="Tahoma" w:cs="Tahoma"/>
      <w:sz w:val="16"/>
      <w:szCs w:val="16"/>
    </w:rPr>
  </w:style>
  <w:style w:type="character" w:customStyle="1" w:styleId="lspace">
    <w:name w:val="lspace"/>
    <w:rsid w:val="000D38B0"/>
    <w:rPr>
      <w:color w:val="FF9900"/>
    </w:rPr>
  </w:style>
  <w:style w:type="character" w:customStyle="1" w:styleId="small">
    <w:name w:val="small"/>
    <w:rsid w:val="000D38B0"/>
    <w:rPr>
      <w:sz w:val="15"/>
      <w:szCs w:val="15"/>
    </w:rPr>
  </w:style>
  <w:style w:type="character" w:customStyle="1" w:styleId="enp">
    <w:name w:val="enp"/>
    <w:rsid w:val="000D38B0"/>
    <w:rPr>
      <w:color w:val="3C7828"/>
    </w:rPr>
  </w:style>
  <w:style w:type="character" w:customStyle="1" w:styleId="kdkss">
    <w:name w:val="kdkss"/>
    <w:rsid w:val="000D38B0"/>
    <w:rPr>
      <w:color w:val="BE780A"/>
    </w:rPr>
  </w:style>
  <w:style w:type="character" w:customStyle="1" w:styleId="ab">
    <w:name w:val="Текст примечания Знак"/>
    <w:rsid w:val="000D38B0"/>
    <w:rPr>
      <w:rFonts w:ascii="Arial" w:eastAsia="Times New Roman" w:hAnsi="Arial" w:cs="Arial"/>
    </w:rPr>
  </w:style>
  <w:style w:type="character" w:customStyle="1" w:styleId="12">
    <w:name w:val="Знак примечания1"/>
    <w:rsid w:val="000D38B0"/>
    <w:rPr>
      <w:sz w:val="16"/>
      <w:szCs w:val="16"/>
    </w:rPr>
  </w:style>
  <w:style w:type="character" w:customStyle="1" w:styleId="ac">
    <w:name w:val="Верхний колонтитул Знак"/>
    <w:rsid w:val="000D38B0"/>
    <w:rPr>
      <w:rFonts w:ascii="Arial" w:hAnsi="Arial" w:cs="Arial"/>
      <w:sz w:val="24"/>
      <w:szCs w:val="24"/>
    </w:rPr>
  </w:style>
  <w:style w:type="character" w:customStyle="1" w:styleId="ad">
    <w:name w:val="Нижний колонтитул Знак"/>
    <w:rsid w:val="000D38B0"/>
    <w:rPr>
      <w:rFonts w:ascii="Arial" w:hAnsi="Arial" w:cs="Arial"/>
      <w:sz w:val="24"/>
      <w:szCs w:val="24"/>
    </w:rPr>
  </w:style>
  <w:style w:type="character" w:customStyle="1" w:styleId="enumerated">
    <w:name w:val="enumerated"/>
    <w:basedOn w:val="11"/>
    <w:rsid w:val="000D38B0"/>
  </w:style>
  <w:style w:type="character" w:customStyle="1" w:styleId="watermarkcontainer">
    <w:name w:val="watermark_container"/>
    <w:basedOn w:val="11"/>
    <w:rsid w:val="000D38B0"/>
  </w:style>
  <w:style w:type="character" w:customStyle="1" w:styleId="watermark">
    <w:name w:val="watermark"/>
    <w:basedOn w:val="11"/>
    <w:rsid w:val="000D38B0"/>
  </w:style>
  <w:style w:type="character" w:customStyle="1" w:styleId="printable">
    <w:name w:val="printable"/>
    <w:basedOn w:val="11"/>
    <w:rsid w:val="000D38B0"/>
  </w:style>
  <w:style w:type="character" w:customStyle="1" w:styleId="sfwc">
    <w:name w:val="sfwc"/>
    <w:basedOn w:val="11"/>
    <w:rsid w:val="000D38B0"/>
  </w:style>
  <w:style w:type="character" w:customStyle="1" w:styleId="s17">
    <w:name w:val="s_17"/>
    <w:basedOn w:val="11"/>
    <w:rsid w:val="000D38B0"/>
  </w:style>
  <w:style w:type="character" w:customStyle="1" w:styleId="ae">
    <w:name w:val="Гипертекстовая ссылка"/>
    <w:rsid w:val="000D38B0"/>
    <w:rPr>
      <w:color w:val="106BBE"/>
    </w:rPr>
  </w:style>
  <w:style w:type="character" w:customStyle="1" w:styleId="13">
    <w:name w:val="Стиль1 Знак"/>
    <w:rsid w:val="000D38B0"/>
    <w:rPr>
      <w:rFonts w:ascii="Cambria" w:hAnsi="Cambria" w:cs="Cambria"/>
    </w:rPr>
  </w:style>
  <w:style w:type="character" w:customStyle="1" w:styleId="matchesauto-matches">
    <w:name w:val="matches auto-matches"/>
    <w:basedOn w:val="11"/>
    <w:rsid w:val="000D38B0"/>
  </w:style>
  <w:style w:type="character" w:styleId="af">
    <w:name w:val="Emphasis"/>
    <w:qFormat/>
    <w:rsid w:val="000D38B0"/>
    <w:rPr>
      <w:i/>
      <w:iCs/>
    </w:rPr>
  </w:style>
  <w:style w:type="character" w:customStyle="1" w:styleId="af0">
    <w:name w:val="Цветовое выделение"/>
    <w:rsid w:val="000D38B0"/>
    <w:rPr>
      <w:b/>
      <w:bCs/>
      <w:color w:val="26282F"/>
    </w:rPr>
  </w:style>
  <w:style w:type="character" w:customStyle="1" w:styleId="WW8Num21z2">
    <w:name w:val="WW8Num21z2"/>
    <w:rsid w:val="000D38B0"/>
  </w:style>
  <w:style w:type="character" w:customStyle="1" w:styleId="WW8Num21z3">
    <w:name w:val="WW8Num21z3"/>
    <w:rsid w:val="000D38B0"/>
  </w:style>
  <w:style w:type="character" w:customStyle="1" w:styleId="WW8Num21z4">
    <w:name w:val="WW8Num21z4"/>
    <w:rsid w:val="000D38B0"/>
  </w:style>
  <w:style w:type="character" w:customStyle="1" w:styleId="WW8Num21z5">
    <w:name w:val="WW8Num21z5"/>
    <w:rsid w:val="000D38B0"/>
  </w:style>
  <w:style w:type="character" w:customStyle="1" w:styleId="WW8Num21z6">
    <w:name w:val="WW8Num21z6"/>
    <w:rsid w:val="000D38B0"/>
  </w:style>
  <w:style w:type="character" w:customStyle="1" w:styleId="WW8Num21z7">
    <w:name w:val="WW8Num21z7"/>
    <w:rsid w:val="000D38B0"/>
  </w:style>
  <w:style w:type="character" w:customStyle="1" w:styleId="WW8Num21z8">
    <w:name w:val="WW8Num21z8"/>
    <w:rsid w:val="000D38B0"/>
  </w:style>
  <w:style w:type="character" w:customStyle="1" w:styleId="WW8Num22z2">
    <w:name w:val="WW8Num22z2"/>
    <w:rsid w:val="000D38B0"/>
  </w:style>
  <w:style w:type="character" w:customStyle="1" w:styleId="WW8Num22z3">
    <w:name w:val="WW8Num22z3"/>
    <w:rsid w:val="000D38B0"/>
  </w:style>
  <w:style w:type="character" w:customStyle="1" w:styleId="WW8Num22z4">
    <w:name w:val="WW8Num22z4"/>
    <w:rsid w:val="000D38B0"/>
  </w:style>
  <w:style w:type="character" w:customStyle="1" w:styleId="WW8Num22z5">
    <w:name w:val="WW8Num22z5"/>
    <w:rsid w:val="000D38B0"/>
  </w:style>
  <w:style w:type="character" w:customStyle="1" w:styleId="WW8Num22z6">
    <w:name w:val="WW8Num22z6"/>
    <w:rsid w:val="000D38B0"/>
  </w:style>
  <w:style w:type="character" w:customStyle="1" w:styleId="WW8Num22z7">
    <w:name w:val="WW8Num22z7"/>
    <w:rsid w:val="000D38B0"/>
  </w:style>
  <w:style w:type="character" w:customStyle="1" w:styleId="WW8Num22z8">
    <w:name w:val="WW8Num22z8"/>
    <w:rsid w:val="000D38B0"/>
  </w:style>
  <w:style w:type="character" w:customStyle="1" w:styleId="WW8Num17z2">
    <w:name w:val="WW8Num17z2"/>
    <w:rsid w:val="000D38B0"/>
  </w:style>
  <w:style w:type="character" w:customStyle="1" w:styleId="WW8Num17z3">
    <w:name w:val="WW8Num17z3"/>
    <w:rsid w:val="000D38B0"/>
  </w:style>
  <w:style w:type="character" w:customStyle="1" w:styleId="WW8Num17z4">
    <w:name w:val="WW8Num17z4"/>
    <w:rsid w:val="000D38B0"/>
  </w:style>
  <w:style w:type="character" w:customStyle="1" w:styleId="WW8Num17z5">
    <w:name w:val="WW8Num17z5"/>
    <w:rsid w:val="000D38B0"/>
  </w:style>
  <w:style w:type="character" w:customStyle="1" w:styleId="WW8Num17z6">
    <w:name w:val="WW8Num17z6"/>
    <w:rsid w:val="000D38B0"/>
  </w:style>
  <w:style w:type="character" w:customStyle="1" w:styleId="WW8Num17z7">
    <w:name w:val="WW8Num17z7"/>
    <w:rsid w:val="000D38B0"/>
  </w:style>
  <w:style w:type="character" w:customStyle="1" w:styleId="WW8Num17z8">
    <w:name w:val="WW8Num17z8"/>
    <w:rsid w:val="000D38B0"/>
  </w:style>
  <w:style w:type="character" w:customStyle="1" w:styleId="WW8Num19z2">
    <w:name w:val="WW8Num19z2"/>
    <w:rsid w:val="000D38B0"/>
  </w:style>
  <w:style w:type="character" w:customStyle="1" w:styleId="WW8Num19z3">
    <w:name w:val="WW8Num19z3"/>
    <w:rsid w:val="000D38B0"/>
  </w:style>
  <w:style w:type="character" w:customStyle="1" w:styleId="WW8Num19z4">
    <w:name w:val="WW8Num19z4"/>
    <w:rsid w:val="000D38B0"/>
  </w:style>
  <w:style w:type="character" w:customStyle="1" w:styleId="WW8Num19z5">
    <w:name w:val="WW8Num19z5"/>
    <w:rsid w:val="000D38B0"/>
  </w:style>
  <w:style w:type="character" w:customStyle="1" w:styleId="WW8Num19z6">
    <w:name w:val="WW8Num19z6"/>
    <w:rsid w:val="000D38B0"/>
  </w:style>
  <w:style w:type="character" w:customStyle="1" w:styleId="WW8Num19z7">
    <w:name w:val="WW8Num19z7"/>
    <w:rsid w:val="000D38B0"/>
  </w:style>
  <w:style w:type="character" w:customStyle="1" w:styleId="WW8Num19z8">
    <w:name w:val="WW8Num19z8"/>
    <w:rsid w:val="000D38B0"/>
  </w:style>
  <w:style w:type="character" w:styleId="af1">
    <w:name w:val="FollowedHyperlink"/>
    <w:rsid w:val="000D38B0"/>
    <w:rPr>
      <w:rFonts w:cs="Times New Roman"/>
      <w:color w:val="800080"/>
      <w:u w:val="single"/>
    </w:rPr>
  </w:style>
  <w:style w:type="character" w:customStyle="1" w:styleId="af2">
    <w:name w:val="Маркеры списка"/>
    <w:rsid w:val="000D38B0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0D38B0"/>
  </w:style>
  <w:style w:type="paragraph" w:customStyle="1" w:styleId="af4">
    <w:name w:val="Заголовок"/>
    <w:basedOn w:val="a"/>
    <w:next w:val="a0"/>
    <w:rsid w:val="000D38B0"/>
    <w:pPr>
      <w:keepNext/>
      <w:suppressAutoHyphens/>
      <w:spacing w:before="240" w:after="120" w:line="240" w:lineRule="auto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f5">
    <w:name w:val="List"/>
    <w:basedOn w:val="a0"/>
    <w:rsid w:val="000D38B0"/>
    <w:pPr>
      <w:suppressAutoHyphens/>
      <w:spacing w:after="140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6">
    <w:name w:val="caption"/>
    <w:basedOn w:val="a"/>
    <w:qFormat/>
    <w:rsid w:val="000D38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0D38B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7">
    <w:name w:val="Balloon Text"/>
    <w:basedOn w:val="a"/>
    <w:link w:val="15"/>
    <w:rsid w:val="000D38B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15">
    <w:name w:val="Текст выноски Знак1"/>
    <w:basedOn w:val="a1"/>
    <w:link w:val="af7"/>
    <w:rsid w:val="000D38B0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header-listtarget">
    <w:name w:val="header-listtarget"/>
    <w:basedOn w:val="a"/>
    <w:rsid w:val="000D38B0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Revision"/>
    <w:rsid w:val="000D38B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6">
    <w:name w:val="Текст примечания1"/>
    <w:basedOn w:val="a"/>
    <w:rsid w:val="000D38B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af9">
    <w:name w:val="Normal (Web)"/>
    <w:basedOn w:val="a"/>
    <w:rsid w:val="000D38B0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a">
    <w:name w:val="header"/>
    <w:basedOn w:val="a"/>
    <w:link w:val="17"/>
    <w:rsid w:val="000D38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17">
    <w:name w:val="Верхний колонтитул Знак1"/>
    <w:basedOn w:val="a1"/>
    <w:link w:val="afa"/>
    <w:rsid w:val="000D38B0"/>
    <w:rPr>
      <w:rFonts w:ascii="Arial" w:eastAsia="Times New Roman" w:hAnsi="Arial" w:cs="Times New Roman"/>
      <w:sz w:val="24"/>
      <w:szCs w:val="24"/>
      <w:lang w:eastAsia="zh-CN"/>
    </w:rPr>
  </w:style>
  <w:style w:type="paragraph" w:styleId="afb">
    <w:name w:val="footer"/>
    <w:basedOn w:val="a"/>
    <w:link w:val="18"/>
    <w:rsid w:val="000D38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1"/>
    <w:link w:val="afb"/>
    <w:rsid w:val="000D38B0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s70">
    <w:name w:val="s_70"/>
    <w:basedOn w:val="a"/>
    <w:rsid w:val="000D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6">
    <w:name w:val="s_16"/>
    <w:basedOn w:val="a"/>
    <w:rsid w:val="000D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">
    <w:name w:val="s_3"/>
    <w:basedOn w:val="a"/>
    <w:rsid w:val="000D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mpty">
    <w:name w:val="empty"/>
    <w:basedOn w:val="a"/>
    <w:rsid w:val="000D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pyright-info">
    <w:name w:val="copyright-info"/>
    <w:basedOn w:val="a"/>
    <w:rsid w:val="000D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Стиль1"/>
    <w:basedOn w:val="a"/>
    <w:rsid w:val="000D38B0"/>
    <w:pPr>
      <w:suppressAutoHyphens/>
      <w:ind w:firstLine="708"/>
      <w:jc w:val="both"/>
    </w:pPr>
    <w:rPr>
      <w:rFonts w:ascii="Cambria" w:eastAsia="Times New Roman" w:hAnsi="Cambria" w:cs="Times New Roman"/>
      <w:sz w:val="20"/>
      <w:szCs w:val="20"/>
      <w:lang w:eastAsia="zh-CN"/>
    </w:rPr>
  </w:style>
  <w:style w:type="paragraph" w:customStyle="1" w:styleId="Default">
    <w:name w:val="Default"/>
    <w:rsid w:val="000D38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c">
    <w:name w:val="Нормальный (таблица)"/>
    <w:basedOn w:val="a"/>
    <w:next w:val="a"/>
    <w:rsid w:val="000D38B0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fd">
    <w:name w:val="Прижатый влево"/>
    <w:basedOn w:val="a"/>
    <w:next w:val="a"/>
    <w:rsid w:val="000D38B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fe">
    <w:name w:val="Содержимое таблицы"/>
    <w:basedOn w:val="a"/>
    <w:rsid w:val="000D38B0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0D38B0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0D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zh-CN"/>
    </w:rPr>
  </w:style>
  <w:style w:type="character" w:customStyle="1" w:styleId="HTML0">
    <w:name w:val="Стандартный HTML Знак"/>
    <w:basedOn w:val="a1"/>
    <w:link w:val="HTML"/>
    <w:rsid w:val="000D38B0"/>
    <w:rPr>
      <w:rFonts w:ascii="Courier New" w:eastAsia="Calibri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D38B0"/>
    <w:pPr>
      <w:suppressAutoHyphens/>
      <w:spacing w:before="280" w:after="280" w:line="240" w:lineRule="auto"/>
      <w:ind w:left="1065" w:hanging="705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qFormat/>
    <w:rsid w:val="000D38B0"/>
    <w:pPr>
      <w:suppressAutoHyphens/>
      <w:spacing w:before="280" w:after="280" w:line="240" w:lineRule="auto"/>
      <w:ind w:left="1440" w:hanging="3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0D38B0"/>
    <w:pPr>
      <w:suppressAutoHyphens/>
      <w:spacing w:before="280" w:after="280" w:line="240" w:lineRule="auto"/>
      <w:ind w:left="2160" w:hanging="18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0D38B0"/>
    <w:pPr>
      <w:keepNext/>
      <w:suppressAutoHyphens/>
      <w:spacing w:before="240" w:after="60" w:line="240" w:lineRule="auto"/>
      <w:ind w:left="2880" w:hanging="3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8B0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0D38B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0D38B0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0D38B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4">
    <w:name w:val="Body Text Indent"/>
    <w:basedOn w:val="a"/>
    <w:link w:val="a5"/>
    <w:rsid w:val="000D38B0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1"/>
    <w:link w:val="a4"/>
    <w:rsid w:val="000D38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qFormat/>
    <w:rsid w:val="000D38B0"/>
    <w:pPr>
      <w:ind w:left="720"/>
      <w:contextualSpacing/>
    </w:pPr>
  </w:style>
  <w:style w:type="table" w:styleId="a7">
    <w:name w:val="Table Grid"/>
    <w:basedOn w:val="a2"/>
    <w:uiPriority w:val="59"/>
    <w:rsid w:val="000D3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ll">
    <w:name w:val="fill"/>
    <w:rsid w:val="000D38B0"/>
    <w:rPr>
      <w:b/>
      <w:bCs/>
      <w:i/>
      <w:iCs/>
      <w:color w:val="FF0000"/>
    </w:rPr>
  </w:style>
  <w:style w:type="character" w:styleId="a8">
    <w:name w:val="Hyperlink"/>
    <w:rsid w:val="000D38B0"/>
    <w:rPr>
      <w:color w:val="0000FF"/>
      <w:u w:val="single"/>
    </w:rPr>
  </w:style>
  <w:style w:type="character" w:customStyle="1" w:styleId="s10">
    <w:name w:val="s_10"/>
    <w:basedOn w:val="a1"/>
    <w:rsid w:val="000D38B0"/>
  </w:style>
  <w:style w:type="paragraph" w:customStyle="1" w:styleId="s1">
    <w:name w:val="s_1"/>
    <w:basedOn w:val="a"/>
    <w:rsid w:val="000D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0">
    <w:name w:val="Body Text"/>
    <w:basedOn w:val="a"/>
    <w:link w:val="a9"/>
    <w:unhideWhenUsed/>
    <w:rsid w:val="000D38B0"/>
    <w:pPr>
      <w:spacing w:after="120"/>
    </w:pPr>
  </w:style>
  <w:style w:type="character" w:customStyle="1" w:styleId="a9">
    <w:name w:val="Основной текст Знак"/>
    <w:basedOn w:val="a1"/>
    <w:link w:val="a0"/>
    <w:rsid w:val="000D38B0"/>
  </w:style>
  <w:style w:type="character" w:customStyle="1" w:styleId="WW8Num1z0">
    <w:name w:val="WW8Num1z0"/>
    <w:rsid w:val="000D38B0"/>
  </w:style>
  <w:style w:type="character" w:customStyle="1" w:styleId="WW8Num1z1">
    <w:name w:val="WW8Num1z1"/>
    <w:rsid w:val="000D38B0"/>
  </w:style>
  <w:style w:type="character" w:customStyle="1" w:styleId="WW8Num1z2">
    <w:name w:val="WW8Num1z2"/>
    <w:rsid w:val="000D38B0"/>
  </w:style>
  <w:style w:type="character" w:customStyle="1" w:styleId="WW8Num1z3">
    <w:name w:val="WW8Num1z3"/>
    <w:rsid w:val="000D38B0"/>
  </w:style>
  <w:style w:type="character" w:customStyle="1" w:styleId="WW8Num1z4">
    <w:name w:val="WW8Num1z4"/>
    <w:rsid w:val="000D38B0"/>
  </w:style>
  <w:style w:type="character" w:customStyle="1" w:styleId="WW8Num1z5">
    <w:name w:val="WW8Num1z5"/>
    <w:rsid w:val="000D38B0"/>
  </w:style>
  <w:style w:type="character" w:customStyle="1" w:styleId="WW8Num1z6">
    <w:name w:val="WW8Num1z6"/>
    <w:rsid w:val="000D38B0"/>
  </w:style>
  <w:style w:type="character" w:customStyle="1" w:styleId="WW8Num1z7">
    <w:name w:val="WW8Num1z7"/>
    <w:rsid w:val="000D38B0"/>
  </w:style>
  <w:style w:type="character" w:customStyle="1" w:styleId="WW8Num1z8">
    <w:name w:val="WW8Num1z8"/>
    <w:rsid w:val="000D38B0"/>
  </w:style>
  <w:style w:type="character" w:customStyle="1" w:styleId="WW8Num2z0">
    <w:name w:val="WW8Num2z0"/>
    <w:rsid w:val="000D38B0"/>
    <w:rPr>
      <w:rFonts w:ascii="Symbol" w:hAnsi="Symbol" w:cs="Symbol"/>
    </w:rPr>
  </w:style>
  <w:style w:type="character" w:customStyle="1" w:styleId="WW8Num3z0">
    <w:name w:val="WW8Num3z0"/>
    <w:rsid w:val="000D38B0"/>
  </w:style>
  <w:style w:type="character" w:customStyle="1" w:styleId="WW8Num3z1">
    <w:name w:val="WW8Num3z1"/>
    <w:rsid w:val="000D38B0"/>
    <w:rPr>
      <w:color w:val="000000"/>
    </w:rPr>
  </w:style>
  <w:style w:type="character" w:customStyle="1" w:styleId="WW8Num3z2">
    <w:name w:val="WW8Num3z2"/>
    <w:rsid w:val="000D38B0"/>
  </w:style>
  <w:style w:type="character" w:customStyle="1" w:styleId="WW8Num3z3">
    <w:name w:val="WW8Num3z3"/>
    <w:rsid w:val="000D38B0"/>
  </w:style>
  <w:style w:type="character" w:customStyle="1" w:styleId="WW8Num3z4">
    <w:name w:val="WW8Num3z4"/>
    <w:rsid w:val="000D38B0"/>
  </w:style>
  <w:style w:type="character" w:customStyle="1" w:styleId="WW8Num3z5">
    <w:name w:val="WW8Num3z5"/>
    <w:rsid w:val="000D38B0"/>
  </w:style>
  <w:style w:type="character" w:customStyle="1" w:styleId="WW8Num3z6">
    <w:name w:val="WW8Num3z6"/>
    <w:rsid w:val="000D38B0"/>
  </w:style>
  <w:style w:type="character" w:customStyle="1" w:styleId="WW8Num3z7">
    <w:name w:val="WW8Num3z7"/>
    <w:rsid w:val="000D38B0"/>
  </w:style>
  <w:style w:type="character" w:customStyle="1" w:styleId="WW8Num3z8">
    <w:name w:val="WW8Num3z8"/>
    <w:rsid w:val="000D38B0"/>
  </w:style>
  <w:style w:type="character" w:customStyle="1" w:styleId="WW8Num4z0">
    <w:name w:val="WW8Num4z0"/>
    <w:rsid w:val="000D38B0"/>
  </w:style>
  <w:style w:type="character" w:customStyle="1" w:styleId="WW8Num4z1">
    <w:name w:val="WW8Num4z1"/>
    <w:rsid w:val="000D38B0"/>
  </w:style>
  <w:style w:type="character" w:customStyle="1" w:styleId="WW8Num4z2">
    <w:name w:val="WW8Num4z2"/>
    <w:rsid w:val="000D38B0"/>
  </w:style>
  <w:style w:type="character" w:customStyle="1" w:styleId="WW8Num4z3">
    <w:name w:val="WW8Num4z3"/>
    <w:rsid w:val="000D38B0"/>
  </w:style>
  <w:style w:type="character" w:customStyle="1" w:styleId="WW8Num4z4">
    <w:name w:val="WW8Num4z4"/>
    <w:rsid w:val="000D38B0"/>
  </w:style>
  <w:style w:type="character" w:customStyle="1" w:styleId="WW8Num4z5">
    <w:name w:val="WW8Num4z5"/>
    <w:rsid w:val="000D38B0"/>
  </w:style>
  <w:style w:type="character" w:customStyle="1" w:styleId="WW8Num4z6">
    <w:name w:val="WW8Num4z6"/>
    <w:rsid w:val="000D38B0"/>
  </w:style>
  <w:style w:type="character" w:customStyle="1" w:styleId="WW8Num4z7">
    <w:name w:val="WW8Num4z7"/>
    <w:rsid w:val="000D38B0"/>
  </w:style>
  <w:style w:type="character" w:customStyle="1" w:styleId="WW8Num4z8">
    <w:name w:val="WW8Num4z8"/>
    <w:rsid w:val="000D38B0"/>
  </w:style>
  <w:style w:type="character" w:customStyle="1" w:styleId="WW8Num5z0">
    <w:name w:val="WW8Num5z0"/>
    <w:rsid w:val="000D38B0"/>
    <w:rPr>
      <w:rFonts w:ascii="Symbol" w:hAnsi="Symbol" w:cs="Symbol"/>
      <w:sz w:val="20"/>
    </w:rPr>
  </w:style>
  <w:style w:type="character" w:customStyle="1" w:styleId="WW8Num5z1">
    <w:name w:val="WW8Num5z1"/>
    <w:rsid w:val="000D38B0"/>
    <w:rPr>
      <w:rFonts w:ascii="Courier New" w:hAnsi="Courier New" w:cs="Courier New"/>
      <w:sz w:val="20"/>
    </w:rPr>
  </w:style>
  <w:style w:type="character" w:customStyle="1" w:styleId="WW8Num5z2">
    <w:name w:val="WW8Num5z2"/>
    <w:rsid w:val="000D38B0"/>
    <w:rPr>
      <w:rFonts w:ascii="Wingdings" w:hAnsi="Wingdings" w:cs="Wingdings"/>
      <w:sz w:val="20"/>
    </w:rPr>
  </w:style>
  <w:style w:type="character" w:customStyle="1" w:styleId="WW8Num6z0">
    <w:name w:val="WW8Num6z0"/>
    <w:rsid w:val="000D38B0"/>
    <w:rPr>
      <w:rFonts w:ascii="Symbol" w:hAnsi="Symbol" w:cs="Symbol"/>
    </w:rPr>
  </w:style>
  <w:style w:type="character" w:customStyle="1" w:styleId="WW8Num7z0">
    <w:name w:val="WW8Num7z0"/>
    <w:rsid w:val="000D38B0"/>
  </w:style>
  <w:style w:type="character" w:customStyle="1" w:styleId="WW8Num7z1">
    <w:name w:val="WW8Num7z1"/>
    <w:rsid w:val="000D38B0"/>
    <w:rPr>
      <w:color w:val="000000"/>
    </w:rPr>
  </w:style>
  <w:style w:type="character" w:customStyle="1" w:styleId="WW8Num7z2">
    <w:name w:val="WW8Num7z2"/>
    <w:rsid w:val="000D38B0"/>
  </w:style>
  <w:style w:type="character" w:customStyle="1" w:styleId="WW8Num7z3">
    <w:name w:val="WW8Num7z3"/>
    <w:rsid w:val="000D38B0"/>
  </w:style>
  <w:style w:type="character" w:customStyle="1" w:styleId="WW8Num7z4">
    <w:name w:val="WW8Num7z4"/>
    <w:rsid w:val="000D38B0"/>
  </w:style>
  <w:style w:type="character" w:customStyle="1" w:styleId="WW8Num7z5">
    <w:name w:val="WW8Num7z5"/>
    <w:rsid w:val="000D38B0"/>
  </w:style>
  <w:style w:type="character" w:customStyle="1" w:styleId="WW8Num7z6">
    <w:name w:val="WW8Num7z6"/>
    <w:rsid w:val="000D38B0"/>
  </w:style>
  <w:style w:type="character" w:customStyle="1" w:styleId="WW8Num7z7">
    <w:name w:val="WW8Num7z7"/>
    <w:rsid w:val="000D38B0"/>
  </w:style>
  <w:style w:type="character" w:customStyle="1" w:styleId="WW8Num7z8">
    <w:name w:val="WW8Num7z8"/>
    <w:rsid w:val="000D38B0"/>
  </w:style>
  <w:style w:type="character" w:customStyle="1" w:styleId="WW8Num8z0">
    <w:name w:val="WW8Num8z0"/>
    <w:rsid w:val="000D38B0"/>
    <w:rPr>
      <w:rFonts w:ascii="Symbol" w:hAnsi="Symbol" w:cs="Symbol"/>
    </w:rPr>
  </w:style>
  <w:style w:type="character" w:customStyle="1" w:styleId="WW8Num9z0">
    <w:name w:val="WW8Num9z0"/>
    <w:rsid w:val="000D38B0"/>
    <w:rPr>
      <w:rFonts w:ascii="Symbol" w:hAnsi="Symbol" w:cs="Symbol"/>
    </w:rPr>
  </w:style>
  <w:style w:type="character" w:customStyle="1" w:styleId="WW8Num10z0">
    <w:name w:val="WW8Num10z0"/>
    <w:rsid w:val="000D38B0"/>
    <w:rPr>
      <w:rFonts w:ascii="Symbol" w:hAnsi="Symbol" w:cs="Symbol"/>
      <w:color w:val="FF0000"/>
      <w:sz w:val="20"/>
      <w:highlight w:val="green"/>
    </w:rPr>
  </w:style>
  <w:style w:type="character" w:customStyle="1" w:styleId="WW8Num10z1">
    <w:name w:val="WW8Num10z1"/>
    <w:rsid w:val="000D38B0"/>
    <w:rPr>
      <w:rFonts w:ascii="Courier New" w:hAnsi="Courier New" w:cs="Courier New"/>
      <w:sz w:val="20"/>
    </w:rPr>
  </w:style>
  <w:style w:type="character" w:customStyle="1" w:styleId="WW8Num10z2">
    <w:name w:val="WW8Num10z2"/>
    <w:rsid w:val="000D38B0"/>
    <w:rPr>
      <w:rFonts w:ascii="Wingdings" w:hAnsi="Wingdings" w:cs="Wingdings"/>
      <w:sz w:val="20"/>
    </w:rPr>
  </w:style>
  <w:style w:type="character" w:customStyle="1" w:styleId="WW8Num11z0">
    <w:name w:val="WW8Num11z0"/>
    <w:rsid w:val="000D38B0"/>
  </w:style>
  <w:style w:type="character" w:customStyle="1" w:styleId="WW8Num11z1">
    <w:name w:val="WW8Num11z1"/>
    <w:rsid w:val="000D38B0"/>
  </w:style>
  <w:style w:type="character" w:customStyle="1" w:styleId="WW8Num11z2">
    <w:name w:val="WW8Num11z2"/>
    <w:rsid w:val="000D38B0"/>
  </w:style>
  <w:style w:type="character" w:customStyle="1" w:styleId="WW8Num11z3">
    <w:name w:val="WW8Num11z3"/>
    <w:rsid w:val="000D38B0"/>
  </w:style>
  <w:style w:type="character" w:customStyle="1" w:styleId="WW8Num11z4">
    <w:name w:val="WW8Num11z4"/>
    <w:rsid w:val="000D38B0"/>
  </w:style>
  <w:style w:type="character" w:customStyle="1" w:styleId="WW8Num11z5">
    <w:name w:val="WW8Num11z5"/>
    <w:rsid w:val="000D38B0"/>
  </w:style>
  <w:style w:type="character" w:customStyle="1" w:styleId="WW8Num11z6">
    <w:name w:val="WW8Num11z6"/>
    <w:rsid w:val="000D38B0"/>
  </w:style>
  <w:style w:type="character" w:customStyle="1" w:styleId="WW8Num11z7">
    <w:name w:val="WW8Num11z7"/>
    <w:rsid w:val="000D38B0"/>
  </w:style>
  <w:style w:type="character" w:customStyle="1" w:styleId="WW8Num11z8">
    <w:name w:val="WW8Num11z8"/>
    <w:rsid w:val="000D38B0"/>
  </w:style>
  <w:style w:type="character" w:customStyle="1" w:styleId="WW8Num12z0">
    <w:name w:val="WW8Num12z0"/>
    <w:rsid w:val="000D38B0"/>
    <w:rPr>
      <w:rFonts w:ascii="Symbol" w:hAnsi="Symbol" w:cs="OpenSymbol"/>
    </w:rPr>
  </w:style>
  <w:style w:type="character" w:customStyle="1" w:styleId="WW8Num13z0">
    <w:name w:val="WW8Num13z0"/>
    <w:rsid w:val="000D38B0"/>
    <w:rPr>
      <w:rFonts w:ascii="Symbol" w:hAnsi="Symbol" w:cs="OpenSymbol"/>
    </w:rPr>
  </w:style>
  <w:style w:type="character" w:customStyle="1" w:styleId="WW8Num14z0">
    <w:name w:val="WW8Num14z0"/>
    <w:rsid w:val="000D38B0"/>
    <w:rPr>
      <w:rFonts w:ascii="Symbol" w:hAnsi="Symbol" w:cs="OpenSymbol"/>
    </w:rPr>
  </w:style>
  <w:style w:type="character" w:customStyle="1" w:styleId="WW8Num14z1">
    <w:name w:val="WW8Num14z1"/>
    <w:rsid w:val="000D38B0"/>
    <w:rPr>
      <w:rFonts w:ascii="OpenSymbol" w:hAnsi="OpenSymbol" w:cs="OpenSymbol"/>
    </w:rPr>
  </w:style>
  <w:style w:type="character" w:customStyle="1" w:styleId="WW8Num15z0">
    <w:name w:val="WW8Num15z0"/>
    <w:rsid w:val="000D38B0"/>
    <w:rPr>
      <w:rFonts w:ascii="Symbol" w:hAnsi="Symbol" w:cs="OpenSymbol"/>
    </w:rPr>
  </w:style>
  <w:style w:type="character" w:customStyle="1" w:styleId="WW8Num15z1">
    <w:name w:val="WW8Num15z1"/>
    <w:rsid w:val="000D38B0"/>
    <w:rPr>
      <w:rFonts w:ascii="OpenSymbol" w:hAnsi="OpenSymbol" w:cs="OpenSymbol"/>
    </w:rPr>
  </w:style>
  <w:style w:type="character" w:customStyle="1" w:styleId="WW8Num16z0">
    <w:name w:val="WW8Num16z0"/>
    <w:rsid w:val="000D38B0"/>
    <w:rPr>
      <w:rFonts w:ascii="Symbol" w:hAnsi="Symbol" w:cs="OpenSymbol"/>
    </w:rPr>
  </w:style>
  <w:style w:type="character" w:customStyle="1" w:styleId="WW8Num16z1">
    <w:name w:val="WW8Num16z1"/>
    <w:rsid w:val="000D38B0"/>
    <w:rPr>
      <w:rFonts w:ascii="OpenSymbol" w:hAnsi="OpenSymbol" w:cs="OpenSymbol"/>
    </w:rPr>
  </w:style>
  <w:style w:type="character" w:customStyle="1" w:styleId="WW8Num17z0">
    <w:name w:val="WW8Num17z0"/>
    <w:rsid w:val="000D38B0"/>
    <w:rPr>
      <w:rFonts w:ascii="Symbol" w:hAnsi="Symbol" w:cs="OpenSymbol"/>
    </w:rPr>
  </w:style>
  <w:style w:type="character" w:customStyle="1" w:styleId="WW8Num17z1">
    <w:name w:val="WW8Num17z1"/>
    <w:rsid w:val="000D38B0"/>
    <w:rPr>
      <w:rFonts w:ascii="OpenSymbol" w:hAnsi="OpenSymbol" w:cs="OpenSymbol"/>
    </w:rPr>
  </w:style>
  <w:style w:type="character" w:customStyle="1" w:styleId="WW8Num18z0">
    <w:name w:val="WW8Num18z0"/>
    <w:rsid w:val="000D38B0"/>
    <w:rPr>
      <w:rFonts w:ascii="Symbol" w:hAnsi="Symbol" w:cs="OpenSymbol"/>
    </w:rPr>
  </w:style>
  <w:style w:type="character" w:customStyle="1" w:styleId="WW8Num18z1">
    <w:name w:val="WW8Num18z1"/>
    <w:rsid w:val="000D38B0"/>
    <w:rPr>
      <w:rFonts w:ascii="OpenSymbol" w:hAnsi="OpenSymbol" w:cs="OpenSymbol"/>
    </w:rPr>
  </w:style>
  <w:style w:type="character" w:customStyle="1" w:styleId="WW8Num19z0">
    <w:name w:val="WW8Num19z0"/>
    <w:rsid w:val="000D38B0"/>
    <w:rPr>
      <w:rFonts w:ascii="Symbol" w:hAnsi="Symbol" w:cs="OpenSymbol"/>
    </w:rPr>
  </w:style>
  <w:style w:type="character" w:customStyle="1" w:styleId="WW8Num19z1">
    <w:name w:val="WW8Num19z1"/>
    <w:rsid w:val="000D38B0"/>
    <w:rPr>
      <w:rFonts w:ascii="OpenSymbol" w:hAnsi="OpenSymbol" w:cs="OpenSymbol"/>
    </w:rPr>
  </w:style>
  <w:style w:type="character" w:customStyle="1" w:styleId="WW8Num6z1">
    <w:name w:val="WW8Num6z1"/>
    <w:rsid w:val="000D38B0"/>
    <w:rPr>
      <w:rFonts w:ascii="Courier New" w:hAnsi="Courier New" w:cs="Courier New"/>
      <w:sz w:val="20"/>
    </w:rPr>
  </w:style>
  <w:style w:type="character" w:customStyle="1" w:styleId="WW8Num6z2">
    <w:name w:val="WW8Num6z2"/>
    <w:rsid w:val="000D38B0"/>
    <w:rPr>
      <w:rFonts w:ascii="Wingdings" w:hAnsi="Wingdings" w:cs="Wingdings"/>
      <w:sz w:val="20"/>
    </w:rPr>
  </w:style>
  <w:style w:type="character" w:customStyle="1" w:styleId="WW8Num8z1">
    <w:name w:val="WW8Num8z1"/>
    <w:rsid w:val="000D38B0"/>
    <w:rPr>
      <w:color w:val="000000"/>
    </w:rPr>
  </w:style>
  <w:style w:type="character" w:customStyle="1" w:styleId="WW8Num8z2">
    <w:name w:val="WW8Num8z2"/>
    <w:rsid w:val="000D38B0"/>
  </w:style>
  <w:style w:type="character" w:customStyle="1" w:styleId="WW8Num8z3">
    <w:name w:val="WW8Num8z3"/>
    <w:rsid w:val="000D38B0"/>
  </w:style>
  <w:style w:type="character" w:customStyle="1" w:styleId="WW8Num8z4">
    <w:name w:val="WW8Num8z4"/>
    <w:rsid w:val="000D38B0"/>
  </w:style>
  <w:style w:type="character" w:customStyle="1" w:styleId="WW8Num8z5">
    <w:name w:val="WW8Num8z5"/>
    <w:rsid w:val="000D38B0"/>
  </w:style>
  <w:style w:type="character" w:customStyle="1" w:styleId="WW8Num8z6">
    <w:name w:val="WW8Num8z6"/>
    <w:rsid w:val="000D38B0"/>
  </w:style>
  <w:style w:type="character" w:customStyle="1" w:styleId="WW8Num8z7">
    <w:name w:val="WW8Num8z7"/>
    <w:rsid w:val="000D38B0"/>
  </w:style>
  <w:style w:type="character" w:customStyle="1" w:styleId="WW8Num8z8">
    <w:name w:val="WW8Num8z8"/>
    <w:rsid w:val="000D38B0"/>
  </w:style>
  <w:style w:type="character" w:customStyle="1" w:styleId="WW8Num12z1">
    <w:name w:val="WW8Num12z1"/>
    <w:rsid w:val="000D38B0"/>
  </w:style>
  <w:style w:type="character" w:customStyle="1" w:styleId="WW8Num12z2">
    <w:name w:val="WW8Num12z2"/>
    <w:rsid w:val="000D38B0"/>
  </w:style>
  <w:style w:type="character" w:customStyle="1" w:styleId="WW8Num12z3">
    <w:name w:val="WW8Num12z3"/>
    <w:rsid w:val="000D38B0"/>
  </w:style>
  <w:style w:type="character" w:customStyle="1" w:styleId="WW8Num12z4">
    <w:name w:val="WW8Num12z4"/>
    <w:rsid w:val="000D38B0"/>
  </w:style>
  <w:style w:type="character" w:customStyle="1" w:styleId="WW8Num12z5">
    <w:name w:val="WW8Num12z5"/>
    <w:rsid w:val="000D38B0"/>
  </w:style>
  <w:style w:type="character" w:customStyle="1" w:styleId="WW8Num12z6">
    <w:name w:val="WW8Num12z6"/>
    <w:rsid w:val="000D38B0"/>
  </w:style>
  <w:style w:type="character" w:customStyle="1" w:styleId="WW8Num12z7">
    <w:name w:val="WW8Num12z7"/>
    <w:rsid w:val="000D38B0"/>
  </w:style>
  <w:style w:type="character" w:customStyle="1" w:styleId="WW8Num12z8">
    <w:name w:val="WW8Num12z8"/>
    <w:rsid w:val="000D38B0"/>
  </w:style>
  <w:style w:type="character" w:customStyle="1" w:styleId="WW8Num20z0">
    <w:name w:val="WW8Num20z0"/>
    <w:rsid w:val="000D38B0"/>
    <w:rPr>
      <w:rFonts w:ascii="Symbol" w:hAnsi="Symbol" w:cs="OpenSymbol"/>
    </w:rPr>
  </w:style>
  <w:style w:type="character" w:customStyle="1" w:styleId="WW8Num20z1">
    <w:name w:val="WW8Num20z1"/>
    <w:rsid w:val="000D38B0"/>
    <w:rPr>
      <w:rFonts w:ascii="OpenSymbol" w:hAnsi="OpenSymbol" w:cs="OpenSymbol"/>
    </w:rPr>
  </w:style>
  <w:style w:type="character" w:customStyle="1" w:styleId="WW8Num5z3">
    <w:name w:val="WW8Num5z3"/>
    <w:rsid w:val="000D38B0"/>
  </w:style>
  <w:style w:type="character" w:customStyle="1" w:styleId="WW8Num5z4">
    <w:name w:val="WW8Num5z4"/>
    <w:rsid w:val="000D38B0"/>
  </w:style>
  <w:style w:type="character" w:customStyle="1" w:styleId="WW8Num5z5">
    <w:name w:val="WW8Num5z5"/>
    <w:rsid w:val="000D38B0"/>
  </w:style>
  <w:style w:type="character" w:customStyle="1" w:styleId="WW8Num5z6">
    <w:name w:val="WW8Num5z6"/>
    <w:rsid w:val="000D38B0"/>
  </w:style>
  <w:style w:type="character" w:customStyle="1" w:styleId="WW8Num5z7">
    <w:name w:val="WW8Num5z7"/>
    <w:rsid w:val="000D38B0"/>
  </w:style>
  <w:style w:type="character" w:customStyle="1" w:styleId="WW8Num5z8">
    <w:name w:val="WW8Num5z8"/>
    <w:rsid w:val="000D38B0"/>
  </w:style>
  <w:style w:type="character" w:customStyle="1" w:styleId="WW8Num9z1">
    <w:name w:val="WW8Num9z1"/>
    <w:rsid w:val="000D38B0"/>
    <w:rPr>
      <w:color w:val="000000"/>
    </w:rPr>
  </w:style>
  <w:style w:type="character" w:customStyle="1" w:styleId="WW8Num9z2">
    <w:name w:val="WW8Num9z2"/>
    <w:rsid w:val="000D38B0"/>
  </w:style>
  <w:style w:type="character" w:customStyle="1" w:styleId="WW8Num9z3">
    <w:name w:val="WW8Num9z3"/>
    <w:rsid w:val="000D38B0"/>
  </w:style>
  <w:style w:type="character" w:customStyle="1" w:styleId="WW8Num9z4">
    <w:name w:val="WW8Num9z4"/>
    <w:rsid w:val="000D38B0"/>
  </w:style>
  <w:style w:type="character" w:customStyle="1" w:styleId="WW8Num9z5">
    <w:name w:val="WW8Num9z5"/>
    <w:rsid w:val="000D38B0"/>
  </w:style>
  <w:style w:type="character" w:customStyle="1" w:styleId="WW8Num9z6">
    <w:name w:val="WW8Num9z6"/>
    <w:rsid w:val="000D38B0"/>
  </w:style>
  <w:style w:type="character" w:customStyle="1" w:styleId="WW8Num9z7">
    <w:name w:val="WW8Num9z7"/>
    <w:rsid w:val="000D38B0"/>
  </w:style>
  <w:style w:type="character" w:customStyle="1" w:styleId="WW8Num9z8">
    <w:name w:val="WW8Num9z8"/>
    <w:rsid w:val="000D38B0"/>
  </w:style>
  <w:style w:type="character" w:customStyle="1" w:styleId="WW8Num13z1">
    <w:name w:val="WW8Num13z1"/>
    <w:rsid w:val="000D38B0"/>
  </w:style>
  <w:style w:type="character" w:customStyle="1" w:styleId="WW8Num13z2">
    <w:name w:val="WW8Num13z2"/>
    <w:rsid w:val="000D38B0"/>
  </w:style>
  <w:style w:type="character" w:customStyle="1" w:styleId="WW8Num13z3">
    <w:name w:val="WW8Num13z3"/>
    <w:rsid w:val="000D38B0"/>
  </w:style>
  <w:style w:type="character" w:customStyle="1" w:styleId="WW8Num13z4">
    <w:name w:val="WW8Num13z4"/>
    <w:rsid w:val="000D38B0"/>
  </w:style>
  <w:style w:type="character" w:customStyle="1" w:styleId="WW8Num13z5">
    <w:name w:val="WW8Num13z5"/>
    <w:rsid w:val="000D38B0"/>
  </w:style>
  <w:style w:type="character" w:customStyle="1" w:styleId="WW8Num13z6">
    <w:name w:val="WW8Num13z6"/>
    <w:rsid w:val="000D38B0"/>
  </w:style>
  <w:style w:type="character" w:customStyle="1" w:styleId="WW8Num13z7">
    <w:name w:val="WW8Num13z7"/>
    <w:rsid w:val="000D38B0"/>
  </w:style>
  <w:style w:type="character" w:customStyle="1" w:styleId="WW8Num13z8">
    <w:name w:val="WW8Num13z8"/>
    <w:rsid w:val="000D38B0"/>
  </w:style>
  <w:style w:type="character" w:customStyle="1" w:styleId="WW8Num21z0">
    <w:name w:val="WW8Num21z0"/>
    <w:rsid w:val="000D38B0"/>
    <w:rPr>
      <w:rFonts w:ascii="Symbol" w:hAnsi="Symbol" w:cs="OpenSymbol"/>
    </w:rPr>
  </w:style>
  <w:style w:type="character" w:customStyle="1" w:styleId="WW8Num21z1">
    <w:name w:val="WW8Num21z1"/>
    <w:rsid w:val="000D38B0"/>
    <w:rPr>
      <w:rFonts w:ascii="OpenSymbol" w:hAnsi="OpenSymbol" w:cs="OpenSymbol"/>
    </w:rPr>
  </w:style>
  <w:style w:type="character" w:customStyle="1" w:styleId="WW8Num22z0">
    <w:name w:val="WW8Num22z0"/>
    <w:rsid w:val="000D38B0"/>
    <w:rPr>
      <w:rFonts w:ascii="Symbol" w:hAnsi="Symbol" w:cs="OpenSymbol"/>
    </w:rPr>
  </w:style>
  <w:style w:type="character" w:customStyle="1" w:styleId="WW8Num14z2">
    <w:name w:val="WW8Num14z2"/>
    <w:rsid w:val="000D38B0"/>
  </w:style>
  <w:style w:type="character" w:customStyle="1" w:styleId="WW8Num14z3">
    <w:name w:val="WW8Num14z3"/>
    <w:rsid w:val="000D38B0"/>
  </w:style>
  <w:style w:type="character" w:customStyle="1" w:styleId="WW8Num14z4">
    <w:name w:val="WW8Num14z4"/>
    <w:rsid w:val="000D38B0"/>
  </w:style>
  <w:style w:type="character" w:customStyle="1" w:styleId="WW8Num14z5">
    <w:name w:val="WW8Num14z5"/>
    <w:rsid w:val="000D38B0"/>
  </w:style>
  <w:style w:type="character" w:customStyle="1" w:styleId="WW8Num14z6">
    <w:name w:val="WW8Num14z6"/>
    <w:rsid w:val="000D38B0"/>
  </w:style>
  <w:style w:type="character" w:customStyle="1" w:styleId="WW8Num14z7">
    <w:name w:val="WW8Num14z7"/>
    <w:rsid w:val="000D38B0"/>
  </w:style>
  <w:style w:type="character" w:customStyle="1" w:styleId="WW8Num14z8">
    <w:name w:val="WW8Num14z8"/>
    <w:rsid w:val="000D38B0"/>
  </w:style>
  <w:style w:type="character" w:customStyle="1" w:styleId="WW8Num16z2">
    <w:name w:val="WW8Num16z2"/>
    <w:rsid w:val="000D38B0"/>
  </w:style>
  <w:style w:type="character" w:customStyle="1" w:styleId="WW8Num16z3">
    <w:name w:val="WW8Num16z3"/>
    <w:rsid w:val="000D38B0"/>
  </w:style>
  <w:style w:type="character" w:customStyle="1" w:styleId="WW8Num16z4">
    <w:name w:val="WW8Num16z4"/>
    <w:rsid w:val="000D38B0"/>
  </w:style>
  <w:style w:type="character" w:customStyle="1" w:styleId="WW8Num16z5">
    <w:name w:val="WW8Num16z5"/>
    <w:rsid w:val="000D38B0"/>
  </w:style>
  <w:style w:type="character" w:customStyle="1" w:styleId="WW8Num16z6">
    <w:name w:val="WW8Num16z6"/>
    <w:rsid w:val="000D38B0"/>
  </w:style>
  <w:style w:type="character" w:customStyle="1" w:styleId="WW8Num16z7">
    <w:name w:val="WW8Num16z7"/>
    <w:rsid w:val="000D38B0"/>
  </w:style>
  <w:style w:type="character" w:customStyle="1" w:styleId="WW8Num16z8">
    <w:name w:val="WW8Num16z8"/>
    <w:rsid w:val="000D38B0"/>
  </w:style>
  <w:style w:type="character" w:customStyle="1" w:styleId="WW8Num22z1">
    <w:name w:val="WW8Num22z1"/>
    <w:rsid w:val="000D38B0"/>
    <w:rPr>
      <w:rFonts w:ascii="OpenSymbol" w:hAnsi="OpenSymbol" w:cs="OpenSymbol"/>
    </w:rPr>
  </w:style>
  <w:style w:type="character" w:customStyle="1" w:styleId="WW8Num23z0">
    <w:name w:val="WW8Num23z0"/>
    <w:rsid w:val="000D38B0"/>
    <w:rPr>
      <w:rFonts w:ascii="Symbol" w:hAnsi="Symbol" w:cs="OpenSymbol"/>
    </w:rPr>
  </w:style>
  <w:style w:type="character" w:customStyle="1" w:styleId="WW8Num23z1">
    <w:name w:val="WW8Num23z1"/>
    <w:rsid w:val="000D38B0"/>
    <w:rPr>
      <w:rFonts w:ascii="OpenSymbol" w:hAnsi="OpenSymbol" w:cs="OpenSymbol"/>
    </w:rPr>
  </w:style>
  <w:style w:type="character" w:customStyle="1" w:styleId="WW8Num24z0">
    <w:name w:val="WW8Num24z0"/>
    <w:rsid w:val="000D38B0"/>
    <w:rPr>
      <w:rFonts w:ascii="Symbol" w:hAnsi="Symbol" w:cs="OpenSymbol"/>
    </w:rPr>
  </w:style>
  <w:style w:type="character" w:customStyle="1" w:styleId="WW8Num24z1">
    <w:name w:val="WW8Num24z1"/>
    <w:rsid w:val="000D38B0"/>
    <w:rPr>
      <w:rFonts w:ascii="OpenSymbol" w:hAnsi="OpenSymbol" w:cs="OpenSymbol"/>
    </w:rPr>
  </w:style>
  <w:style w:type="character" w:customStyle="1" w:styleId="WW8Num25z0">
    <w:name w:val="WW8Num25z0"/>
    <w:rsid w:val="000D38B0"/>
    <w:rPr>
      <w:rFonts w:ascii="Symbol" w:hAnsi="Symbol" w:cs="OpenSymbol"/>
    </w:rPr>
  </w:style>
  <w:style w:type="character" w:customStyle="1" w:styleId="WW8Num2z1">
    <w:name w:val="WW8Num2z1"/>
    <w:rsid w:val="000D38B0"/>
    <w:rPr>
      <w:rFonts w:ascii="Courier New" w:hAnsi="Courier New" w:cs="Courier New"/>
    </w:rPr>
  </w:style>
  <w:style w:type="character" w:customStyle="1" w:styleId="WW8Num2z2">
    <w:name w:val="WW8Num2z2"/>
    <w:rsid w:val="000D38B0"/>
    <w:rPr>
      <w:rFonts w:ascii="Wingdings" w:hAnsi="Wingdings" w:cs="Wingdings"/>
    </w:rPr>
  </w:style>
  <w:style w:type="character" w:customStyle="1" w:styleId="WW8Num10z3">
    <w:name w:val="WW8Num10z3"/>
    <w:rsid w:val="000D38B0"/>
  </w:style>
  <w:style w:type="character" w:customStyle="1" w:styleId="WW8Num10z4">
    <w:name w:val="WW8Num10z4"/>
    <w:rsid w:val="000D38B0"/>
  </w:style>
  <w:style w:type="character" w:customStyle="1" w:styleId="WW8Num10z5">
    <w:name w:val="WW8Num10z5"/>
    <w:rsid w:val="000D38B0"/>
  </w:style>
  <w:style w:type="character" w:customStyle="1" w:styleId="WW8Num10z6">
    <w:name w:val="WW8Num10z6"/>
    <w:rsid w:val="000D38B0"/>
  </w:style>
  <w:style w:type="character" w:customStyle="1" w:styleId="WW8Num10z7">
    <w:name w:val="WW8Num10z7"/>
    <w:rsid w:val="000D38B0"/>
  </w:style>
  <w:style w:type="character" w:customStyle="1" w:styleId="WW8Num10z8">
    <w:name w:val="WW8Num10z8"/>
    <w:rsid w:val="000D38B0"/>
  </w:style>
  <w:style w:type="character" w:customStyle="1" w:styleId="WW8Num15z2">
    <w:name w:val="WW8Num15z2"/>
    <w:rsid w:val="000D38B0"/>
    <w:rPr>
      <w:rFonts w:ascii="Wingdings" w:hAnsi="Wingdings" w:cs="Wingdings"/>
    </w:rPr>
  </w:style>
  <w:style w:type="character" w:customStyle="1" w:styleId="11">
    <w:name w:val="Основной шрифт абзаца1"/>
    <w:rsid w:val="000D38B0"/>
  </w:style>
  <w:style w:type="character" w:customStyle="1" w:styleId="aa">
    <w:name w:val="Текст выноски Знак"/>
    <w:rsid w:val="000D38B0"/>
    <w:rPr>
      <w:rFonts w:ascii="Tahoma" w:eastAsia="Times New Roman" w:hAnsi="Tahoma" w:cs="Tahoma"/>
      <w:sz w:val="16"/>
      <w:szCs w:val="16"/>
    </w:rPr>
  </w:style>
  <w:style w:type="character" w:customStyle="1" w:styleId="lspace">
    <w:name w:val="lspace"/>
    <w:rsid w:val="000D38B0"/>
    <w:rPr>
      <w:color w:val="FF9900"/>
    </w:rPr>
  </w:style>
  <w:style w:type="character" w:customStyle="1" w:styleId="small">
    <w:name w:val="small"/>
    <w:rsid w:val="000D38B0"/>
    <w:rPr>
      <w:sz w:val="15"/>
      <w:szCs w:val="15"/>
    </w:rPr>
  </w:style>
  <w:style w:type="character" w:customStyle="1" w:styleId="enp">
    <w:name w:val="enp"/>
    <w:rsid w:val="000D38B0"/>
    <w:rPr>
      <w:color w:val="3C7828"/>
    </w:rPr>
  </w:style>
  <w:style w:type="character" w:customStyle="1" w:styleId="kdkss">
    <w:name w:val="kdkss"/>
    <w:rsid w:val="000D38B0"/>
    <w:rPr>
      <w:color w:val="BE780A"/>
    </w:rPr>
  </w:style>
  <w:style w:type="character" w:customStyle="1" w:styleId="ab">
    <w:name w:val="Текст примечания Знак"/>
    <w:rsid w:val="000D38B0"/>
    <w:rPr>
      <w:rFonts w:ascii="Arial" w:eastAsia="Times New Roman" w:hAnsi="Arial" w:cs="Arial"/>
    </w:rPr>
  </w:style>
  <w:style w:type="character" w:customStyle="1" w:styleId="12">
    <w:name w:val="Знак примечания1"/>
    <w:rsid w:val="000D38B0"/>
    <w:rPr>
      <w:sz w:val="16"/>
      <w:szCs w:val="16"/>
    </w:rPr>
  </w:style>
  <w:style w:type="character" w:customStyle="1" w:styleId="ac">
    <w:name w:val="Верхний колонтитул Знак"/>
    <w:rsid w:val="000D38B0"/>
    <w:rPr>
      <w:rFonts w:ascii="Arial" w:hAnsi="Arial" w:cs="Arial"/>
      <w:sz w:val="24"/>
      <w:szCs w:val="24"/>
    </w:rPr>
  </w:style>
  <w:style w:type="character" w:customStyle="1" w:styleId="ad">
    <w:name w:val="Нижний колонтитул Знак"/>
    <w:rsid w:val="000D38B0"/>
    <w:rPr>
      <w:rFonts w:ascii="Arial" w:hAnsi="Arial" w:cs="Arial"/>
      <w:sz w:val="24"/>
      <w:szCs w:val="24"/>
    </w:rPr>
  </w:style>
  <w:style w:type="character" w:customStyle="1" w:styleId="enumerated">
    <w:name w:val="enumerated"/>
    <w:basedOn w:val="11"/>
    <w:rsid w:val="000D38B0"/>
  </w:style>
  <w:style w:type="character" w:customStyle="1" w:styleId="watermarkcontainer">
    <w:name w:val="watermark_container"/>
    <w:basedOn w:val="11"/>
    <w:rsid w:val="000D38B0"/>
  </w:style>
  <w:style w:type="character" w:customStyle="1" w:styleId="watermark">
    <w:name w:val="watermark"/>
    <w:basedOn w:val="11"/>
    <w:rsid w:val="000D38B0"/>
  </w:style>
  <w:style w:type="character" w:customStyle="1" w:styleId="printable">
    <w:name w:val="printable"/>
    <w:basedOn w:val="11"/>
    <w:rsid w:val="000D38B0"/>
  </w:style>
  <w:style w:type="character" w:customStyle="1" w:styleId="sfwc">
    <w:name w:val="sfwc"/>
    <w:basedOn w:val="11"/>
    <w:rsid w:val="000D38B0"/>
  </w:style>
  <w:style w:type="character" w:customStyle="1" w:styleId="s17">
    <w:name w:val="s_17"/>
    <w:basedOn w:val="11"/>
    <w:rsid w:val="000D38B0"/>
  </w:style>
  <w:style w:type="character" w:customStyle="1" w:styleId="ae">
    <w:name w:val="Гипертекстовая ссылка"/>
    <w:rsid w:val="000D38B0"/>
    <w:rPr>
      <w:color w:val="106BBE"/>
    </w:rPr>
  </w:style>
  <w:style w:type="character" w:customStyle="1" w:styleId="13">
    <w:name w:val="Стиль1 Знак"/>
    <w:rsid w:val="000D38B0"/>
    <w:rPr>
      <w:rFonts w:ascii="Cambria" w:hAnsi="Cambria" w:cs="Cambria"/>
    </w:rPr>
  </w:style>
  <w:style w:type="character" w:customStyle="1" w:styleId="matchesauto-matches">
    <w:name w:val="matches auto-matches"/>
    <w:basedOn w:val="11"/>
    <w:rsid w:val="000D38B0"/>
  </w:style>
  <w:style w:type="character" w:styleId="af">
    <w:name w:val="Emphasis"/>
    <w:qFormat/>
    <w:rsid w:val="000D38B0"/>
    <w:rPr>
      <w:i/>
      <w:iCs/>
    </w:rPr>
  </w:style>
  <w:style w:type="character" w:customStyle="1" w:styleId="af0">
    <w:name w:val="Цветовое выделение"/>
    <w:rsid w:val="000D38B0"/>
    <w:rPr>
      <w:b/>
      <w:bCs/>
      <w:color w:val="26282F"/>
    </w:rPr>
  </w:style>
  <w:style w:type="character" w:customStyle="1" w:styleId="WW8Num21z2">
    <w:name w:val="WW8Num21z2"/>
    <w:rsid w:val="000D38B0"/>
  </w:style>
  <w:style w:type="character" w:customStyle="1" w:styleId="WW8Num21z3">
    <w:name w:val="WW8Num21z3"/>
    <w:rsid w:val="000D38B0"/>
  </w:style>
  <w:style w:type="character" w:customStyle="1" w:styleId="WW8Num21z4">
    <w:name w:val="WW8Num21z4"/>
    <w:rsid w:val="000D38B0"/>
  </w:style>
  <w:style w:type="character" w:customStyle="1" w:styleId="WW8Num21z5">
    <w:name w:val="WW8Num21z5"/>
    <w:rsid w:val="000D38B0"/>
  </w:style>
  <w:style w:type="character" w:customStyle="1" w:styleId="WW8Num21z6">
    <w:name w:val="WW8Num21z6"/>
    <w:rsid w:val="000D38B0"/>
  </w:style>
  <w:style w:type="character" w:customStyle="1" w:styleId="WW8Num21z7">
    <w:name w:val="WW8Num21z7"/>
    <w:rsid w:val="000D38B0"/>
  </w:style>
  <w:style w:type="character" w:customStyle="1" w:styleId="WW8Num21z8">
    <w:name w:val="WW8Num21z8"/>
    <w:rsid w:val="000D38B0"/>
  </w:style>
  <w:style w:type="character" w:customStyle="1" w:styleId="WW8Num22z2">
    <w:name w:val="WW8Num22z2"/>
    <w:rsid w:val="000D38B0"/>
  </w:style>
  <w:style w:type="character" w:customStyle="1" w:styleId="WW8Num22z3">
    <w:name w:val="WW8Num22z3"/>
    <w:rsid w:val="000D38B0"/>
  </w:style>
  <w:style w:type="character" w:customStyle="1" w:styleId="WW8Num22z4">
    <w:name w:val="WW8Num22z4"/>
    <w:rsid w:val="000D38B0"/>
  </w:style>
  <w:style w:type="character" w:customStyle="1" w:styleId="WW8Num22z5">
    <w:name w:val="WW8Num22z5"/>
    <w:rsid w:val="000D38B0"/>
  </w:style>
  <w:style w:type="character" w:customStyle="1" w:styleId="WW8Num22z6">
    <w:name w:val="WW8Num22z6"/>
    <w:rsid w:val="000D38B0"/>
  </w:style>
  <w:style w:type="character" w:customStyle="1" w:styleId="WW8Num22z7">
    <w:name w:val="WW8Num22z7"/>
    <w:rsid w:val="000D38B0"/>
  </w:style>
  <w:style w:type="character" w:customStyle="1" w:styleId="WW8Num22z8">
    <w:name w:val="WW8Num22z8"/>
    <w:rsid w:val="000D38B0"/>
  </w:style>
  <w:style w:type="character" w:customStyle="1" w:styleId="WW8Num17z2">
    <w:name w:val="WW8Num17z2"/>
    <w:rsid w:val="000D38B0"/>
  </w:style>
  <w:style w:type="character" w:customStyle="1" w:styleId="WW8Num17z3">
    <w:name w:val="WW8Num17z3"/>
    <w:rsid w:val="000D38B0"/>
  </w:style>
  <w:style w:type="character" w:customStyle="1" w:styleId="WW8Num17z4">
    <w:name w:val="WW8Num17z4"/>
    <w:rsid w:val="000D38B0"/>
  </w:style>
  <w:style w:type="character" w:customStyle="1" w:styleId="WW8Num17z5">
    <w:name w:val="WW8Num17z5"/>
    <w:rsid w:val="000D38B0"/>
  </w:style>
  <w:style w:type="character" w:customStyle="1" w:styleId="WW8Num17z6">
    <w:name w:val="WW8Num17z6"/>
    <w:rsid w:val="000D38B0"/>
  </w:style>
  <w:style w:type="character" w:customStyle="1" w:styleId="WW8Num17z7">
    <w:name w:val="WW8Num17z7"/>
    <w:rsid w:val="000D38B0"/>
  </w:style>
  <w:style w:type="character" w:customStyle="1" w:styleId="WW8Num17z8">
    <w:name w:val="WW8Num17z8"/>
    <w:rsid w:val="000D38B0"/>
  </w:style>
  <w:style w:type="character" w:customStyle="1" w:styleId="WW8Num19z2">
    <w:name w:val="WW8Num19z2"/>
    <w:rsid w:val="000D38B0"/>
  </w:style>
  <w:style w:type="character" w:customStyle="1" w:styleId="WW8Num19z3">
    <w:name w:val="WW8Num19z3"/>
    <w:rsid w:val="000D38B0"/>
  </w:style>
  <w:style w:type="character" w:customStyle="1" w:styleId="WW8Num19z4">
    <w:name w:val="WW8Num19z4"/>
    <w:rsid w:val="000D38B0"/>
  </w:style>
  <w:style w:type="character" w:customStyle="1" w:styleId="WW8Num19z5">
    <w:name w:val="WW8Num19z5"/>
    <w:rsid w:val="000D38B0"/>
  </w:style>
  <w:style w:type="character" w:customStyle="1" w:styleId="WW8Num19z6">
    <w:name w:val="WW8Num19z6"/>
    <w:rsid w:val="000D38B0"/>
  </w:style>
  <w:style w:type="character" w:customStyle="1" w:styleId="WW8Num19z7">
    <w:name w:val="WW8Num19z7"/>
    <w:rsid w:val="000D38B0"/>
  </w:style>
  <w:style w:type="character" w:customStyle="1" w:styleId="WW8Num19z8">
    <w:name w:val="WW8Num19z8"/>
    <w:rsid w:val="000D38B0"/>
  </w:style>
  <w:style w:type="character" w:styleId="af1">
    <w:name w:val="FollowedHyperlink"/>
    <w:rsid w:val="000D38B0"/>
    <w:rPr>
      <w:rFonts w:cs="Times New Roman"/>
      <w:color w:val="800080"/>
      <w:u w:val="single"/>
    </w:rPr>
  </w:style>
  <w:style w:type="character" w:customStyle="1" w:styleId="af2">
    <w:name w:val="Маркеры списка"/>
    <w:rsid w:val="000D38B0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0D38B0"/>
  </w:style>
  <w:style w:type="paragraph" w:customStyle="1" w:styleId="af4">
    <w:name w:val="Заголовок"/>
    <w:basedOn w:val="a"/>
    <w:next w:val="a0"/>
    <w:rsid w:val="000D38B0"/>
    <w:pPr>
      <w:keepNext/>
      <w:suppressAutoHyphens/>
      <w:spacing w:before="240" w:after="120" w:line="240" w:lineRule="auto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f5">
    <w:name w:val="List"/>
    <w:basedOn w:val="a0"/>
    <w:rsid w:val="000D38B0"/>
    <w:pPr>
      <w:suppressAutoHyphens/>
      <w:spacing w:after="140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6">
    <w:name w:val="caption"/>
    <w:basedOn w:val="a"/>
    <w:qFormat/>
    <w:rsid w:val="000D38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0D38B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7">
    <w:name w:val="Balloon Text"/>
    <w:basedOn w:val="a"/>
    <w:link w:val="15"/>
    <w:rsid w:val="000D38B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15">
    <w:name w:val="Текст выноски Знак1"/>
    <w:basedOn w:val="a1"/>
    <w:link w:val="af7"/>
    <w:rsid w:val="000D38B0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header-listtarget">
    <w:name w:val="header-listtarget"/>
    <w:basedOn w:val="a"/>
    <w:rsid w:val="000D38B0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Revision"/>
    <w:rsid w:val="000D38B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6">
    <w:name w:val="Текст примечания1"/>
    <w:basedOn w:val="a"/>
    <w:rsid w:val="000D38B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af9">
    <w:name w:val="Normal (Web)"/>
    <w:basedOn w:val="a"/>
    <w:rsid w:val="000D38B0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a">
    <w:name w:val="header"/>
    <w:basedOn w:val="a"/>
    <w:link w:val="17"/>
    <w:rsid w:val="000D38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17">
    <w:name w:val="Верхний колонтитул Знак1"/>
    <w:basedOn w:val="a1"/>
    <w:link w:val="afa"/>
    <w:rsid w:val="000D38B0"/>
    <w:rPr>
      <w:rFonts w:ascii="Arial" w:eastAsia="Times New Roman" w:hAnsi="Arial" w:cs="Times New Roman"/>
      <w:sz w:val="24"/>
      <w:szCs w:val="24"/>
      <w:lang w:eastAsia="zh-CN"/>
    </w:rPr>
  </w:style>
  <w:style w:type="paragraph" w:styleId="afb">
    <w:name w:val="footer"/>
    <w:basedOn w:val="a"/>
    <w:link w:val="18"/>
    <w:rsid w:val="000D38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18">
    <w:name w:val="Нижний колонтитул Знак1"/>
    <w:basedOn w:val="a1"/>
    <w:link w:val="afb"/>
    <w:rsid w:val="000D38B0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s70">
    <w:name w:val="s_70"/>
    <w:basedOn w:val="a"/>
    <w:rsid w:val="000D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6">
    <w:name w:val="s_16"/>
    <w:basedOn w:val="a"/>
    <w:rsid w:val="000D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">
    <w:name w:val="s_3"/>
    <w:basedOn w:val="a"/>
    <w:rsid w:val="000D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mpty">
    <w:name w:val="empty"/>
    <w:basedOn w:val="a"/>
    <w:rsid w:val="000D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pyright-info">
    <w:name w:val="copyright-info"/>
    <w:basedOn w:val="a"/>
    <w:rsid w:val="000D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Стиль1"/>
    <w:basedOn w:val="a"/>
    <w:rsid w:val="000D38B0"/>
    <w:pPr>
      <w:suppressAutoHyphens/>
      <w:ind w:firstLine="708"/>
      <w:jc w:val="both"/>
    </w:pPr>
    <w:rPr>
      <w:rFonts w:ascii="Cambria" w:eastAsia="Times New Roman" w:hAnsi="Cambria" w:cs="Times New Roman"/>
      <w:sz w:val="20"/>
      <w:szCs w:val="20"/>
      <w:lang w:eastAsia="zh-CN"/>
    </w:rPr>
  </w:style>
  <w:style w:type="paragraph" w:customStyle="1" w:styleId="Default">
    <w:name w:val="Default"/>
    <w:rsid w:val="000D38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c">
    <w:name w:val="Нормальный (таблица)"/>
    <w:basedOn w:val="a"/>
    <w:next w:val="a"/>
    <w:rsid w:val="000D38B0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fd">
    <w:name w:val="Прижатый влево"/>
    <w:basedOn w:val="a"/>
    <w:next w:val="a"/>
    <w:rsid w:val="000D38B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fe">
    <w:name w:val="Содержимое таблицы"/>
    <w:basedOn w:val="a"/>
    <w:rsid w:val="000D38B0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0D38B0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0D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zh-CN"/>
    </w:rPr>
  </w:style>
  <w:style w:type="character" w:customStyle="1" w:styleId="HTML0">
    <w:name w:val="Стандартный HTML Знак"/>
    <w:basedOn w:val="a1"/>
    <w:link w:val="HTML"/>
    <w:rsid w:val="000D38B0"/>
    <w:rPr>
      <w:rFonts w:ascii="Courier New" w:eastAsia="Calibri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2DEF59E69D9E2BA96117AA3201C12B7C01654ECCD0B9DFB193CCF9B7EF6D0A0057A1C62E085816D1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44E728DB28E825D6AE1AF69B6000A38B5387ECE5629A2A5BEE81361F8B711DB6758D1EFDC0870D58AFE0CED8UFn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2DEF59E69D9E2BA96117AA3201C12B7C01654ECCD0B9DFB193CCF9B7EF6D0A0057A1C62E085816D1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C7C1-081F-44AC-86C1-95C94683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2021-06-11T00:53:00Z</dcterms:created>
  <dcterms:modified xsi:type="dcterms:W3CDTF">2021-06-16T05:11:00Z</dcterms:modified>
</cp:coreProperties>
</file>