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21" w:rsidRDefault="00996B21" w:rsidP="00996B2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996B21" w:rsidRDefault="00996B21" w:rsidP="00996B2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996B21" w:rsidRDefault="00996B21" w:rsidP="00996B21">
      <w:pPr>
        <w:rPr>
          <w:b/>
          <w:bCs/>
          <w:sz w:val="36"/>
          <w:szCs w:val="36"/>
        </w:rPr>
      </w:pPr>
    </w:p>
    <w:p w:rsidR="00996B21" w:rsidRDefault="00996B21" w:rsidP="00996B2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9D1F5D" w:rsidRDefault="009D1F5D" w:rsidP="009D1F5D">
      <w:pPr>
        <w:rPr>
          <w:sz w:val="28"/>
          <w:szCs w:val="28"/>
        </w:rPr>
      </w:pPr>
    </w:p>
    <w:p w:rsidR="00052B00" w:rsidRPr="009D1F5D" w:rsidRDefault="00052B00" w:rsidP="009D1F5D"/>
    <w:p w:rsidR="00A04FEB" w:rsidRPr="003443D7" w:rsidRDefault="003443D7" w:rsidP="003B28CE">
      <w:pPr>
        <w:pStyle w:val="1"/>
        <w:ind w:left="284" w:right="-1" w:hanging="284"/>
        <w:jc w:val="left"/>
        <w:rPr>
          <w:szCs w:val="28"/>
        </w:rPr>
      </w:pPr>
      <w:r>
        <w:rPr>
          <w:szCs w:val="28"/>
        </w:rPr>
        <w:t xml:space="preserve">от  «     </w:t>
      </w:r>
      <w:r w:rsidR="006277D4" w:rsidRPr="003443D7">
        <w:rPr>
          <w:szCs w:val="28"/>
        </w:rPr>
        <w:t xml:space="preserve">» </w:t>
      </w:r>
      <w:r>
        <w:rPr>
          <w:szCs w:val="28"/>
        </w:rPr>
        <w:t xml:space="preserve">августа </w:t>
      </w:r>
      <w:r w:rsidR="006277D4" w:rsidRPr="003443D7">
        <w:rPr>
          <w:szCs w:val="28"/>
        </w:rPr>
        <w:t xml:space="preserve"> </w:t>
      </w:r>
      <w:r>
        <w:rPr>
          <w:szCs w:val="28"/>
        </w:rPr>
        <w:t>2021</w:t>
      </w:r>
      <w:r w:rsidR="006277D4" w:rsidRPr="003443D7">
        <w:rPr>
          <w:szCs w:val="28"/>
        </w:rPr>
        <w:t>года</w:t>
      </w:r>
      <w:r w:rsidR="009213AD" w:rsidRPr="003443D7">
        <w:rPr>
          <w:szCs w:val="28"/>
        </w:rPr>
        <w:t xml:space="preserve">        </w:t>
      </w:r>
      <w:r w:rsidR="005F4BB8" w:rsidRPr="003443D7">
        <w:rPr>
          <w:szCs w:val="28"/>
        </w:rPr>
        <w:t xml:space="preserve">                       </w:t>
      </w:r>
      <w:r w:rsidR="00125811" w:rsidRPr="003443D7">
        <w:rPr>
          <w:szCs w:val="28"/>
        </w:rPr>
        <w:t xml:space="preserve">   </w:t>
      </w:r>
      <w:r w:rsidR="005F4BB8" w:rsidRPr="003443D7">
        <w:rPr>
          <w:szCs w:val="28"/>
        </w:rPr>
        <w:t xml:space="preserve">  </w:t>
      </w:r>
      <w:r w:rsidR="009213AD" w:rsidRPr="003443D7">
        <w:rPr>
          <w:szCs w:val="28"/>
        </w:rPr>
        <w:t xml:space="preserve">       </w:t>
      </w:r>
      <w:r w:rsidR="005F4BB8" w:rsidRPr="003443D7">
        <w:rPr>
          <w:szCs w:val="28"/>
        </w:rPr>
        <w:t xml:space="preserve">          </w:t>
      </w:r>
      <w:r w:rsidR="009213AD" w:rsidRPr="003443D7">
        <w:rPr>
          <w:szCs w:val="28"/>
        </w:rPr>
        <w:t xml:space="preserve">               </w:t>
      </w:r>
      <w:r w:rsidR="00274E72" w:rsidRPr="003443D7">
        <w:rPr>
          <w:szCs w:val="28"/>
        </w:rPr>
        <w:t xml:space="preserve">      </w:t>
      </w:r>
      <w:r w:rsidR="009213AD" w:rsidRPr="003443D7">
        <w:rPr>
          <w:szCs w:val="28"/>
        </w:rPr>
        <w:t>№</w:t>
      </w:r>
      <w:r w:rsidR="006277D4" w:rsidRPr="003443D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52B00" w:rsidRDefault="00052B00" w:rsidP="003443D7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31C4" w:rsidTr="001231C4">
        <w:tc>
          <w:tcPr>
            <w:tcW w:w="4785" w:type="dxa"/>
          </w:tcPr>
          <w:p w:rsidR="001231C4" w:rsidRDefault="001231C4" w:rsidP="003443D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443D7">
              <w:rPr>
                <w:sz w:val="28"/>
                <w:szCs w:val="28"/>
              </w:rPr>
              <w:t xml:space="preserve">О признании утратившим силу </w:t>
            </w:r>
            <w:r>
              <w:rPr>
                <w:sz w:val="28"/>
                <w:szCs w:val="28"/>
              </w:rPr>
              <w:t>постановление администрации муниципального района «Карымский район» от 11 марта 2014</w:t>
            </w:r>
            <w:r w:rsidRPr="003443D7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34</w:t>
            </w:r>
          </w:p>
        </w:tc>
        <w:tc>
          <w:tcPr>
            <w:tcW w:w="4786" w:type="dxa"/>
          </w:tcPr>
          <w:p w:rsidR="001231C4" w:rsidRDefault="001231C4" w:rsidP="003443D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1231C4" w:rsidRDefault="001231C4" w:rsidP="003443D7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9273E" w:rsidRPr="00275594" w:rsidRDefault="00996B21" w:rsidP="001231C4">
      <w:pPr>
        <w:pStyle w:val="1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595BF6" w:rsidRPr="00595BF6">
        <w:rPr>
          <w:sz w:val="28"/>
          <w:szCs w:val="28"/>
        </w:rPr>
        <w:t xml:space="preserve"> зако</w:t>
      </w:r>
      <w:r w:rsidR="00595BF6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="00595BF6">
        <w:t xml:space="preserve"> </w:t>
      </w:r>
      <w:r w:rsidR="00595BF6" w:rsidRPr="00595BF6">
        <w:rPr>
          <w:sz w:val="28"/>
          <w:szCs w:val="28"/>
        </w:rPr>
        <w:t>от 11</w:t>
      </w:r>
      <w:r w:rsidR="001231C4">
        <w:rPr>
          <w:sz w:val="28"/>
          <w:szCs w:val="28"/>
        </w:rPr>
        <w:t xml:space="preserve"> июня </w:t>
      </w:r>
      <w:r w:rsidR="00595BF6" w:rsidRPr="00595BF6">
        <w:rPr>
          <w:sz w:val="28"/>
          <w:szCs w:val="28"/>
        </w:rPr>
        <w:t>2021</w:t>
      </w:r>
      <w:r w:rsidR="001231C4">
        <w:rPr>
          <w:sz w:val="28"/>
          <w:szCs w:val="28"/>
        </w:rPr>
        <w:t xml:space="preserve"> года</w:t>
      </w:r>
      <w:r w:rsidR="00595BF6" w:rsidRPr="00595BF6">
        <w:rPr>
          <w:sz w:val="28"/>
          <w:szCs w:val="28"/>
        </w:rPr>
        <w:t xml:space="preserve"> №170-ФЗ</w:t>
      </w:r>
      <w:r w:rsidR="00595BF6">
        <w:rPr>
          <w:sz w:val="28"/>
          <w:szCs w:val="28"/>
        </w:rPr>
        <w:t xml:space="preserve"> « 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="00004E90">
        <w:rPr>
          <w:sz w:val="28"/>
          <w:szCs w:val="28"/>
        </w:rPr>
        <w:t xml:space="preserve"> руководствуясь статьей 25</w:t>
      </w:r>
      <w:r w:rsidR="00667D3C" w:rsidRPr="00667D3C">
        <w:rPr>
          <w:sz w:val="28"/>
          <w:szCs w:val="28"/>
        </w:rPr>
        <w:t xml:space="preserve"> Устава муниципа</w:t>
      </w:r>
      <w:r w:rsidR="00DE1601">
        <w:rPr>
          <w:sz w:val="28"/>
          <w:szCs w:val="28"/>
        </w:rPr>
        <w:t>льного</w:t>
      </w:r>
      <w:r w:rsidR="00667D3C" w:rsidRPr="00667D3C">
        <w:rPr>
          <w:sz w:val="28"/>
          <w:szCs w:val="28"/>
        </w:rPr>
        <w:t xml:space="preserve"> район</w:t>
      </w:r>
      <w:r w:rsidR="00DE1601">
        <w:rPr>
          <w:sz w:val="28"/>
          <w:szCs w:val="28"/>
        </w:rPr>
        <w:t xml:space="preserve">а «Карымский район»  </w:t>
      </w:r>
      <w:r w:rsidR="00004E90" w:rsidRPr="00275594">
        <w:rPr>
          <w:sz w:val="28"/>
          <w:szCs w:val="28"/>
        </w:rPr>
        <w:t xml:space="preserve">администрация муниципального района «Карымский район» </w:t>
      </w:r>
      <w:r w:rsidR="001231C4">
        <w:rPr>
          <w:b/>
          <w:sz w:val="28"/>
          <w:szCs w:val="28"/>
        </w:rPr>
        <w:t>постановляет</w:t>
      </w:r>
      <w:r w:rsidR="00667D3C" w:rsidRPr="00275594">
        <w:rPr>
          <w:b/>
          <w:sz w:val="28"/>
          <w:szCs w:val="28"/>
        </w:rPr>
        <w:t>:</w:t>
      </w:r>
    </w:p>
    <w:p w:rsidR="0079273E" w:rsidRDefault="003443D7" w:rsidP="001231C4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43D7">
        <w:rPr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</w:t>
      </w:r>
      <w:r>
        <w:rPr>
          <w:sz w:val="28"/>
          <w:szCs w:val="28"/>
        </w:rPr>
        <w:t xml:space="preserve"> от 11</w:t>
      </w:r>
      <w:r w:rsidRPr="003443D7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14 года № 34</w:t>
      </w:r>
      <w:r w:rsidR="001231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54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CF7548">
        <w:rPr>
          <w:sz w:val="28"/>
          <w:szCs w:val="28"/>
        </w:rPr>
        <w:t>администрат</w:t>
      </w:r>
      <w:r>
        <w:rPr>
          <w:sz w:val="28"/>
          <w:szCs w:val="28"/>
        </w:rPr>
        <w:t xml:space="preserve">ивного регламента осуществления </w:t>
      </w:r>
      <w:r w:rsidR="00667D3C" w:rsidRPr="00667D3C">
        <w:rPr>
          <w:sz w:val="28"/>
          <w:szCs w:val="28"/>
        </w:rPr>
        <w:t>муниципального контроля за использованием и охраной недр при добыче общераспространенных полезных ископаемых, а та</w:t>
      </w:r>
      <w:r w:rsidR="00CF5DBE">
        <w:rPr>
          <w:sz w:val="28"/>
          <w:szCs w:val="28"/>
        </w:rPr>
        <w:t xml:space="preserve">кже при строительстве подземных сооружений, </w:t>
      </w:r>
      <w:r w:rsidR="00667D3C" w:rsidRPr="00667D3C">
        <w:rPr>
          <w:sz w:val="28"/>
          <w:szCs w:val="28"/>
        </w:rPr>
        <w:t>не связанных с добычей полезных ископаемых, на территории муниципа</w:t>
      </w:r>
      <w:r w:rsidR="00DE1601">
        <w:rPr>
          <w:sz w:val="28"/>
          <w:szCs w:val="28"/>
        </w:rPr>
        <w:t>льного</w:t>
      </w:r>
      <w:r w:rsidR="00667D3C" w:rsidRPr="00667D3C">
        <w:rPr>
          <w:sz w:val="28"/>
          <w:szCs w:val="28"/>
        </w:rPr>
        <w:t xml:space="preserve"> район</w:t>
      </w:r>
      <w:r w:rsidR="00DE1601">
        <w:rPr>
          <w:sz w:val="28"/>
          <w:szCs w:val="28"/>
        </w:rPr>
        <w:t>а «Карымский район»</w:t>
      </w:r>
      <w:r w:rsidR="0079273E">
        <w:rPr>
          <w:sz w:val="28"/>
          <w:szCs w:val="28"/>
        </w:rPr>
        <w:t xml:space="preserve"> Забайкальского края</w:t>
      </w:r>
      <w:r w:rsidR="001231C4">
        <w:rPr>
          <w:sz w:val="28"/>
          <w:szCs w:val="28"/>
        </w:rPr>
        <w:t>»</w:t>
      </w:r>
      <w:r w:rsidR="00667D3C" w:rsidRPr="00667D3C">
        <w:rPr>
          <w:sz w:val="28"/>
          <w:szCs w:val="28"/>
        </w:rPr>
        <w:t>.</w:t>
      </w:r>
      <w:r w:rsidR="00D53EB4" w:rsidRPr="00973B9D">
        <w:rPr>
          <w:sz w:val="28"/>
          <w:szCs w:val="28"/>
        </w:rPr>
        <w:t xml:space="preserve"> </w:t>
      </w:r>
      <w:r w:rsidR="00052B00">
        <w:rPr>
          <w:sz w:val="28"/>
          <w:szCs w:val="28"/>
        </w:rPr>
        <w:t xml:space="preserve"> </w:t>
      </w:r>
    </w:p>
    <w:p w:rsidR="002C0FFF" w:rsidRDefault="004521AB" w:rsidP="00123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00">
        <w:rPr>
          <w:rFonts w:ascii="Times New Roman" w:hAnsi="Times New Roman" w:cs="Times New Roman"/>
          <w:sz w:val="28"/>
          <w:szCs w:val="28"/>
        </w:rPr>
        <w:t>2</w:t>
      </w:r>
      <w:r w:rsidR="0022071F" w:rsidRPr="002C0FFF">
        <w:rPr>
          <w:rFonts w:ascii="Times New Roman" w:hAnsi="Times New Roman" w:cs="Times New Roman"/>
          <w:sz w:val="28"/>
          <w:szCs w:val="28"/>
        </w:rPr>
        <w:t>.</w:t>
      </w:r>
      <w:r w:rsidR="002C0FFF">
        <w:rPr>
          <w:sz w:val="28"/>
          <w:szCs w:val="28"/>
        </w:rPr>
        <w:t xml:space="preserve"> </w:t>
      </w:r>
      <w:r w:rsidR="002C0FF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 районной газете «Красное знамя» и разместить на официальном сайте администрации муниципального района «Карымский район»</w:t>
      </w:r>
      <w:r w:rsidR="00052B0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«Интернет:</w:t>
      </w:r>
      <w:r w:rsidR="00052B00" w:rsidRPr="00052B00">
        <w:rPr>
          <w:rFonts w:ascii="Times New Roman" w:hAnsi="Times New Roman" w:cs="Times New Roman"/>
          <w:sz w:val="28"/>
          <w:szCs w:val="28"/>
        </w:rPr>
        <w:t xml:space="preserve"> </w:t>
      </w:r>
      <w:r w:rsidR="00052B0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52B00">
        <w:rPr>
          <w:rFonts w:ascii="Times New Roman" w:hAnsi="Times New Roman" w:cs="Times New Roman"/>
          <w:sz w:val="28"/>
          <w:szCs w:val="28"/>
        </w:rPr>
        <w:t>:</w:t>
      </w:r>
      <w:r w:rsidR="0005109F">
        <w:rPr>
          <w:rFonts w:ascii="Times New Roman" w:hAnsi="Times New Roman" w:cs="Times New Roman"/>
          <w:sz w:val="28"/>
          <w:szCs w:val="28"/>
        </w:rPr>
        <w:t>//карымское.рф</w:t>
      </w:r>
      <w:r w:rsidR="002C0FFF">
        <w:rPr>
          <w:rFonts w:ascii="Times New Roman" w:hAnsi="Times New Roman" w:cs="Times New Roman"/>
          <w:sz w:val="28"/>
          <w:szCs w:val="28"/>
        </w:rPr>
        <w:t>.</w:t>
      </w:r>
    </w:p>
    <w:p w:rsidR="00CF5DBE" w:rsidRDefault="00354E4C" w:rsidP="00996B21">
      <w:pPr>
        <w:pStyle w:val="ConsPlusNormal"/>
        <w:spacing w:line="220" w:lineRule="auto"/>
        <w:ind w:right="-2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21AB">
        <w:rPr>
          <w:rFonts w:ascii="Times New Roman" w:hAnsi="Times New Roman" w:cs="Times New Roman"/>
          <w:sz w:val="28"/>
          <w:szCs w:val="28"/>
        </w:rPr>
        <w:t xml:space="preserve"> </w:t>
      </w:r>
      <w:r w:rsidR="00C83537">
        <w:rPr>
          <w:rFonts w:ascii="Times New Roman" w:hAnsi="Times New Roman" w:cs="Times New Roman"/>
          <w:sz w:val="28"/>
          <w:szCs w:val="28"/>
        </w:rPr>
        <w:t xml:space="preserve"> </w:t>
      </w:r>
      <w:r w:rsidR="0005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F5D" w:rsidRDefault="009D1F5D" w:rsidP="0005109F">
      <w:pPr>
        <w:ind w:right="-227"/>
        <w:jc w:val="both"/>
        <w:rPr>
          <w:sz w:val="28"/>
          <w:szCs w:val="28"/>
        </w:rPr>
      </w:pPr>
    </w:p>
    <w:p w:rsidR="001231C4" w:rsidRDefault="001231C4" w:rsidP="0005109F">
      <w:pPr>
        <w:ind w:right="-227"/>
        <w:jc w:val="both"/>
        <w:rPr>
          <w:sz w:val="28"/>
          <w:szCs w:val="28"/>
        </w:rPr>
      </w:pPr>
    </w:p>
    <w:p w:rsidR="009D1F5D" w:rsidRDefault="0005109F" w:rsidP="00996B21">
      <w:pPr>
        <w:ind w:righ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1F5D">
        <w:rPr>
          <w:sz w:val="28"/>
          <w:szCs w:val="28"/>
        </w:rPr>
        <w:t>муниципального района</w:t>
      </w:r>
    </w:p>
    <w:p w:rsidR="008739BC" w:rsidRPr="00275594" w:rsidRDefault="009D1F5D" w:rsidP="00996B21">
      <w:pPr>
        <w:ind w:right="-227"/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А.С. Сидельнико</w:t>
      </w:r>
      <w:r w:rsidR="00E4711C">
        <w:rPr>
          <w:sz w:val="28"/>
          <w:szCs w:val="28"/>
        </w:rPr>
        <w:t>в</w:t>
      </w:r>
    </w:p>
    <w:p w:rsidR="003443D7" w:rsidRDefault="003443D7" w:rsidP="00996B21">
      <w:pPr>
        <w:ind w:right="-227"/>
        <w:rPr>
          <w:sz w:val="28"/>
          <w:szCs w:val="28"/>
        </w:rPr>
      </w:pPr>
    </w:p>
    <w:p w:rsidR="0005109F" w:rsidRDefault="0005109F" w:rsidP="00996B21">
      <w:pPr>
        <w:ind w:right="-227"/>
        <w:rPr>
          <w:sz w:val="16"/>
          <w:szCs w:val="16"/>
        </w:rPr>
      </w:pPr>
    </w:p>
    <w:p w:rsidR="0005109F" w:rsidRDefault="0005109F" w:rsidP="00052B00">
      <w:pPr>
        <w:ind w:left="227" w:right="-227"/>
        <w:rPr>
          <w:sz w:val="16"/>
          <w:szCs w:val="16"/>
        </w:rPr>
      </w:pPr>
    </w:p>
    <w:p w:rsidR="001231C4" w:rsidRDefault="001231C4" w:rsidP="00052B00">
      <w:pPr>
        <w:ind w:left="227" w:right="-227"/>
        <w:rPr>
          <w:sz w:val="16"/>
          <w:szCs w:val="16"/>
        </w:rPr>
      </w:pPr>
    </w:p>
    <w:p w:rsidR="0005109F" w:rsidRDefault="0005109F" w:rsidP="00052B00">
      <w:pPr>
        <w:ind w:left="227" w:right="-227"/>
        <w:rPr>
          <w:sz w:val="16"/>
          <w:szCs w:val="16"/>
        </w:rPr>
      </w:pPr>
    </w:p>
    <w:p w:rsidR="003443D7" w:rsidRPr="0005109F" w:rsidRDefault="00996B21" w:rsidP="00996B21">
      <w:pPr>
        <w:ind w:left="-57" w:right="-227"/>
      </w:pPr>
      <w:r>
        <w:t xml:space="preserve"> </w:t>
      </w:r>
      <w:r w:rsidR="0005109F" w:rsidRPr="0005109F">
        <w:t xml:space="preserve">исп:                              </w:t>
      </w:r>
      <w:r w:rsidR="0005109F">
        <w:t xml:space="preserve">               </w:t>
      </w:r>
      <w:r w:rsidR="0005109F" w:rsidRPr="0005109F">
        <w:t>С.В. Рязанцев</w:t>
      </w:r>
    </w:p>
    <w:p w:rsidR="0005109F" w:rsidRPr="0005109F" w:rsidRDefault="00996B21" w:rsidP="00996B21">
      <w:pPr>
        <w:ind w:left="-57" w:right="-227"/>
      </w:pPr>
      <w:r>
        <w:t xml:space="preserve"> </w:t>
      </w:r>
      <w:r w:rsidR="0005109F" w:rsidRPr="0005109F">
        <w:t xml:space="preserve">согласовано:                </w:t>
      </w:r>
      <w:r w:rsidR="0005109F">
        <w:t xml:space="preserve">               </w:t>
      </w:r>
      <w:r w:rsidR="0005109F" w:rsidRPr="0005109F">
        <w:t>Т.В. Забелина</w:t>
      </w:r>
    </w:p>
    <w:p w:rsidR="00950B23" w:rsidRPr="00274E72" w:rsidRDefault="0005109F" w:rsidP="001231C4">
      <w:pPr>
        <w:ind w:left="-57" w:right="-227"/>
      </w:pPr>
      <w:r w:rsidRPr="0005109F">
        <w:t xml:space="preserve">                                      </w:t>
      </w:r>
      <w:r>
        <w:t xml:space="preserve">               </w:t>
      </w:r>
      <w:r w:rsidRPr="0005109F">
        <w:t>О.В. Платонова</w:t>
      </w:r>
      <w:bookmarkStart w:id="0" w:name="_GoBack"/>
      <w:bookmarkEnd w:id="0"/>
    </w:p>
    <w:sectPr w:rsidR="00950B23" w:rsidRPr="00274E72" w:rsidSect="001231C4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A5" w:rsidRDefault="008435A5" w:rsidP="00F51091">
      <w:r>
        <w:separator/>
      </w:r>
    </w:p>
  </w:endnote>
  <w:endnote w:type="continuationSeparator" w:id="0">
    <w:p w:rsidR="008435A5" w:rsidRDefault="008435A5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F6" w:rsidRDefault="00595BF6">
    <w:pPr>
      <w:pStyle w:val="ae"/>
    </w:pPr>
  </w:p>
  <w:p w:rsidR="00595BF6" w:rsidRDefault="00595B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A5" w:rsidRDefault="008435A5" w:rsidP="00F51091">
      <w:r>
        <w:separator/>
      </w:r>
    </w:p>
  </w:footnote>
  <w:footnote w:type="continuationSeparator" w:id="0">
    <w:p w:rsidR="008435A5" w:rsidRDefault="008435A5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F6" w:rsidRDefault="00595BF6">
    <w:pPr>
      <w:pStyle w:val="ac"/>
      <w:jc w:val="center"/>
    </w:pPr>
  </w:p>
  <w:p w:rsidR="00595BF6" w:rsidRDefault="00595BF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0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5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8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3B84886A"/>
    <w:name w:val="WW8Num14"/>
    <w:lvl w:ilvl="0">
      <w:start w:val="4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4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5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4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8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7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0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4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3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1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3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0000002F"/>
    <w:multiLevelType w:val="singleLevel"/>
    <w:tmpl w:val="0000002F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00000030"/>
    <w:multiLevelType w:val="singleLevel"/>
    <w:tmpl w:val="0000003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31"/>
    <w:multiLevelType w:val="singleLevel"/>
    <w:tmpl w:val="0000003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01CF0AAA"/>
    <w:multiLevelType w:val="hybridMultilevel"/>
    <w:tmpl w:val="DA58DCB2"/>
    <w:lvl w:ilvl="0" w:tplc="18167910">
      <w:start w:val="2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EE4CF1"/>
    <w:multiLevelType w:val="multilevel"/>
    <w:tmpl w:val="0024B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49" w15:restartNumberingAfterBreak="0">
    <w:nsid w:val="62872C08"/>
    <w:multiLevelType w:val="multilevel"/>
    <w:tmpl w:val="B7D61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9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44"/>
  </w:num>
  <w:num w:numId="10">
    <w:abstractNumId w:val="18"/>
    <w:lvlOverride w:ilvl="0">
      <w:startOverride w:val="3"/>
    </w:lvlOverride>
  </w:num>
  <w:num w:numId="11">
    <w:abstractNumId w:val="3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2"/>
    <w:lvlOverride w:ilvl="0">
      <w:startOverride w:val="4"/>
    </w:lvlOverride>
  </w:num>
  <w:num w:numId="14">
    <w:abstractNumId w:val="32"/>
    <w:lvlOverride w:ilvl="0">
      <w:startOverride w:val="2"/>
    </w:lvlOverride>
  </w:num>
  <w:num w:numId="15">
    <w:abstractNumId w:val="16"/>
    <w:lvlOverride w:ilvl="0">
      <w:startOverride w:val="2"/>
    </w:lvlOverride>
  </w:num>
  <w:num w:numId="16">
    <w:abstractNumId w:val="45"/>
  </w:num>
  <w:num w:numId="17">
    <w:abstractNumId w:val="7"/>
    <w:lvlOverride w:ilvl="0">
      <w:startOverride w:val="5"/>
    </w:lvlOverride>
  </w:num>
  <w:num w:numId="18">
    <w:abstractNumId w:val="40"/>
    <w:lvlOverride w:ilvl="0">
      <w:startOverride w:val="1"/>
    </w:lvlOverride>
  </w:num>
  <w:num w:numId="19">
    <w:abstractNumId w:val="33"/>
    <w:lvlOverride w:ilvl="0">
      <w:startOverride w:val="2"/>
    </w:lvlOverride>
  </w:num>
  <w:num w:numId="20">
    <w:abstractNumId w:val="13"/>
    <w:lvlOverride w:ilvl="0">
      <w:startOverride w:val="4"/>
    </w:lvlOverride>
  </w:num>
  <w:num w:numId="21">
    <w:abstractNumId w:val="35"/>
    <w:lvlOverride w:ilvl="0">
      <w:startOverride w:val="1"/>
    </w:lvlOverride>
  </w:num>
  <w:num w:numId="22">
    <w:abstractNumId w:val="27"/>
    <w:lvlOverride w:ilvl="0">
      <w:startOverride w:val="7"/>
    </w:lvlOverride>
  </w:num>
  <w:num w:numId="23">
    <w:abstractNumId w:val="39"/>
    <w:lvlOverride w:ilvl="0">
      <w:startOverride w:val="1"/>
    </w:lvlOverride>
  </w:num>
  <w:num w:numId="24">
    <w:abstractNumId w:val="23"/>
    <w:lvlOverride w:ilvl="0">
      <w:startOverride w:val="14"/>
    </w:lvlOverride>
  </w:num>
  <w:num w:numId="25">
    <w:abstractNumId w:val="21"/>
    <w:lvlOverride w:ilvl="0">
      <w:startOverride w:val="1"/>
    </w:lvlOverride>
  </w:num>
  <w:num w:numId="26">
    <w:abstractNumId w:val="34"/>
    <w:lvlOverride w:ilvl="0">
      <w:startOverride w:val="3"/>
    </w:lvlOverride>
  </w:num>
  <w:num w:numId="27">
    <w:abstractNumId w:val="6"/>
    <w:lvlOverride w:ilvl="0">
      <w:startOverride w:val="1"/>
    </w:lvlOverride>
  </w:num>
  <w:num w:numId="28">
    <w:abstractNumId w:val="17"/>
    <w:lvlOverride w:ilvl="0">
      <w:startOverride w:val="5"/>
    </w:lvlOverride>
  </w:num>
  <w:num w:numId="29">
    <w:abstractNumId w:val="41"/>
    <w:lvlOverride w:ilvl="0">
      <w:startOverride w:val="1"/>
    </w:lvlOverride>
  </w:num>
  <w:num w:numId="30">
    <w:abstractNumId w:val="0"/>
    <w:lvlOverride w:ilvl="0">
      <w:startOverride w:val="8"/>
    </w:lvlOverride>
  </w:num>
  <w:num w:numId="31">
    <w:abstractNumId w:val="29"/>
    <w:lvlOverride w:ilvl="0">
      <w:startOverride w:val="10"/>
    </w:lvlOverride>
  </w:num>
  <w:num w:numId="32">
    <w:abstractNumId w:val="8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25"/>
    <w:lvlOverride w:ilvl="0">
      <w:startOverride w:val="8"/>
    </w:lvlOverride>
  </w:num>
  <w:num w:numId="36">
    <w:abstractNumId w:val="4"/>
    <w:lvlOverride w:ilvl="0">
      <w:startOverride w:val="10"/>
    </w:lvlOverride>
  </w:num>
  <w:num w:numId="37">
    <w:abstractNumId w:val="43"/>
    <w:lvlOverride w:ilvl="0">
      <w:startOverride w:val="1"/>
    </w:lvlOverride>
  </w:num>
  <w:num w:numId="38">
    <w:abstractNumId w:val="38"/>
    <w:lvlOverride w:ilvl="0">
      <w:startOverride w:val="13"/>
    </w:lvlOverride>
  </w:num>
  <w:num w:numId="39">
    <w:abstractNumId w:val="2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31"/>
    <w:lvlOverride w:ilvl="0">
      <w:startOverride w:val="3"/>
    </w:lvlOverride>
  </w:num>
  <w:num w:numId="42">
    <w:abstractNumId w:val="10"/>
    <w:lvlOverride w:ilvl="0">
      <w:startOverride w:val="8"/>
    </w:lvlOverride>
  </w:num>
  <w:num w:numId="43">
    <w:abstractNumId w:val="36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30"/>
    <w:lvlOverride w:ilvl="0">
      <w:startOverride w:val="4"/>
    </w:lvlOverride>
  </w:num>
  <w:num w:numId="47">
    <w:abstractNumId w:val="19"/>
    <w:lvlOverride w:ilvl="0">
      <w:startOverride w:val="1"/>
    </w:lvlOverride>
  </w:num>
  <w:num w:numId="48">
    <w:abstractNumId w:val="46"/>
  </w:num>
  <w:num w:numId="49">
    <w:abstractNumId w:val="26"/>
    <w:lvlOverride w:ilvl="0">
      <w:startOverride w:val="6"/>
    </w:lvlOverride>
  </w:num>
  <w:num w:numId="50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D"/>
    <w:rsid w:val="00004E90"/>
    <w:rsid w:val="000065B4"/>
    <w:rsid w:val="00011E7B"/>
    <w:rsid w:val="0002721F"/>
    <w:rsid w:val="00034186"/>
    <w:rsid w:val="00035EE1"/>
    <w:rsid w:val="000379F8"/>
    <w:rsid w:val="0004389C"/>
    <w:rsid w:val="00045FD7"/>
    <w:rsid w:val="00046A41"/>
    <w:rsid w:val="0004724A"/>
    <w:rsid w:val="00050661"/>
    <w:rsid w:val="0005109F"/>
    <w:rsid w:val="00051B62"/>
    <w:rsid w:val="00052B00"/>
    <w:rsid w:val="000531B7"/>
    <w:rsid w:val="00056709"/>
    <w:rsid w:val="00060EBB"/>
    <w:rsid w:val="00061FE6"/>
    <w:rsid w:val="00071D99"/>
    <w:rsid w:val="000771F1"/>
    <w:rsid w:val="0008106B"/>
    <w:rsid w:val="0008650A"/>
    <w:rsid w:val="000869BE"/>
    <w:rsid w:val="00086BE6"/>
    <w:rsid w:val="00092A3A"/>
    <w:rsid w:val="000930DC"/>
    <w:rsid w:val="00095243"/>
    <w:rsid w:val="00095EDF"/>
    <w:rsid w:val="000A1440"/>
    <w:rsid w:val="000A3529"/>
    <w:rsid w:val="000A4F21"/>
    <w:rsid w:val="000A6ED7"/>
    <w:rsid w:val="000B3A0B"/>
    <w:rsid w:val="000C2B06"/>
    <w:rsid w:val="000C65AC"/>
    <w:rsid w:val="000C6ED5"/>
    <w:rsid w:val="000D19D9"/>
    <w:rsid w:val="000D2DE0"/>
    <w:rsid w:val="000E0265"/>
    <w:rsid w:val="000E1940"/>
    <w:rsid w:val="000E2371"/>
    <w:rsid w:val="000E49E0"/>
    <w:rsid w:val="000F654F"/>
    <w:rsid w:val="000F7EC4"/>
    <w:rsid w:val="00106F11"/>
    <w:rsid w:val="001221C8"/>
    <w:rsid w:val="001231C4"/>
    <w:rsid w:val="00125811"/>
    <w:rsid w:val="00126F02"/>
    <w:rsid w:val="00153ED2"/>
    <w:rsid w:val="00154150"/>
    <w:rsid w:val="00156743"/>
    <w:rsid w:val="001605FD"/>
    <w:rsid w:val="00163446"/>
    <w:rsid w:val="0016526A"/>
    <w:rsid w:val="00165FDC"/>
    <w:rsid w:val="00166813"/>
    <w:rsid w:val="00167720"/>
    <w:rsid w:val="0016794C"/>
    <w:rsid w:val="00173B7A"/>
    <w:rsid w:val="00174C31"/>
    <w:rsid w:val="001802C9"/>
    <w:rsid w:val="001846B3"/>
    <w:rsid w:val="001A1273"/>
    <w:rsid w:val="001A5DB0"/>
    <w:rsid w:val="001A6984"/>
    <w:rsid w:val="001B40C0"/>
    <w:rsid w:val="001B4498"/>
    <w:rsid w:val="001B4D5D"/>
    <w:rsid w:val="001C6893"/>
    <w:rsid w:val="001D0E9D"/>
    <w:rsid w:val="001D295A"/>
    <w:rsid w:val="001E1A39"/>
    <w:rsid w:val="001E216F"/>
    <w:rsid w:val="001E59AF"/>
    <w:rsid w:val="001E5A34"/>
    <w:rsid w:val="001E7696"/>
    <w:rsid w:val="001F0AF6"/>
    <w:rsid w:val="002040D3"/>
    <w:rsid w:val="00214077"/>
    <w:rsid w:val="0022071F"/>
    <w:rsid w:val="00221FF2"/>
    <w:rsid w:val="00222748"/>
    <w:rsid w:val="00227131"/>
    <w:rsid w:val="00230F39"/>
    <w:rsid w:val="00232D5A"/>
    <w:rsid w:val="002337EC"/>
    <w:rsid w:val="002342ED"/>
    <w:rsid w:val="002446DF"/>
    <w:rsid w:val="00244B58"/>
    <w:rsid w:val="002534C3"/>
    <w:rsid w:val="002579C8"/>
    <w:rsid w:val="002609B9"/>
    <w:rsid w:val="00262851"/>
    <w:rsid w:val="00265365"/>
    <w:rsid w:val="0026799F"/>
    <w:rsid w:val="00274E72"/>
    <w:rsid w:val="00275594"/>
    <w:rsid w:val="00277CA2"/>
    <w:rsid w:val="00283DAD"/>
    <w:rsid w:val="00284425"/>
    <w:rsid w:val="00290C74"/>
    <w:rsid w:val="00293726"/>
    <w:rsid w:val="002A2EFC"/>
    <w:rsid w:val="002B599E"/>
    <w:rsid w:val="002C0FFF"/>
    <w:rsid w:val="002C12AC"/>
    <w:rsid w:val="002C4378"/>
    <w:rsid w:val="002C67A5"/>
    <w:rsid w:val="002D03BB"/>
    <w:rsid w:val="002D60CF"/>
    <w:rsid w:val="002D7CB4"/>
    <w:rsid w:val="002E16C3"/>
    <w:rsid w:val="002E2349"/>
    <w:rsid w:val="002E2610"/>
    <w:rsid w:val="002E387F"/>
    <w:rsid w:val="002E6F20"/>
    <w:rsid w:val="002F1479"/>
    <w:rsid w:val="002F3590"/>
    <w:rsid w:val="00307592"/>
    <w:rsid w:val="00307E50"/>
    <w:rsid w:val="003125A7"/>
    <w:rsid w:val="00316573"/>
    <w:rsid w:val="0032029B"/>
    <w:rsid w:val="00323AD8"/>
    <w:rsid w:val="00326A5F"/>
    <w:rsid w:val="00332B53"/>
    <w:rsid w:val="003335FF"/>
    <w:rsid w:val="00342275"/>
    <w:rsid w:val="00342913"/>
    <w:rsid w:val="003443D7"/>
    <w:rsid w:val="00346D1A"/>
    <w:rsid w:val="003476DC"/>
    <w:rsid w:val="003478D8"/>
    <w:rsid w:val="00347CD9"/>
    <w:rsid w:val="00350C61"/>
    <w:rsid w:val="00351D72"/>
    <w:rsid w:val="00354E0E"/>
    <w:rsid w:val="00354E4C"/>
    <w:rsid w:val="00363D44"/>
    <w:rsid w:val="003664FB"/>
    <w:rsid w:val="00366B9A"/>
    <w:rsid w:val="00367971"/>
    <w:rsid w:val="003707D3"/>
    <w:rsid w:val="003813BF"/>
    <w:rsid w:val="00383850"/>
    <w:rsid w:val="00386A43"/>
    <w:rsid w:val="003903EB"/>
    <w:rsid w:val="003A4CC6"/>
    <w:rsid w:val="003A4FB0"/>
    <w:rsid w:val="003A649E"/>
    <w:rsid w:val="003A7265"/>
    <w:rsid w:val="003B28CE"/>
    <w:rsid w:val="003B4A27"/>
    <w:rsid w:val="003B7B8F"/>
    <w:rsid w:val="003C290C"/>
    <w:rsid w:val="003C500C"/>
    <w:rsid w:val="003C6BE0"/>
    <w:rsid w:val="003C6FD6"/>
    <w:rsid w:val="003D0A6D"/>
    <w:rsid w:val="003D125A"/>
    <w:rsid w:val="003D469C"/>
    <w:rsid w:val="003D48C2"/>
    <w:rsid w:val="003D4CA3"/>
    <w:rsid w:val="003D67D8"/>
    <w:rsid w:val="003E2C89"/>
    <w:rsid w:val="003E61E2"/>
    <w:rsid w:val="003F1E84"/>
    <w:rsid w:val="003F26BE"/>
    <w:rsid w:val="003F6518"/>
    <w:rsid w:val="003F7096"/>
    <w:rsid w:val="00401B15"/>
    <w:rsid w:val="00411FD2"/>
    <w:rsid w:val="00415B60"/>
    <w:rsid w:val="00422F95"/>
    <w:rsid w:val="004236D9"/>
    <w:rsid w:val="004269FC"/>
    <w:rsid w:val="00434EA2"/>
    <w:rsid w:val="004460A9"/>
    <w:rsid w:val="00447F50"/>
    <w:rsid w:val="004521AB"/>
    <w:rsid w:val="004561F9"/>
    <w:rsid w:val="00472145"/>
    <w:rsid w:val="0047267A"/>
    <w:rsid w:val="00472C3C"/>
    <w:rsid w:val="00481B89"/>
    <w:rsid w:val="00485058"/>
    <w:rsid w:val="00491DC8"/>
    <w:rsid w:val="0049646C"/>
    <w:rsid w:val="00497D1C"/>
    <w:rsid w:val="004A306C"/>
    <w:rsid w:val="004A332D"/>
    <w:rsid w:val="004A5ABB"/>
    <w:rsid w:val="004A6F7F"/>
    <w:rsid w:val="004B0776"/>
    <w:rsid w:val="004B54A2"/>
    <w:rsid w:val="004C1965"/>
    <w:rsid w:val="004D079D"/>
    <w:rsid w:val="004D1708"/>
    <w:rsid w:val="004D40C5"/>
    <w:rsid w:val="004E1830"/>
    <w:rsid w:val="004E51E9"/>
    <w:rsid w:val="004F61C6"/>
    <w:rsid w:val="00500D89"/>
    <w:rsid w:val="00510520"/>
    <w:rsid w:val="0052008C"/>
    <w:rsid w:val="005228CE"/>
    <w:rsid w:val="0052347A"/>
    <w:rsid w:val="0053340B"/>
    <w:rsid w:val="005361CC"/>
    <w:rsid w:val="00541989"/>
    <w:rsid w:val="00541ADC"/>
    <w:rsid w:val="00541FEE"/>
    <w:rsid w:val="005479C4"/>
    <w:rsid w:val="00563838"/>
    <w:rsid w:val="005640D6"/>
    <w:rsid w:val="005701C7"/>
    <w:rsid w:val="0057072C"/>
    <w:rsid w:val="00572C6C"/>
    <w:rsid w:val="00573316"/>
    <w:rsid w:val="00573AC2"/>
    <w:rsid w:val="00574131"/>
    <w:rsid w:val="00574D77"/>
    <w:rsid w:val="005826D4"/>
    <w:rsid w:val="00584124"/>
    <w:rsid w:val="00585A85"/>
    <w:rsid w:val="00585D3D"/>
    <w:rsid w:val="00593BD6"/>
    <w:rsid w:val="00594E0D"/>
    <w:rsid w:val="00595BF6"/>
    <w:rsid w:val="00596D72"/>
    <w:rsid w:val="00597CB8"/>
    <w:rsid w:val="005A2464"/>
    <w:rsid w:val="005A571A"/>
    <w:rsid w:val="005B38B8"/>
    <w:rsid w:val="005B74F8"/>
    <w:rsid w:val="005D1564"/>
    <w:rsid w:val="005D1FB3"/>
    <w:rsid w:val="005E0AB6"/>
    <w:rsid w:val="005E0C6E"/>
    <w:rsid w:val="005F0D44"/>
    <w:rsid w:val="005F2F9E"/>
    <w:rsid w:val="005F4BB8"/>
    <w:rsid w:val="00603924"/>
    <w:rsid w:val="006049A1"/>
    <w:rsid w:val="00607F5E"/>
    <w:rsid w:val="00613F1E"/>
    <w:rsid w:val="006168F4"/>
    <w:rsid w:val="00620488"/>
    <w:rsid w:val="00621E13"/>
    <w:rsid w:val="00625BE8"/>
    <w:rsid w:val="006277D4"/>
    <w:rsid w:val="00630C98"/>
    <w:rsid w:val="006364E0"/>
    <w:rsid w:val="0064036C"/>
    <w:rsid w:val="00642A35"/>
    <w:rsid w:val="00645948"/>
    <w:rsid w:val="00646689"/>
    <w:rsid w:val="0065025B"/>
    <w:rsid w:val="0066416D"/>
    <w:rsid w:val="00664261"/>
    <w:rsid w:val="006654D5"/>
    <w:rsid w:val="00667D3C"/>
    <w:rsid w:val="00673422"/>
    <w:rsid w:val="00680614"/>
    <w:rsid w:val="0068305A"/>
    <w:rsid w:val="006847E7"/>
    <w:rsid w:val="00694B01"/>
    <w:rsid w:val="006A0718"/>
    <w:rsid w:val="006A1DCC"/>
    <w:rsid w:val="006A5CF3"/>
    <w:rsid w:val="006A77EC"/>
    <w:rsid w:val="006B0284"/>
    <w:rsid w:val="006B0B78"/>
    <w:rsid w:val="006B3ADE"/>
    <w:rsid w:val="006B4453"/>
    <w:rsid w:val="006C1B4E"/>
    <w:rsid w:val="006C3A55"/>
    <w:rsid w:val="006D533B"/>
    <w:rsid w:val="006E2BFE"/>
    <w:rsid w:val="006E47F0"/>
    <w:rsid w:val="006E79CE"/>
    <w:rsid w:val="006F00F7"/>
    <w:rsid w:val="006F24B0"/>
    <w:rsid w:val="006F6A5D"/>
    <w:rsid w:val="00712396"/>
    <w:rsid w:val="00716A1C"/>
    <w:rsid w:val="00721E31"/>
    <w:rsid w:val="00731852"/>
    <w:rsid w:val="00735E72"/>
    <w:rsid w:val="00743758"/>
    <w:rsid w:val="00750FB2"/>
    <w:rsid w:val="00757751"/>
    <w:rsid w:val="00762225"/>
    <w:rsid w:val="0076759A"/>
    <w:rsid w:val="00772E4E"/>
    <w:rsid w:val="00774C2E"/>
    <w:rsid w:val="00775A6A"/>
    <w:rsid w:val="007771ED"/>
    <w:rsid w:val="007778D4"/>
    <w:rsid w:val="0078608B"/>
    <w:rsid w:val="00787AF7"/>
    <w:rsid w:val="0079195C"/>
    <w:rsid w:val="00791E6F"/>
    <w:rsid w:val="0079273E"/>
    <w:rsid w:val="00795CBD"/>
    <w:rsid w:val="00795D04"/>
    <w:rsid w:val="00796001"/>
    <w:rsid w:val="007A1C29"/>
    <w:rsid w:val="007A5026"/>
    <w:rsid w:val="007B2696"/>
    <w:rsid w:val="007B2D6C"/>
    <w:rsid w:val="007D0029"/>
    <w:rsid w:val="007D6B64"/>
    <w:rsid w:val="007D6D08"/>
    <w:rsid w:val="007E1B95"/>
    <w:rsid w:val="007E239D"/>
    <w:rsid w:val="007E6B0E"/>
    <w:rsid w:val="007F16DC"/>
    <w:rsid w:val="007F19BA"/>
    <w:rsid w:val="007F1C87"/>
    <w:rsid w:val="007F44E7"/>
    <w:rsid w:val="0080149B"/>
    <w:rsid w:val="00804EF4"/>
    <w:rsid w:val="008067A6"/>
    <w:rsid w:val="00811FA4"/>
    <w:rsid w:val="00812129"/>
    <w:rsid w:val="00812F1E"/>
    <w:rsid w:val="008158F1"/>
    <w:rsid w:val="008206D4"/>
    <w:rsid w:val="008268CD"/>
    <w:rsid w:val="00826FF7"/>
    <w:rsid w:val="00830186"/>
    <w:rsid w:val="008302AA"/>
    <w:rsid w:val="00830605"/>
    <w:rsid w:val="0083465D"/>
    <w:rsid w:val="00834927"/>
    <w:rsid w:val="00836C44"/>
    <w:rsid w:val="00841247"/>
    <w:rsid w:val="008435A5"/>
    <w:rsid w:val="0084586A"/>
    <w:rsid w:val="008547A3"/>
    <w:rsid w:val="008564DE"/>
    <w:rsid w:val="00857858"/>
    <w:rsid w:val="0086049A"/>
    <w:rsid w:val="008605F6"/>
    <w:rsid w:val="00861B64"/>
    <w:rsid w:val="00862EA8"/>
    <w:rsid w:val="008703E7"/>
    <w:rsid w:val="00871926"/>
    <w:rsid w:val="008723A9"/>
    <w:rsid w:val="008739BC"/>
    <w:rsid w:val="00873CFB"/>
    <w:rsid w:val="00876518"/>
    <w:rsid w:val="00882CD5"/>
    <w:rsid w:val="00885AE9"/>
    <w:rsid w:val="00894A6D"/>
    <w:rsid w:val="00894A83"/>
    <w:rsid w:val="0089774F"/>
    <w:rsid w:val="008A2578"/>
    <w:rsid w:val="008A5A43"/>
    <w:rsid w:val="008B2883"/>
    <w:rsid w:val="008B4B57"/>
    <w:rsid w:val="008C43C2"/>
    <w:rsid w:val="008C62B5"/>
    <w:rsid w:val="008E06FE"/>
    <w:rsid w:val="008E6083"/>
    <w:rsid w:val="008E766D"/>
    <w:rsid w:val="008F46FE"/>
    <w:rsid w:val="00900723"/>
    <w:rsid w:val="0090111C"/>
    <w:rsid w:val="00901251"/>
    <w:rsid w:val="0090285C"/>
    <w:rsid w:val="00903E03"/>
    <w:rsid w:val="0090452E"/>
    <w:rsid w:val="0091031B"/>
    <w:rsid w:val="0091370A"/>
    <w:rsid w:val="00915890"/>
    <w:rsid w:val="009213AD"/>
    <w:rsid w:val="00922C0D"/>
    <w:rsid w:val="00926BD2"/>
    <w:rsid w:val="0092754A"/>
    <w:rsid w:val="009405D7"/>
    <w:rsid w:val="00946EF6"/>
    <w:rsid w:val="00950B23"/>
    <w:rsid w:val="0095145E"/>
    <w:rsid w:val="00951DFA"/>
    <w:rsid w:val="00952B2C"/>
    <w:rsid w:val="009611D0"/>
    <w:rsid w:val="009715CD"/>
    <w:rsid w:val="00973B9D"/>
    <w:rsid w:val="00981449"/>
    <w:rsid w:val="009823D6"/>
    <w:rsid w:val="00982717"/>
    <w:rsid w:val="009832E2"/>
    <w:rsid w:val="009910A3"/>
    <w:rsid w:val="00992F6D"/>
    <w:rsid w:val="00996B21"/>
    <w:rsid w:val="009A220A"/>
    <w:rsid w:val="009A7745"/>
    <w:rsid w:val="009B1782"/>
    <w:rsid w:val="009B29CE"/>
    <w:rsid w:val="009B352C"/>
    <w:rsid w:val="009B430F"/>
    <w:rsid w:val="009B4987"/>
    <w:rsid w:val="009B4DF7"/>
    <w:rsid w:val="009B5366"/>
    <w:rsid w:val="009C1D90"/>
    <w:rsid w:val="009C2AF0"/>
    <w:rsid w:val="009D0259"/>
    <w:rsid w:val="009D1F5D"/>
    <w:rsid w:val="009E1167"/>
    <w:rsid w:val="009E5C8F"/>
    <w:rsid w:val="00A02ADC"/>
    <w:rsid w:val="00A04C47"/>
    <w:rsid w:val="00A04FEB"/>
    <w:rsid w:val="00A10082"/>
    <w:rsid w:val="00A103D2"/>
    <w:rsid w:val="00A14E20"/>
    <w:rsid w:val="00A16297"/>
    <w:rsid w:val="00A25710"/>
    <w:rsid w:val="00A30E7E"/>
    <w:rsid w:val="00A31881"/>
    <w:rsid w:val="00A32678"/>
    <w:rsid w:val="00A35BC0"/>
    <w:rsid w:val="00A364CA"/>
    <w:rsid w:val="00A37BD0"/>
    <w:rsid w:val="00A42EDB"/>
    <w:rsid w:val="00A43C92"/>
    <w:rsid w:val="00A51A04"/>
    <w:rsid w:val="00A53D8B"/>
    <w:rsid w:val="00A640E1"/>
    <w:rsid w:val="00A674EE"/>
    <w:rsid w:val="00A71C06"/>
    <w:rsid w:val="00A71F6F"/>
    <w:rsid w:val="00A745FE"/>
    <w:rsid w:val="00A75C4D"/>
    <w:rsid w:val="00A8219E"/>
    <w:rsid w:val="00A87FEC"/>
    <w:rsid w:val="00A90115"/>
    <w:rsid w:val="00A941F5"/>
    <w:rsid w:val="00A9500F"/>
    <w:rsid w:val="00AA07F1"/>
    <w:rsid w:val="00AA72AE"/>
    <w:rsid w:val="00AB5E2B"/>
    <w:rsid w:val="00AC039F"/>
    <w:rsid w:val="00AC2DEA"/>
    <w:rsid w:val="00AC45D5"/>
    <w:rsid w:val="00AC4AAB"/>
    <w:rsid w:val="00AC5005"/>
    <w:rsid w:val="00AC66DE"/>
    <w:rsid w:val="00AD01B7"/>
    <w:rsid w:val="00AD1BC1"/>
    <w:rsid w:val="00AD21CA"/>
    <w:rsid w:val="00AD3550"/>
    <w:rsid w:val="00AD356C"/>
    <w:rsid w:val="00AD7B65"/>
    <w:rsid w:val="00AE4D87"/>
    <w:rsid w:val="00AE6230"/>
    <w:rsid w:val="00AF204D"/>
    <w:rsid w:val="00AF6887"/>
    <w:rsid w:val="00AF77AA"/>
    <w:rsid w:val="00B0245A"/>
    <w:rsid w:val="00B03736"/>
    <w:rsid w:val="00B170F1"/>
    <w:rsid w:val="00B25070"/>
    <w:rsid w:val="00B27188"/>
    <w:rsid w:val="00B301D9"/>
    <w:rsid w:val="00B32AC7"/>
    <w:rsid w:val="00B35750"/>
    <w:rsid w:val="00B40796"/>
    <w:rsid w:val="00B4194E"/>
    <w:rsid w:val="00B446EA"/>
    <w:rsid w:val="00B44FAB"/>
    <w:rsid w:val="00B459A4"/>
    <w:rsid w:val="00B5271C"/>
    <w:rsid w:val="00B544C1"/>
    <w:rsid w:val="00B55BEC"/>
    <w:rsid w:val="00B56BA1"/>
    <w:rsid w:val="00B6006F"/>
    <w:rsid w:val="00B60091"/>
    <w:rsid w:val="00B61881"/>
    <w:rsid w:val="00B657EE"/>
    <w:rsid w:val="00B66A20"/>
    <w:rsid w:val="00B66E8C"/>
    <w:rsid w:val="00B66EF7"/>
    <w:rsid w:val="00B678C9"/>
    <w:rsid w:val="00B75B4B"/>
    <w:rsid w:val="00B767E0"/>
    <w:rsid w:val="00B85E9C"/>
    <w:rsid w:val="00B87EA1"/>
    <w:rsid w:val="00BA0645"/>
    <w:rsid w:val="00BA590E"/>
    <w:rsid w:val="00BA7DAC"/>
    <w:rsid w:val="00BB5B01"/>
    <w:rsid w:val="00BB6030"/>
    <w:rsid w:val="00BC1CB5"/>
    <w:rsid w:val="00BC4B2E"/>
    <w:rsid w:val="00BD73A2"/>
    <w:rsid w:val="00BD7494"/>
    <w:rsid w:val="00BE09CB"/>
    <w:rsid w:val="00BE1E6C"/>
    <w:rsid w:val="00BE1FE3"/>
    <w:rsid w:val="00BE309A"/>
    <w:rsid w:val="00BE34BB"/>
    <w:rsid w:val="00BE3A4C"/>
    <w:rsid w:val="00BF04FA"/>
    <w:rsid w:val="00C027AD"/>
    <w:rsid w:val="00C047C2"/>
    <w:rsid w:val="00C10CE8"/>
    <w:rsid w:val="00C142CC"/>
    <w:rsid w:val="00C17B34"/>
    <w:rsid w:val="00C20AA7"/>
    <w:rsid w:val="00C25B1E"/>
    <w:rsid w:val="00C36BED"/>
    <w:rsid w:val="00C45827"/>
    <w:rsid w:val="00C5014E"/>
    <w:rsid w:val="00C521D0"/>
    <w:rsid w:val="00C52D7A"/>
    <w:rsid w:val="00C60E18"/>
    <w:rsid w:val="00C63E09"/>
    <w:rsid w:val="00C664EC"/>
    <w:rsid w:val="00C71AB0"/>
    <w:rsid w:val="00C72352"/>
    <w:rsid w:val="00C73059"/>
    <w:rsid w:val="00C81278"/>
    <w:rsid w:val="00C83537"/>
    <w:rsid w:val="00C94BEA"/>
    <w:rsid w:val="00C94C2C"/>
    <w:rsid w:val="00C97666"/>
    <w:rsid w:val="00CA1165"/>
    <w:rsid w:val="00CA4BFE"/>
    <w:rsid w:val="00CA60DD"/>
    <w:rsid w:val="00CB44ED"/>
    <w:rsid w:val="00CB6BA0"/>
    <w:rsid w:val="00CC15A1"/>
    <w:rsid w:val="00CC6B12"/>
    <w:rsid w:val="00CE7675"/>
    <w:rsid w:val="00CF1CA5"/>
    <w:rsid w:val="00CF1F0F"/>
    <w:rsid w:val="00CF3604"/>
    <w:rsid w:val="00CF3C69"/>
    <w:rsid w:val="00CF3EB8"/>
    <w:rsid w:val="00CF53EA"/>
    <w:rsid w:val="00CF5DBE"/>
    <w:rsid w:val="00CF7548"/>
    <w:rsid w:val="00CF76C5"/>
    <w:rsid w:val="00D051E7"/>
    <w:rsid w:val="00D067BB"/>
    <w:rsid w:val="00D07CEE"/>
    <w:rsid w:val="00D13690"/>
    <w:rsid w:val="00D14AC6"/>
    <w:rsid w:val="00D17FA1"/>
    <w:rsid w:val="00D41012"/>
    <w:rsid w:val="00D415F5"/>
    <w:rsid w:val="00D426A5"/>
    <w:rsid w:val="00D44A9B"/>
    <w:rsid w:val="00D46F78"/>
    <w:rsid w:val="00D52610"/>
    <w:rsid w:val="00D532A3"/>
    <w:rsid w:val="00D53EB4"/>
    <w:rsid w:val="00D62D4E"/>
    <w:rsid w:val="00D64C3B"/>
    <w:rsid w:val="00D659FB"/>
    <w:rsid w:val="00D66977"/>
    <w:rsid w:val="00D77507"/>
    <w:rsid w:val="00D77F2B"/>
    <w:rsid w:val="00D81434"/>
    <w:rsid w:val="00D83067"/>
    <w:rsid w:val="00D91B7E"/>
    <w:rsid w:val="00D957C6"/>
    <w:rsid w:val="00DA2A11"/>
    <w:rsid w:val="00DA7CD5"/>
    <w:rsid w:val="00DB01F3"/>
    <w:rsid w:val="00DB5F8B"/>
    <w:rsid w:val="00DC5015"/>
    <w:rsid w:val="00DC6C54"/>
    <w:rsid w:val="00DD0491"/>
    <w:rsid w:val="00DD21E4"/>
    <w:rsid w:val="00DD391D"/>
    <w:rsid w:val="00DD3E2A"/>
    <w:rsid w:val="00DD46B5"/>
    <w:rsid w:val="00DD494A"/>
    <w:rsid w:val="00DD4F49"/>
    <w:rsid w:val="00DD66D8"/>
    <w:rsid w:val="00DE06F0"/>
    <w:rsid w:val="00DE0DF8"/>
    <w:rsid w:val="00DE1601"/>
    <w:rsid w:val="00DE6468"/>
    <w:rsid w:val="00DE6B58"/>
    <w:rsid w:val="00DF100D"/>
    <w:rsid w:val="00DF3703"/>
    <w:rsid w:val="00DF423C"/>
    <w:rsid w:val="00E00D03"/>
    <w:rsid w:val="00E05297"/>
    <w:rsid w:val="00E06194"/>
    <w:rsid w:val="00E0672A"/>
    <w:rsid w:val="00E067E2"/>
    <w:rsid w:val="00E0690C"/>
    <w:rsid w:val="00E10867"/>
    <w:rsid w:val="00E13662"/>
    <w:rsid w:val="00E149E3"/>
    <w:rsid w:val="00E1502F"/>
    <w:rsid w:val="00E15B12"/>
    <w:rsid w:val="00E172D7"/>
    <w:rsid w:val="00E23BEA"/>
    <w:rsid w:val="00E25843"/>
    <w:rsid w:val="00E26BC6"/>
    <w:rsid w:val="00E2726F"/>
    <w:rsid w:val="00E32BDE"/>
    <w:rsid w:val="00E362B1"/>
    <w:rsid w:val="00E42B13"/>
    <w:rsid w:val="00E42C89"/>
    <w:rsid w:val="00E442DD"/>
    <w:rsid w:val="00E46460"/>
    <w:rsid w:val="00E4711C"/>
    <w:rsid w:val="00E54FAC"/>
    <w:rsid w:val="00E62D74"/>
    <w:rsid w:val="00E760D2"/>
    <w:rsid w:val="00E7748E"/>
    <w:rsid w:val="00E904DA"/>
    <w:rsid w:val="00E9191C"/>
    <w:rsid w:val="00E95112"/>
    <w:rsid w:val="00E95847"/>
    <w:rsid w:val="00EA37FE"/>
    <w:rsid w:val="00EA4802"/>
    <w:rsid w:val="00EA6B22"/>
    <w:rsid w:val="00EA73A0"/>
    <w:rsid w:val="00EB56A8"/>
    <w:rsid w:val="00EC0D58"/>
    <w:rsid w:val="00EC5958"/>
    <w:rsid w:val="00EC7220"/>
    <w:rsid w:val="00ED0FC7"/>
    <w:rsid w:val="00ED618C"/>
    <w:rsid w:val="00EE049B"/>
    <w:rsid w:val="00EE1E29"/>
    <w:rsid w:val="00EE2409"/>
    <w:rsid w:val="00EE31E3"/>
    <w:rsid w:val="00EE7761"/>
    <w:rsid w:val="00EF23B8"/>
    <w:rsid w:val="00F01A7F"/>
    <w:rsid w:val="00F031D1"/>
    <w:rsid w:val="00F043BA"/>
    <w:rsid w:val="00F14444"/>
    <w:rsid w:val="00F16676"/>
    <w:rsid w:val="00F202FB"/>
    <w:rsid w:val="00F20A81"/>
    <w:rsid w:val="00F33C69"/>
    <w:rsid w:val="00F42900"/>
    <w:rsid w:val="00F51091"/>
    <w:rsid w:val="00F612F4"/>
    <w:rsid w:val="00F65C68"/>
    <w:rsid w:val="00F725E2"/>
    <w:rsid w:val="00F745FA"/>
    <w:rsid w:val="00F81798"/>
    <w:rsid w:val="00F87912"/>
    <w:rsid w:val="00F91CA4"/>
    <w:rsid w:val="00FA385E"/>
    <w:rsid w:val="00FA3DF1"/>
    <w:rsid w:val="00FB1282"/>
    <w:rsid w:val="00FB1F53"/>
    <w:rsid w:val="00FB3F17"/>
    <w:rsid w:val="00FB5912"/>
    <w:rsid w:val="00FB6178"/>
    <w:rsid w:val="00FC2C66"/>
    <w:rsid w:val="00FC3D13"/>
    <w:rsid w:val="00FC3DDD"/>
    <w:rsid w:val="00FD27CB"/>
    <w:rsid w:val="00FD4557"/>
    <w:rsid w:val="00FD51DA"/>
    <w:rsid w:val="00FE38E7"/>
    <w:rsid w:val="00FE3B90"/>
    <w:rsid w:val="00FE7A06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5926F"/>
  <w15:docId w15:val="{DAA653F0-3E26-4687-9136-337E3381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F1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Заголовок Знак"/>
    <w:link w:val="a3"/>
    <w:locked/>
    <w:rsid w:val="00EA37FE"/>
    <w:rPr>
      <w:sz w:val="28"/>
      <w:lang w:val="en-US" w:eastAsia="en-US" w:bidi="ar-SA"/>
    </w:rPr>
  </w:style>
  <w:style w:type="paragraph" w:styleId="af4">
    <w:name w:val="Revision"/>
    <w:hidden/>
    <w:uiPriority w:val="99"/>
    <w:semiHidden/>
    <w:rsid w:val="003D48C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F1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7F16DC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7F16DC"/>
    <w:rPr>
      <w:i/>
      <w:iCs/>
    </w:rPr>
  </w:style>
  <w:style w:type="paragraph" w:styleId="af6">
    <w:name w:val="No Spacing"/>
    <w:uiPriority w:val="1"/>
    <w:qFormat/>
    <w:rsid w:val="007F16DC"/>
    <w:rPr>
      <w:sz w:val="24"/>
      <w:szCs w:val="24"/>
    </w:rPr>
  </w:style>
  <w:style w:type="paragraph" w:customStyle="1" w:styleId="10">
    <w:name w:val="Абзац списка1"/>
    <w:basedOn w:val="a"/>
    <w:qFormat/>
    <w:rsid w:val="00950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FollowedHyperlink"/>
    <w:basedOn w:val="a0"/>
    <w:uiPriority w:val="99"/>
    <w:unhideWhenUsed/>
    <w:rsid w:val="00774C2E"/>
    <w:rPr>
      <w:color w:val="800080" w:themeColor="followedHyperlink"/>
      <w:u w:val="single"/>
    </w:rPr>
  </w:style>
  <w:style w:type="character" w:customStyle="1" w:styleId="af8">
    <w:name w:val="Основной текст_"/>
    <w:basedOn w:val="a0"/>
    <w:link w:val="11"/>
    <w:rsid w:val="00004E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004E90"/>
    <w:pPr>
      <w:widowControl w:val="0"/>
      <w:shd w:val="clear" w:color="auto" w:fill="FFFFFF"/>
      <w:spacing w:line="295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790">
          <w:marLeft w:val="8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F50A-9D46-4BBA-AD76-24636EBE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1767</CharactersWithSpaces>
  <SharedDoc>false</SharedDoc>
  <HLinks>
    <vt:vector size="72" baseType="variant">
      <vt:variant>
        <vt:i4>720908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720908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5505113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720908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consultantplus://offline/ref=9E900B5F6A7360A059FBE629A137F234625D6793A5ED7993A0D2B41B25CDA90A8F86FDC81C48C9F03Au4D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consultantplus://offline/ref=9E900B5F6A7360A059FBE629A137F234625D6791ACEC7993A0D2B41B25CDA90A8F86FDC81C48C2F03Au5D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</cp:lastModifiedBy>
  <cp:revision>9</cp:revision>
  <cp:lastPrinted>2021-08-30T07:36:00Z</cp:lastPrinted>
  <dcterms:created xsi:type="dcterms:W3CDTF">2021-08-30T06:26:00Z</dcterms:created>
  <dcterms:modified xsi:type="dcterms:W3CDTF">2021-08-30T13:58:00Z</dcterms:modified>
</cp:coreProperties>
</file>