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21" w:rsidRDefault="00996B21" w:rsidP="00996B2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996B21" w:rsidRDefault="00996B21" w:rsidP="00996B2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proofErr w:type="spellStart"/>
      <w:r>
        <w:rPr>
          <w:b/>
          <w:bCs/>
          <w:sz w:val="36"/>
          <w:szCs w:val="36"/>
        </w:rPr>
        <w:t>Карымский</w:t>
      </w:r>
      <w:proofErr w:type="spellEnd"/>
      <w:r>
        <w:rPr>
          <w:b/>
          <w:bCs/>
          <w:sz w:val="36"/>
          <w:szCs w:val="36"/>
        </w:rPr>
        <w:t xml:space="preserve"> район» </w:t>
      </w:r>
    </w:p>
    <w:p w:rsidR="00996B21" w:rsidRDefault="00996B21" w:rsidP="00996B21">
      <w:pPr>
        <w:rPr>
          <w:b/>
          <w:bCs/>
          <w:sz w:val="36"/>
          <w:szCs w:val="36"/>
        </w:rPr>
      </w:pPr>
    </w:p>
    <w:p w:rsidR="00996B21" w:rsidRDefault="00996B21" w:rsidP="00996B21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9D1F5D" w:rsidRDefault="009D1F5D" w:rsidP="009D1F5D">
      <w:pPr>
        <w:rPr>
          <w:sz w:val="28"/>
          <w:szCs w:val="28"/>
        </w:rPr>
      </w:pPr>
    </w:p>
    <w:p w:rsidR="00052B00" w:rsidRPr="009D1F5D" w:rsidRDefault="00052B00" w:rsidP="009D1F5D"/>
    <w:p w:rsidR="00A04FEB" w:rsidRPr="003443D7" w:rsidRDefault="003443D7" w:rsidP="004C6AB6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«</w:t>
      </w:r>
      <w:r w:rsidR="00191FEF">
        <w:rPr>
          <w:szCs w:val="28"/>
        </w:rPr>
        <w:t xml:space="preserve">  06</w:t>
      </w:r>
      <w:r w:rsidR="004C6AB6">
        <w:rPr>
          <w:szCs w:val="28"/>
        </w:rPr>
        <w:t xml:space="preserve"> </w:t>
      </w:r>
      <w:r>
        <w:rPr>
          <w:szCs w:val="28"/>
        </w:rPr>
        <w:t xml:space="preserve"> </w:t>
      </w:r>
      <w:r w:rsidR="006277D4" w:rsidRPr="003443D7">
        <w:rPr>
          <w:szCs w:val="28"/>
        </w:rPr>
        <w:t xml:space="preserve">» </w:t>
      </w:r>
      <w:r w:rsidR="004C6AB6">
        <w:rPr>
          <w:szCs w:val="28"/>
        </w:rPr>
        <w:t xml:space="preserve"> декабря</w:t>
      </w:r>
      <w:r w:rsidR="006277D4" w:rsidRPr="003443D7">
        <w:rPr>
          <w:szCs w:val="28"/>
        </w:rPr>
        <w:t xml:space="preserve"> </w:t>
      </w:r>
      <w:r w:rsidR="004C6AB6">
        <w:rPr>
          <w:szCs w:val="28"/>
        </w:rPr>
        <w:t xml:space="preserve"> 2022</w:t>
      </w:r>
      <w:r w:rsidR="006277D4" w:rsidRPr="003443D7">
        <w:rPr>
          <w:szCs w:val="28"/>
        </w:rPr>
        <w:t>года</w:t>
      </w:r>
      <w:r w:rsidR="009213AD" w:rsidRPr="003443D7">
        <w:rPr>
          <w:szCs w:val="28"/>
        </w:rPr>
        <w:t xml:space="preserve">        </w:t>
      </w:r>
      <w:r w:rsidR="005F4BB8" w:rsidRPr="003443D7">
        <w:rPr>
          <w:szCs w:val="28"/>
        </w:rPr>
        <w:t xml:space="preserve">                       </w:t>
      </w:r>
      <w:r w:rsidR="00125811" w:rsidRPr="003443D7">
        <w:rPr>
          <w:szCs w:val="28"/>
        </w:rPr>
        <w:t xml:space="preserve">   </w:t>
      </w:r>
      <w:r w:rsidR="005F4BB8" w:rsidRPr="003443D7">
        <w:rPr>
          <w:szCs w:val="28"/>
        </w:rPr>
        <w:t xml:space="preserve">  </w:t>
      </w:r>
      <w:r w:rsidR="009213AD" w:rsidRPr="003443D7">
        <w:rPr>
          <w:szCs w:val="28"/>
        </w:rPr>
        <w:t xml:space="preserve">       </w:t>
      </w:r>
      <w:r w:rsidR="005F4BB8" w:rsidRPr="003443D7">
        <w:rPr>
          <w:szCs w:val="28"/>
        </w:rPr>
        <w:t xml:space="preserve">          </w:t>
      </w:r>
      <w:r w:rsidR="009213AD" w:rsidRPr="003443D7">
        <w:rPr>
          <w:szCs w:val="28"/>
        </w:rPr>
        <w:t xml:space="preserve">               </w:t>
      </w:r>
      <w:r w:rsidR="00274E72" w:rsidRPr="003443D7">
        <w:rPr>
          <w:szCs w:val="28"/>
        </w:rPr>
        <w:t xml:space="preserve">      </w:t>
      </w:r>
      <w:r w:rsidR="009213AD" w:rsidRPr="003443D7">
        <w:rPr>
          <w:szCs w:val="28"/>
        </w:rPr>
        <w:t>№</w:t>
      </w:r>
      <w:r w:rsidR="006277D4" w:rsidRPr="003443D7">
        <w:rPr>
          <w:szCs w:val="28"/>
        </w:rPr>
        <w:t xml:space="preserve"> </w:t>
      </w:r>
      <w:r w:rsidR="00191FEF">
        <w:rPr>
          <w:szCs w:val="28"/>
        </w:rPr>
        <w:t>452</w:t>
      </w:r>
      <w:bookmarkStart w:id="0" w:name="_GoBack"/>
      <w:bookmarkEnd w:id="0"/>
      <w:r w:rsidR="004C6AB6">
        <w:rPr>
          <w:szCs w:val="28"/>
        </w:rPr>
        <w:t xml:space="preserve"> </w:t>
      </w:r>
    </w:p>
    <w:p w:rsidR="00052B00" w:rsidRDefault="00052B00" w:rsidP="003443D7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B55D7B" w:rsidRDefault="00B55D7B" w:rsidP="003443D7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443D7" w:rsidRPr="003443D7" w:rsidRDefault="003443D7" w:rsidP="004C6AB6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443D7">
        <w:rPr>
          <w:sz w:val="28"/>
          <w:szCs w:val="28"/>
        </w:rPr>
        <w:t xml:space="preserve">О признании </w:t>
      </w:r>
      <w:proofErr w:type="gramStart"/>
      <w:r w:rsidRPr="003443D7">
        <w:rPr>
          <w:sz w:val="28"/>
          <w:szCs w:val="28"/>
        </w:rPr>
        <w:t>утратившим</w:t>
      </w:r>
      <w:proofErr w:type="gramEnd"/>
      <w:r w:rsidRPr="003443D7">
        <w:rPr>
          <w:sz w:val="28"/>
          <w:szCs w:val="28"/>
        </w:rPr>
        <w:t xml:space="preserve"> силу </w:t>
      </w:r>
    </w:p>
    <w:p w:rsidR="003443D7" w:rsidRDefault="004C6AB6" w:rsidP="004C6AB6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20 марта 2018</w:t>
      </w:r>
      <w:r w:rsidR="003443D7" w:rsidRPr="003443D7">
        <w:rPr>
          <w:sz w:val="28"/>
          <w:szCs w:val="28"/>
        </w:rPr>
        <w:t xml:space="preserve"> года </w:t>
      </w:r>
    </w:p>
    <w:p w:rsidR="00354E4C" w:rsidRDefault="004C6AB6" w:rsidP="004C6AB6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постановления от </w:t>
      </w:r>
    </w:p>
    <w:p w:rsidR="00B55D7B" w:rsidRDefault="004C6AB6" w:rsidP="004C6AB6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мая 2018 года № 115, от 16 марта </w:t>
      </w:r>
    </w:p>
    <w:p w:rsidR="004C6AB6" w:rsidRDefault="004C6AB6" w:rsidP="004C6AB6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2022 года</w:t>
      </w:r>
      <w:r w:rsidR="00B55D7B">
        <w:rPr>
          <w:sz w:val="28"/>
          <w:szCs w:val="28"/>
        </w:rPr>
        <w:t xml:space="preserve"> № 85)</w:t>
      </w:r>
      <w:proofErr w:type="gramEnd"/>
    </w:p>
    <w:p w:rsidR="004C6AB6" w:rsidRDefault="004C6AB6" w:rsidP="003443D7">
      <w:pPr>
        <w:pStyle w:val="11"/>
        <w:shd w:val="clear" w:color="auto" w:fill="auto"/>
        <w:spacing w:after="320" w:line="240" w:lineRule="auto"/>
        <w:ind w:firstLine="0"/>
        <w:jc w:val="both"/>
        <w:rPr>
          <w:sz w:val="28"/>
          <w:szCs w:val="28"/>
        </w:rPr>
      </w:pPr>
    </w:p>
    <w:p w:rsidR="00004E90" w:rsidRPr="00275594" w:rsidRDefault="00275594" w:rsidP="00275594">
      <w:pPr>
        <w:pStyle w:val="1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5D7B">
        <w:rPr>
          <w:sz w:val="28"/>
          <w:szCs w:val="28"/>
        </w:rPr>
        <w:t xml:space="preserve"> </w:t>
      </w:r>
      <w:proofErr w:type="gramStart"/>
      <w:r w:rsidR="00B55D7B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 октября 2003 года № 131-ФЗ </w:t>
      </w:r>
      <w:r w:rsidR="00B55D7B" w:rsidRPr="00835FAD">
        <w:rPr>
          <w:sz w:val="28"/>
          <w:szCs w:val="28"/>
        </w:rPr>
        <w:t>«</w:t>
      </w:r>
      <w:r w:rsidR="00B55D7B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5D7B" w:rsidRPr="00835FAD">
        <w:rPr>
          <w:sz w:val="28"/>
          <w:szCs w:val="28"/>
        </w:rPr>
        <w:t>»,</w:t>
      </w:r>
      <w:r w:rsidR="00B55D7B">
        <w:rPr>
          <w:sz w:val="28"/>
          <w:szCs w:val="28"/>
        </w:rPr>
        <w:t xml:space="preserve"> экспертным заключением Администрации Губернатора Забайкальского края от 31.10.2022 года № ЭЗ-122,</w:t>
      </w:r>
      <w:r w:rsidR="003E03A1">
        <w:rPr>
          <w:sz w:val="28"/>
          <w:szCs w:val="28"/>
        </w:rPr>
        <w:t xml:space="preserve"> решения Совета муниципального района «</w:t>
      </w:r>
      <w:proofErr w:type="spellStart"/>
      <w:r w:rsidR="003E03A1">
        <w:rPr>
          <w:sz w:val="28"/>
          <w:szCs w:val="28"/>
        </w:rPr>
        <w:t>Карымский</w:t>
      </w:r>
      <w:proofErr w:type="spellEnd"/>
      <w:r w:rsidR="003E03A1">
        <w:rPr>
          <w:sz w:val="28"/>
          <w:szCs w:val="28"/>
        </w:rPr>
        <w:t xml:space="preserve"> район» от 30.10.2022 года № 51.</w:t>
      </w:r>
      <w:r w:rsidR="00B55D7B" w:rsidRPr="00835FAD">
        <w:rPr>
          <w:sz w:val="28"/>
          <w:szCs w:val="28"/>
        </w:rPr>
        <w:t xml:space="preserve"> </w:t>
      </w:r>
      <w:r w:rsidR="00004E90">
        <w:rPr>
          <w:sz w:val="28"/>
          <w:szCs w:val="28"/>
        </w:rPr>
        <w:t xml:space="preserve"> руководствуясь статьей 25</w:t>
      </w:r>
      <w:r w:rsidR="00667D3C" w:rsidRPr="00667D3C">
        <w:rPr>
          <w:sz w:val="28"/>
          <w:szCs w:val="28"/>
        </w:rPr>
        <w:t xml:space="preserve"> Устава муниципа</w:t>
      </w:r>
      <w:r w:rsidR="00DE1601">
        <w:rPr>
          <w:sz w:val="28"/>
          <w:szCs w:val="28"/>
        </w:rPr>
        <w:t>льного</w:t>
      </w:r>
      <w:r w:rsidR="00667D3C" w:rsidRPr="00667D3C">
        <w:rPr>
          <w:sz w:val="28"/>
          <w:szCs w:val="28"/>
        </w:rPr>
        <w:t xml:space="preserve"> район</w:t>
      </w:r>
      <w:r w:rsidR="00DE1601">
        <w:rPr>
          <w:sz w:val="28"/>
          <w:szCs w:val="28"/>
        </w:rPr>
        <w:t>а «</w:t>
      </w:r>
      <w:proofErr w:type="spellStart"/>
      <w:r w:rsidR="00DE1601">
        <w:rPr>
          <w:sz w:val="28"/>
          <w:szCs w:val="28"/>
        </w:rPr>
        <w:t>Карымский</w:t>
      </w:r>
      <w:proofErr w:type="spellEnd"/>
      <w:r w:rsidR="00DE1601">
        <w:rPr>
          <w:sz w:val="28"/>
          <w:szCs w:val="28"/>
        </w:rPr>
        <w:t xml:space="preserve"> район»  </w:t>
      </w:r>
      <w:r w:rsidR="00004E90" w:rsidRPr="00275594">
        <w:rPr>
          <w:sz w:val="28"/>
          <w:szCs w:val="28"/>
        </w:rPr>
        <w:t>администрация муниципального района «</w:t>
      </w:r>
      <w:proofErr w:type="spellStart"/>
      <w:r w:rsidR="00004E90" w:rsidRPr="00275594">
        <w:rPr>
          <w:sz w:val="28"/>
          <w:szCs w:val="28"/>
        </w:rPr>
        <w:t>Карымский</w:t>
      </w:r>
      <w:proofErr w:type="spellEnd"/>
      <w:r w:rsidR="00004E90" w:rsidRPr="00275594">
        <w:rPr>
          <w:sz w:val="28"/>
          <w:szCs w:val="28"/>
        </w:rPr>
        <w:t xml:space="preserve"> район» </w:t>
      </w:r>
      <w:r w:rsidR="00004E90" w:rsidRPr="00275594">
        <w:rPr>
          <w:b/>
          <w:bCs/>
          <w:sz w:val="28"/>
          <w:szCs w:val="28"/>
        </w:rPr>
        <w:t xml:space="preserve"> </w:t>
      </w:r>
      <w:proofErr w:type="gramEnd"/>
    </w:p>
    <w:p w:rsidR="0079273E" w:rsidRPr="00275594" w:rsidRDefault="00DE1601" w:rsidP="00354E4C">
      <w:pPr>
        <w:suppressAutoHyphens/>
        <w:ind w:firstLine="708"/>
        <w:jc w:val="both"/>
        <w:rPr>
          <w:b/>
          <w:sz w:val="28"/>
          <w:szCs w:val="28"/>
        </w:rPr>
      </w:pPr>
      <w:proofErr w:type="gramStart"/>
      <w:r w:rsidRPr="00275594">
        <w:rPr>
          <w:b/>
          <w:sz w:val="28"/>
          <w:szCs w:val="28"/>
        </w:rPr>
        <w:t>п</w:t>
      </w:r>
      <w:proofErr w:type="gramEnd"/>
      <w:r w:rsidRPr="00275594">
        <w:rPr>
          <w:b/>
          <w:sz w:val="28"/>
          <w:szCs w:val="28"/>
        </w:rPr>
        <w:t xml:space="preserve"> о с т а н о в л я е т</w:t>
      </w:r>
      <w:r w:rsidR="00667D3C" w:rsidRPr="00275594">
        <w:rPr>
          <w:b/>
          <w:sz w:val="28"/>
          <w:szCs w:val="28"/>
        </w:rPr>
        <w:t>:</w:t>
      </w:r>
    </w:p>
    <w:p w:rsidR="0079273E" w:rsidRDefault="00B55D7B" w:rsidP="003E03A1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43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3443D7" w:rsidRPr="003443D7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 постановление от 20 марта 2018</w:t>
      </w:r>
      <w:r w:rsidRPr="003443D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60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постановления от 03 мая 2018 года № 115, от 16 марта 2022 года № 85) «Об утверждении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</w:t>
      </w:r>
      <w:r w:rsidRPr="00835FA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Карымский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835FAD">
        <w:rPr>
          <w:sz w:val="28"/>
          <w:szCs w:val="28"/>
        </w:rPr>
        <w:t>»</w:t>
      </w:r>
      <w:r w:rsidR="003E03A1">
        <w:rPr>
          <w:sz w:val="28"/>
          <w:szCs w:val="28"/>
        </w:rPr>
        <w:t>.</w:t>
      </w:r>
    </w:p>
    <w:p w:rsidR="002C0FFF" w:rsidRDefault="004521AB" w:rsidP="008A1389">
      <w:pPr>
        <w:pStyle w:val="ConsPlusNormal"/>
        <w:spacing w:line="22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00">
        <w:rPr>
          <w:rFonts w:ascii="Times New Roman" w:hAnsi="Times New Roman" w:cs="Times New Roman"/>
          <w:sz w:val="28"/>
          <w:szCs w:val="28"/>
        </w:rPr>
        <w:t>2</w:t>
      </w:r>
      <w:r w:rsidR="0022071F" w:rsidRPr="002C0FFF">
        <w:rPr>
          <w:rFonts w:ascii="Times New Roman" w:hAnsi="Times New Roman" w:cs="Times New Roman"/>
          <w:sz w:val="28"/>
          <w:szCs w:val="28"/>
        </w:rPr>
        <w:t>.</w:t>
      </w:r>
      <w:r w:rsidR="002C0FFF">
        <w:rPr>
          <w:sz w:val="28"/>
          <w:szCs w:val="28"/>
        </w:rPr>
        <w:t xml:space="preserve"> </w:t>
      </w:r>
      <w:r w:rsidR="002C0FF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 районной газете «Красное знамя» и разместить на официальном сайте администрации муниципального района «</w:t>
      </w:r>
      <w:proofErr w:type="spellStart"/>
      <w:r w:rsidR="002C0FF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2C0FF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2B0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«Интернет:</w:t>
      </w:r>
      <w:r w:rsidR="00052B00" w:rsidRPr="00052B00">
        <w:rPr>
          <w:rFonts w:ascii="Times New Roman" w:hAnsi="Times New Roman" w:cs="Times New Roman"/>
          <w:sz w:val="28"/>
          <w:szCs w:val="28"/>
        </w:rPr>
        <w:t xml:space="preserve"> </w:t>
      </w:r>
      <w:r w:rsidR="00052B0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52B00">
        <w:rPr>
          <w:rFonts w:ascii="Times New Roman" w:hAnsi="Times New Roman" w:cs="Times New Roman"/>
          <w:sz w:val="28"/>
          <w:szCs w:val="28"/>
        </w:rPr>
        <w:t>:</w:t>
      </w:r>
      <w:r w:rsidR="0005109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05109F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2C0FFF">
        <w:rPr>
          <w:rFonts w:ascii="Times New Roman" w:hAnsi="Times New Roman" w:cs="Times New Roman"/>
          <w:sz w:val="28"/>
          <w:szCs w:val="28"/>
        </w:rPr>
        <w:t>.</w:t>
      </w:r>
    </w:p>
    <w:p w:rsidR="00CF5DBE" w:rsidRDefault="00354E4C" w:rsidP="008A1389">
      <w:pPr>
        <w:pStyle w:val="ConsPlusNormal"/>
        <w:spacing w:line="22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21AB">
        <w:rPr>
          <w:rFonts w:ascii="Times New Roman" w:hAnsi="Times New Roman" w:cs="Times New Roman"/>
          <w:sz w:val="28"/>
          <w:szCs w:val="28"/>
        </w:rPr>
        <w:t xml:space="preserve"> </w:t>
      </w:r>
      <w:r w:rsidR="00C83537">
        <w:rPr>
          <w:rFonts w:ascii="Times New Roman" w:hAnsi="Times New Roman" w:cs="Times New Roman"/>
          <w:sz w:val="28"/>
          <w:szCs w:val="28"/>
        </w:rPr>
        <w:t xml:space="preserve"> </w:t>
      </w:r>
      <w:r w:rsidR="0005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F5D" w:rsidRDefault="009D1F5D" w:rsidP="008A1389">
      <w:pPr>
        <w:jc w:val="both"/>
        <w:rPr>
          <w:sz w:val="28"/>
          <w:szCs w:val="28"/>
        </w:rPr>
      </w:pPr>
    </w:p>
    <w:p w:rsidR="008A1389" w:rsidRDefault="008A1389" w:rsidP="008A1389">
      <w:pPr>
        <w:jc w:val="both"/>
        <w:rPr>
          <w:sz w:val="28"/>
          <w:szCs w:val="28"/>
        </w:rPr>
      </w:pPr>
    </w:p>
    <w:p w:rsidR="009D1F5D" w:rsidRDefault="0005109F" w:rsidP="008A1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1F5D">
        <w:rPr>
          <w:sz w:val="28"/>
          <w:szCs w:val="28"/>
        </w:rPr>
        <w:t>муниципального района</w:t>
      </w:r>
    </w:p>
    <w:p w:rsidR="008739BC" w:rsidRDefault="009D1F5D" w:rsidP="008A138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А.С. </w:t>
      </w:r>
      <w:proofErr w:type="spellStart"/>
      <w:r>
        <w:rPr>
          <w:sz w:val="28"/>
          <w:szCs w:val="28"/>
        </w:rPr>
        <w:t>Сидельнико</w:t>
      </w:r>
      <w:r w:rsidR="00E4711C">
        <w:rPr>
          <w:sz w:val="28"/>
          <w:szCs w:val="28"/>
        </w:rPr>
        <w:t>в</w:t>
      </w:r>
      <w:proofErr w:type="spellEnd"/>
    </w:p>
    <w:p w:rsidR="00497FC6" w:rsidRDefault="00497FC6" w:rsidP="008A1389">
      <w:pPr>
        <w:jc w:val="both"/>
        <w:rPr>
          <w:sz w:val="28"/>
          <w:szCs w:val="28"/>
        </w:rPr>
      </w:pPr>
    </w:p>
    <w:p w:rsidR="00497FC6" w:rsidRDefault="00497FC6" w:rsidP="008A1389">
      <w:pPr>
        <w:jc w:val="both"/>
        <w:rPr>
          <w:sz w:val="28"/>
          <w:szCs w:val="28"/>
        </w:rPr>
      </w:pPr>
    </w:p>
    <w:p w:rsidR="003E03A1" w:rsidRDefault="003E03A1" w:rsidP="008A1389">
      <w:pPr>
        <w:jc w:val="both"/>
        <w:rPr>
          <w:sz w:val="28"/>
          <w:szCs w:val="28"/>
        </w:rPr>
      </w:pPr>
    </w:p>
    <w:p w:rsidR="003443D7" w:rsidRDefault="004B72B5" w:rsidP="008A13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0B23" w:rsidRPr="00274E72" w:rsidRDefault="00950B23" w:rsidP="003E03A1">
      <w:pPr>
        <w:ind w:right="-227"/>
      </w:pPr>
    </w:p>
    <w:sectPr w:rsidR="00950B23" w:rsidRPr="00274E72" w:rsidSect="00A04FEB">
      <w:headerReference w:type="default" r:id="rId9"/>
      <w:footerReference w:type="default" r:id="rId10"/>
      <w:pgSz w:w="11906" w:h="16838"/>
      <w:pgMar w:top="899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A1" w:rsidRDefault="004467A1" w:rsidP="00F51091">
      <w:r>
        <w:separator/>
      </w:r>
    </w:p>
  </w:endnote>
  <w:endnote w:type="continuationSeparator" w:id="0">
    <w:p w:rsidR="004467A1" w:rsidRDefault="004467A1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F6" w:rsidRDefault="00595BF6">
    <w:pPr>
      <w:pStyle w:val="ae"/>
    </w:pPr>
  </w:p>
  <w:p w:rsidR="00595BF6" w:rsidRDefault="00595B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A1" w:rsidRDefault="004467A1" w:rsidP="00F51091">
      <w:r>
        <w:separator/>
      </w:r>
    </w:p>
  </w:footnote>
  <w:footnote w:type="continuationSeparator" w:id="0">
    <w:p w:rsidR="004467A1" w:rsidRDefault="004467A1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F6" w:rsidRDefault="00595BF6">
    <w:pPr>
      <w:pStyle w:val="ac"/>
      <w:jc w:val="center"/>
    </w:pPr>
  </w:p>
  <w:p w:rsidR="00595BF6" w:rsidRDefault="00595B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8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0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5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10">
    <w:nsid w:val="0000000C"/>
    <w:multiLevelType w:val="singleLevel"/>
    <w:tmpl w:val="0000000C"/>
    <w:name w:val="WW8Num12"/>
    <w:lvl w:ilvl="0">
      <w:start w:val="8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3B84886A"/>
    <w:name w:val="WW8Num14"/>
    <w:lvl w:ilvl="0">
      <w:start w:val="4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3">
    <w:nsid w:val="0000000F"/>
    <w:multiLevelType w:val="singleLevel"/>
    <w:tmpl w:val="0000000F"/>
    <w:name w:val="WW8Num15"/>
    <w:lvl w:ilvl="0">
      <w:start w:val="4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2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3"/>
    <w:multiLevelType w:val="singleLevel"/>
    <w:tmpl w:val="00000013"/>
    <w:name w:val="WW8Num19"/>
    <w:lvl w:ilvl="0">
      <w:start w:val="5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4"/>
    <w:multiLevelType w:val="singleLevel"/>
    <w:tmpl w:val="00000014"/>
    <w:name w:val="WW8Num20"/>
    <w:lvl w:ilvl="0">
      <w:start w:val="3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3">
    <w:nsid w:val="00000019"/>
    <w:multiLevelType w:val="singleLevel"/>
    <w:tmpl w:val="00000019"/>
    <w:name w:val="WW8Num25"/>
    <w:lvl w:ilvl="0">
      <w:start w:val="14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>
    <w:nsid w:val="0000001B"/>
    <w:multiLevelType w:val="singleLevel"/>
    <w:tmpl w:val="0000001B"/>
    <w:name w:val="WW8Num27"/>
    <w:lvl w:ilvl="0">
      <w:start w:val="8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1C"/>
    <w:multiLevelType w:val="single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1D"/>
    <w:multiLevelType w:val="singleLevel"/>
    <w:tmpl w:val="0000001D"/>
    <w:name w:val="WW8Num29"/>
    <w:lvl w:ilvl="0">
      <w:start w:val="7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1F"/>
    <w:multiLevelType w:val="singleLevel"/>
    <w:tmpl w:val="0000001F"/>
    <w:name w:val="WW8Num31"/>
    <w:lvl w:ilvl="0">
      <w:start w:val="10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20"/>
    <w:multiLevelType w:val="singleLevel"/>
    <w:tmpl w:val="00000020"/>
    <w:name w:val="WW8Num32"/>
    <w:lvl w:ilvl="0">
      <w:start w:val="4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1">
    <w:nsid w:val="00000021"/>
    <w:multiLevelType w:val="singleLevel"/>
    <w:tmpl w:val="00000021"/>
    <w:name w:val="WW8Num33"/>
    <w:lvl w:ilvl="0">
      <w:start w:val="3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3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00000027"/>
    <w:multiLevelType w:val="singleLevel"/>
    <w:tmpl w:val="00000027"/>
    <w:name w:val="WW8Num39"/>
    <w:lvl w:ilvl="0">
      <w:start w:val="1"/>
      <w:numFmt w:val="decimal"/>
      <w:lvlText w:val="1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37">
    <w:nsid w:val="00000028"/>
    <w:multiLevelType w:val="singleLevel"/>
    <w:tmpl w:val="00000028"/>
    <w:name w:val="WW8Num4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>
    <w:nsid w:val="00000029"/>
    <w:multiLevelType w:val="singleLevel"/>
    <w:tmpl w:val="00000029"/>
    <w:name w:val="WW8Num41"/>
    <w:lvl w:ilvl="0">
      <w:start w:val="13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39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>
    <w:nsid w:val="0000002D"/>
    <w:multiLevelType w:val="singleLevel"/>
    <w:tmpl w:val="0000002D"/>
    <w:name w:val="WW8Num45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>
    <w:nsid w:val="0000002F"/>
    <w:multiLevelType w:val="singleLevel"/>
    <w:tmpl w:val="0000002F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5">
    <w:nsid w:val="00000030"/>
    <w:multiLevelType w:val="singleLevel"/>
    <w:tmpl w:val="0000003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>
    <w:nsid w:val="00000031"/>
    <w:multiLevelType w:val="singleLevel"/>
    <w:tmpl w:val="0000003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7">
    <w:nsid w:val="01CF0AAA"/>
    <w:multiLevelType w:val="hybridMultilevel"/>
    <w:tmpl w:val="DA58DCB2"/>
    <w:lvl w:ilvl="0" w:tplc="18167910">
      <w:start w:val="2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EE4CF1"/>
    <w:multiLevelType w:val="multilevel"/>
    <w:tmpl w:val="0024B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49">
    <w:nsid w:val="62872C08"/>
    <w:multiLevelType w:val="multilevel"/>
    <w:tmpl w:val="B7D61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9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44"/>
  </w:num>
  <w:num w:numId="10">
    <w:abstractNumId w:val="18"/>
    <w:lvlOverride w:ilvl="0">
      <w:startOverride w:val="3"/>
    </w:lvlOverride>
  </w:num>
  <w:num w:numId="11">
    <w:abstractNumId w:val="3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2"/>
    <w:lvlOverride w:ilvl="0">
      <w:startOverride w:val="4"/>
    </w:lvlOverride>
  </w:num>
  <w:num w:numId="14">
    <w:abstractNumId w:val="32"/>
    <w:lvlOverride w:ilvl="0">
      <w:startOverride w:val="2"/>
    </w:lvlOverride>
  </w:num>
  <w:num w:numId="15">
    <w:abstractNumId w:val="16"/>
    <w:lvlOverride w:ilvl="0">
      <w:startOverride w:val="2"/>
    </w:lvlOverride>
  </w:num>
  <w:num w:numId="16">
    <w:abstractNumId w:val="45"/>
  </w:num>
  <w:num w:numId="17">
    <w:abstractNumId w:val="7"/>
    <w:lvlOverride w:ilvl="0">
      <w:startOverride w:val="5"/>
    </w:lvlOverride>
  </w:num>
  <w:num w:numId="18">
    <w:abstractNumId w:val="40"/>
    <w:lvlOverride w:ilvl="0">
      <w:startOverride w:val="1"/>
    </w:lvlOverride>
  </w:num>
  <w:num w:numId="19">
    <w:abstractNumId w:val="33"/>
    <w:lvlOverride w:ilvl="0">
      <w:startOverride w:val="2"/>
    </w:lvlOverride>
  </w:num>
  <w:num w:numId="20">
    <w:abstractNumId w:val="13"/>
    <w:lvlOverride w:ilvl="0">
      <w:startOverride w:val="4"/>
    </w:lvlOverride>
  </w:num>
  <w:num w:numId="21">
    <w:abstractNumId w:val="35"/>
    <w:lvlOverride w:ilvl="0">
      <w:startOverride w:val="1"/>
    </w:lvlOverride>
  </w:num>
  <w:num w:numId="22">
    <w:abstractNumId w:val="27"/>
    <w:lvlOverride w:ilvl="0">
      <w:startOverride w:val="7"/>
    </w:lvlOverride>
  </w:num>
  <w:num w:numId="23">
    <w:abstractNumId w:val="39"/>
    <w:lvlOverride w:ilvl="0">
      <w:startOverride w:val="1"/>
    </w:lvlOverride>
  </w:num>
  <w:num w:numId="24">
    <w:abstractNumId w:val="23"/>
    <w:lvlOverride w:ilvl="0">
      <w:startOverride w:val="14"/>
    </w:lvlOverride>
  </w:num>
  <w:num w:numId="25">
    <w:abstractNumId w:val="21"/>
    <w:lvlOverride w:ilvl="0">
      <w:startOverride w:val="1"/>
    </w:lvlOverride>
  </w:num>
  <w:num w:numId="26">
    <w:abstractNumId w:val="34"/>
    <w:lvlOverride w:ilvl="0">
      <w:startOverride w:val="3"/>
    </w:lvlOverride>
  </w:num>
  <w:num w:numId="27">
    <w:abstractNumId w:val="6"/>
    <w:lvlOverride w:ilvl="0">
      <w:startOverride w:val="1"/>
    </w:lvlOverride>
  </w:num>
  <w:num w:numId="28">
    <w:abstractNumId w:val="17"/>
    <w:lvlOverride w:ilvl="0">
      <w:startOverride w:val="5"/>
    </w:lvlOverride>
  </w:num>
  <w:num w:numId="29">
    <w:abstractNumId w:val="41"/>
    <w:lvlOverride w:ilvl="0">
      <w:startOverride w:val="1"/>
    </w:lvlOverride>
  </w:num>
  <w:num w:numId="30">
    <w:abstractNumId w:val="0"/>
    <w:lvlOverride w:ilvl="0">
      <w:startOverride w:val="8"/>
    </w:lvlOverride>
  </w:num>
  <w:num w:numId="31">
    <w:abstractNumId w:val="29"/>
    <w:lvlOverride w:ilvl="0">
      <w:startOverride w:val="10"/>
    </w:lvlOverride>
  </w:num>
  <w:num w:numId="32">
    <w:abstractNumId w:val="8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25"/>
    <w:lvlOverride w:ilvl="0">
      <w:startOverride w:val="8"/>
    </w:lvlOverride>
  </w:num>
  <w:num w:numId="36">
    <w:abstractNumId w:val="4"/>
    <w:lvlOverride w:ilvl="0">
      <w:startOverride w:val="10"/>
    </w:lvlOverride>
  </w:num>
  <w:num w:numId="37">
    <w:abstractNumId w:val="43"/>
    <w:lvlOverride w:ilvl="0">
      <w:startOverride w:val="1"/>
    </w:lvlOverride>
  </w:num>
  <w:num w:numId="38">
    <w:abstractNumId w:val="38"/>
    <w:lvlOverride w:ilvl="0">
      <w:startOverride w:val="13"/>
    </w:lvlOverride>
  </w:num>
  <w:num w:numId="39">
    <w:abstractNumId w:val="2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31"/>
    <w:lvlOverride w:ilvl="0">
      <w:startOverride w:val="3"/>
    </w:lvlOverride>
  </w:num>
  <w:num w:numId="42">
    <w:abstractNumId w:val="10"/>
    <w:lvlOverride w:ilvl="0">
      <w:startOverride w:val="8"/>
    </w:lvlOverride>
  </w:num>
  <w:num w:numId="43">
    <w:abstractNumId w:val="36"/>
    <w:lvlOverride w:ilvl="0">
      <w:startOverride w:val="1"/>
    </w:lvlOverride>
  </w:num>
  <w:num w:numId="44">
    <w:abstractNumId w:val="24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30"/>
    <w:lvlOverride w:ilvl="0">
      <w:startOverride w:val="4"/>
    </w:lvlOverride>
  </w:num>
  <w:num w:numId="47">
    <w:abstractNumId w:val="19"/>
    <w:lvlOverride w:ilvl="0">
      <w:startOverride w:val="1"/>
    </w:lvlOverride>
  </w:num>
  <w:num w:numId="48">
    <w:abstractNumId w:val="46"/>
  </w:num>
  <w:num w:numId="49">
    <w:abstractNumId w:val="26"/>
    <w:lvlOverride w:ilvl="0">
      <w:startOverride w:val="6"/>
    </w:lvlOverride>
  </w:num>
  <w:num w:numId="50">
    <w:abstractNumId w:val="4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D"/>
    <w:rsid w:val="00004E90"/>
    <w:rsid w:val="000065B4"/>
    <w:rsid w:val="00011E7B"/>
    <w:rsid w:val="0002721F"/>
    <w:rsid w:val="00034186"/>
    <w:rsid w:val="00035EE1"/>
    <w:rsid w:val="000379F8"/>
    <w:rsid w:val="0004389C"/>
    <w:rsid w:val="00045FD7"/>
    <w:rsid w:val="00046A41"/>
    <w:rsid w:val="0004724A"/>
    <w:rsid w:val="00050661"/>
    <w:rsid w:val="0005109F"/>
    <w:rsid w:val="00051B62"/>
    <w:rsid w:val="00052B00"/>
    <w:rsid w:val="000531B7"/>
    <w:rsid w:val="00056709"/>
    <w:rsid w:val="00060EBB"/>
    <w:rsid w:val="00061FE6"/>
    <w:rsid w:val="00071D99"/>
    <w:rsid w:val="000771F1"/>
    <w:rsid w:val="0008106B"/>
    <w:rsid w:val="0008650A"/>
    <w:rsid w:val="000869BE"/>
    <w:rsid w:val="00086BE6"/>
    <w:rsid w:val="00092A3A"/>
    <w:rsid w:val="000930DC"/>
    <w:rsid w:val="00095243"/>
    <w:rsid w:val="00095EDF"/>
    <w:rsid w:val="000A1440"/>
    <w:rsid w:val="000A3529"/>
    <w:rsid w:val="000A4F21"/>
    <w:rsid w:val="000A6ED7"/>
    <w:rsid w:val="000B3A0B"/>
    <w:rsid w:val="000C2B06"/>
    <w:rsid w:val="000C65AC"/>
    <w:rsid w:val="000C6ED5"/>
    <w:rsid w:val="000D19D9"/>
    <w:rsid w:val="000D2DE0"/>
    <w:rsid w:val="000E0265"/>
    <w:rsid w:val="000E1940"/>
    <w:rsid w:val="000E2371"/>
    <w:rsid w:val="000E49E0"/>
    <w:rsid w:val="000F654F"/>
    <w:rsid w:val="000F7EC4"/>
    <w:rsid w:val="00106F11"/>
    <w:rsid w:val="001221C8"/>
    <w:rsid w:val="00125811"/>
    <w:rsid w:val="00126F02"/>
    <w:rsid w:val="00153ED2"/>
    <w:rsid w:val="00154150"/>
    <w:rsid w:val="00156743"/>
    <w:rsid w:val="001605FD"/>
    <w:rsid w:val="00163446"/>
    <w:rsid w:val="0016526A"/>
    <w:rsid w:val="00165FDC"/>
    <w:rsid w:val="00166813"/>
    <w:rsid w:val="00167720"/>
    <w:rsid w:val="0016794C"/>
    <w:rsid w:val="00173B7A"/>
    <w:rsid w:val="00174C31"/>
    <w:rsid w:val="001802C9"/>
    <w:rsid w:val="001846B3"/>
    <w:rsid w:val="00191FEF"/>
    <w:rsid w:val="001A1273"/>
    <w:rsid w:val="001A5DB0"/>
    <w:rsid w:val="001A6984"/>
    <w:rsid w:val="001B40C0"/>
    <w:rsid w:val="001B4498"/>
    <w:rsid w:val="001B4D5D"/>
    <w:rsid w:val="001C6893"/>
    <w:rsid w:val="001D0E9D"/>
    <w:rsid w:val="001D295A"/>
    <w:rsid w:val="001E1A39"/>
    <w:rsid w:val="001E216F"/>
    <w:rsid w:val="001E59AF"/>
    <w:rsid w:val="001E5A34"/>
    <w:rsid w:val="001E7696"/>
    <w:rsid w:val="001F0AF6"/>
    <w:rsid w:val="002040D3"/>
    <w:rsid w:val="00214077"/>
    <w:rsid w:val="0022071F"/>
    <w:rsid w:val="00221FF2"/>
    <w:rsid w:val="00222748"/>
    <w:rsid w:val="00227131"/>
    <w:rsid w:val="00230F39"/>
    <w:rsid w:val="00232D5A"/>
    <w:rsid w:val="002337EC"/>
    <w:rsid w:val="002342ED"/>
    <w:rsid w:val="002446DF"/>
    <w:rsid w:val="00244B58"/>
    <w:rsid w:val="002534C3"/>
    <w:rsid w:val="002579C8"/>
    <w:rsid w:val="002609B9"/>
    <w:rsid w:val="00262851"/>
    <w:rsid w:val="00265365"/>
    <w:rsid w:val="0026799F"/>
    <w:rsid w:val="00274E72"/>
    <w:rsid w:val="00275594"/>
    <w:rsid w:val="00277CA2"/>
    <w:rsid w:val="00283DAD"/>
    <w:rsid w:val="00284425"/>
    <w:rsid w:val="00290C74"/>
    <w:rsid w:val="00293726"/>
    <w:rsid w:val="002A2EFC"/>
    <w:rsid w:val="002B599E"/>
    <w:rsid w:val="002C0FFF"/>
    <w:rsid w:val="002C12AC"/>
    <w:rsid w:val="002C4378"/>
    <w:rsid w:val="002C67A5"/>
    <w:rsid w:val="002D03BB"/>
    <w:rsid w:val="002D60CF"/>
    <w:rsid w:val="002D7CB4"/>
    <w:rsid w:val="002E16C3"/>
    <w:rsid w:val="002E2349"/>
    <w:rsid w:val="002E2610"/>
    <w:rsid w:val="002E387F"/>
    <w:rsid w:val="002E6F20"/>
    <w:rsid w:val="002F1479"/>
    <w:rsid w:val="002F3590"/>
    <w:rsid w:val="00307592"/>
    <w:rsid w:val="00307E50"/>
    <w:rsid w:val="003125A7"/>
    <w:rsid w:val="00316573"/>
    <w:rsid w:val="0032029B"/>
    <w:rsid w:val="00323AD8"/>
    <w:rsid w:val="00326A5F"/>
    <w:rsid w:val="00331677"/>
    <w:rsid w:val="00332B53"/>
    <w:rsid w:val="003335FF"/>
    <w:rsid w:val="00342275"/>
    <w:rsid w:val="00342913"/>
    <w:rsid w:val="003443D7"/>
    <w:rsid w:val="00346D1A"/>
    <w:rsid w:val="003476DC"/>
    <w:rsid w:val="003478D8"/>
    <w:rsid w:val="00347CD9"/>
    <w:rsid w:val="00350C61"/>
    <w:rsid w:val="00351D72"/>
    <w:rsid w:val="00354E0E"/>
    <w:rsid w:val="00354E4C"/>
    <w:rsid w:val="00363D44"/>
    <w:rsid w:val="003664FB"/>
    <w:rsid w:val="00366B9A"/>
    <w:rsid w:val="00367971"/>
    <w:rsid w:val="003707D3"/>
    <w:rsid w:val="003813BF"/>
    <w:rsid w:val="00383850"/>
    <w:rsid w:val="00386A43"/>
    <w:rsid w:val="003903EB"/>
    <w:rsid w:val="003A4CC6"/>
    <w:rsid w:val="003A4FB0"/>
    <w:rsid w:val="003A649E"/>
    <w:rsid w:val="003A7265"/>
    <w:rsid w:val="003B28CE"/>
    <w:rsid w:val="003B4A27"/>
    <w:rsid w:val="003B7B8F"/>
    <w:rsid w:val="003C290C"/>
    <w:rsid w:val="003C500C"/>
    <w:rsid w:val="003C6BE0"/>
    <w:rsid w:val="003C6FD6"/>
    <w:rsid w:val="003D0A6D"/>
    <w:rsid w:val="003D125A"/>
    <w:rsid w:val="003D469C"/>
    <w:rsid w:val="003D48C2"/>
    <w:rsid w:val="003D4CA3"/>
    <w:rsid w:val="003D67D8"/>
    <w:rsid w:val="003E03A1"/>
    <w:rsid w:val="003E2C89"/>
    <w:rsid w:val="003E61E2"/>
    <w:rsid w:val="003F1E84"/>
    <w:rsid w:val="003F26BE"/>
    <w:rsid w:val="003F6518"/>
    <w:rsid w:val="003F7096"/>
    <w:rsid w:val="00401B15"/>
    <w:rsid w:val="00411FD2"/>
    <w:rsid w:val="00415B60"/>
    <w:rsid w:val="00421F8B"/>
    <w:rsid w:val="00422F95"/>
    <w:rsid w:val="004236D9"/>
    <w:rsid w:val="004269FC"/>
    <w:rsid w:val="00434EA2"/>
    <w:rsid w:val="004460A9"/>
    <w:rsid w:val="004467A1"/>
    <w:rsid w:val="00447F50"/>
    <w:rsid w:val="004521AB"/>
    <w:rsid w:val="004561F9"/>
    <w:rsid w:val="00472145"/>
    <w:rsid w:val="0047267A"/>
    <w:rsid w:val="00472C3C"/>
    <w:rsid w:val="00481B89"/>
    <w:rsid w:val="00485058"/>
    <w:rsid w:val="00491DC8"/>
    <w:rsid w:val="0049646C"/>
    <w:rsid w:val="00497D1C"/>
    <w:rsid w:val="00497FC6"/>
    <w:rsid w:val="004A306C"/>
    <w:rsid w:val="004A332D"/>
    <w:rsid w:val="004A5ABB"/>
    <w:rsid w:val="004A6F7F"/>
    <w:rsid w:val="004B0776"/>
    <w:rsid w:val="004B54A2"/>
    <w:rsid w:val="004B72B5"/>
    <w:rsid w:val="004C1965"/>
    <w:rsid w:val="004C6AB6"/>
    <w:rsid w:val="004D079D"/>
    <w:rsid w:val="004D1708"/>
    <w:rsid w:val="004D40C5"/>
    <w:rsid w:val="004E1830"/>
    <w:rsid w:val="004E51E9"/>
    <w:rsid w:val="004F61C6"/>
    <w:rsid w:val="00500D89"/>
    <w:rsid w:val="00510520"/>
    <w:rsid w:val="0052008C"/>
    <w:rsid w:val="005228CE"/>
    <w:rsid w:val="0052347A"/>
    <w:rsid w:val="0053340B"/>
    <w:rsid w:val="005361CC"/>
    <w:rsid w:val="00541989"/>
    <w:rsid w:val="00541ADC"/>
    <w:rsid w:val="00541FEE"/>
    <w:rsid w:val="005479C4"/>
    <w:rsid w:val="00563838"/>
    <w:rsid w:val="005640D6"/>
    <w:rsid w:val="005701C7"/>
    <w:rsid w:val="0057072C"/>
    <w:rsid w:val="00572C6C"/>
    <w:rsid w:val="00573316"/>
    <w:rsid w:val="00573AC2"/>
    <w:rsid w:val="00574131"/>
    <w:rsid w:val="00574D77"/>
    <w:rsid w:val="005826D4"/>
    <w:rsid w:val="00584124"/>
    <w:rsid w:val="00585A85"/>
    <w:rsid w:val="00585D3D"/>
    <w:rsid w:val="00593BD6"/>
    <w:rsid w:val="00594E0D"/>
    <w:rsid w:val="00595BF6"/>
    <w:rsid w:val="00596D72"/>
    <w:rsid w:val="00597CB8"/>
    <w:rsid w:val="005A2464"/>
    <w:rsid w:val="005A571A"/>
    <w:rsid w:val="005B38B8"/>
    <w:rsid w:val="005B74F8"/>
    <w:rsid w:val="005D1564"/>
    <w:rsid w:val="005D1FB3"/>
    <w:rsid w:val="005E0AB6"/>
    <w:rsid w:val="005E0C6E"/>
    <w:rsid w:val="005F0D44"/>
    <w:rsid w:val="005F2F9E"/>
    <w:rsid w:val="005F4BB8"/>
    <w:rsid w:val="00603924"/>
    <w:rsid w:val="006049A1"/>
    <w:rsid w:val="00607F5E"/>
    <w:rsid w:val="00613F1E"/>
    <w:rsid w:val="006168F4"/>
    <w:rsid w:val="00620488"/>
    <w:rsid w:val="00621E13"/>
    <w:rsid w:val="00625BE8"/>
    <w:rsid w:val="006277D4"/>
    <w:rsid w:val="00630C98"/>
    <w:rsid w:val="006364E0"/>
    <w:rsid w:val="0064036C"/>
    <w:rsid w:val="00642A35"/>
    <w:rsid w:val="00645948"/>
    <w:rsid w:val="00646689"/>
    <w:rsid w:val="0065025B"/>
    <w:rsid w:val="0066416D"/>
    <w:rsid w:val="00664261"/>
    <w:rsid w:val="006654D5"/>
    <w:rsid w:val="00667D3C"/>
    <w:rsid w:val="00673422"/>
    <w:rsid w:val="00680614"/>
    <w:rsid w:val="0068305A"/>
    <w:rsid w:val="006847E7"/>
    <w:rsid w:val="00694B01"/>
    <w:rsid w:val="006A0718"/>
    <w:rsid w:val="006A1DCC"/>
    <w:rsid w:val="006A5CF3"/>
    <w:rsid w:val="006A77EC"/>
    <w:rsid w:val="006B0284"/>
    <w:rsid w:val="006B0B78"/>
    <w:rsid w:val="006B3ADE"/>
    <w:rsid w:val="006B4453"/>
    <w:rsid w:val="006C1B4E"/>
    <w:rsid w:val="006C3A55"/>
    <w:rsid w:val="006D533B"/>
    <w:rsid w:val="006E2BFE"/>
    <w:rsid w:val="006E47F0"/>
    <w:rsid w:val="006E79CE"/>
    <w:rsid w:val="006F00F7"/>
    <w:rsid w:val="006F24B0"/>
    <w:rsid w:val="006F6A5D"/>
    <w:rsid w:val="00712396"/>
    <w:rsid w:val="00716A1C"/>
    <w:rsid w:val="00721E31"/>
    <w:rsid w:val="00731852"/>
    <w:rsid w:val="00735E72"/>
    <w:rsid w:val="00743758"/>
    <w:rsid w:val="00750FB2"/>
    <w:rsid w:val="00757751"/>
    <w:rsid w:val="00762225"/>
    <w:rsid w:val="0076759A"/>
    <w:rsid w:val="00772E4E"/>
    <w:rsid w:val="00774C2E"/>
    <w:rsid w:val="00775A6A"/>
    <w:rsid w:val="007771ED"/>
    <w:rsid w:val="007778D4"/>
    <w:rsid w:val="007852F2"/>
    <w:rsid w:val="0078608B"/>
    <w:rsid w:val="00787AF7"/>
    <w:rsid w:val="0079195C"/>
    <w:rsid w:val="00791E6F"/>
    <w:rsid w:val="0079273E"/>
    <w:rsid w:val="00795CBD"/>
    <w:rsid w:val="00795D04"/>
    <w:rsid w:val="00796001"/>
    <w:rsid w:val="007A1C29"/>
    <w:rsid w:val="007A5026"/>
    <w:rsid w:val="007B2696"/>
    <w:rsid w:val="007B2D6C"/>
    <w:rsid w:val="007C3D23"/>
    <w:rsid w:val="007D0029"/>
    <w:rsid w:val="007D6B64"/>
    <w:rsid w:val="007D6D08"/>
    <w:rsid w:val="007E1B95"/>
    <w:rsid w:val="007E239D"/>
    <w:rsid w:val="007E6B0E"/>
    <w:rsid w:val="007F16DC"/>
    <w:rsid w:val="007F19BA"/>
    <w:rsid w:val="007F1C87"/>
    <w:rsid w:val="007F44E7"/>
    <w:rsid w:val="0080149B"/>
    <w:rsid w:val="00804EF4"/>
    <w:rsid w:val="008067A6"/>
    <w:rsid w:val="00811FA4"/>
    <w:rsid w:val="00812129"/>
    <w:rsid w:val="00812F1E"/>
    <w:rsid w:val="008158F1"/>
    <w:rsid w:val="008206D4"/>
    <w:rsid w:val="008268CD"/>
    <w:rsid w:val="00826FF7"/>
    <w:rsid w:val="00830186"/>
    <w:rsid w:val="008302AA"/>
    <w:rsid w:val="00830605"/>
    <w:rsid w:val="0083465D"/>
    <w:rsid w:val="00834927"/>
    <w:rsid w:val="00836C44"/>
    <w:rsid w:val="00841247"/>
    <w:rsid w:val="008435A5"/>
    <w:rsid w:val="0084586A"/>
    <w:rsid w:val="008547A3"/>
    <w:rsid w:val="008564DE"/>
    <w:rsid w:val="00857858"/>
    <w:rsid w:val="0086049A"/>
    <w:rsid w:val="008605F6"/>
    <w:rsid w:val="00861B64"/>
    <w:rsid w:val="00862EA8"/>
    <w:rsid w:val="008703E7"/>
    <w:rsid w:val="00871926"/>
    <w:rsid w:val="008723A9"/>
    <w:rsid w:val="008739BC"/>
    <w:rsid w:val="00873CFB"/>
    <w:rsid w:val="00876518"/>
    <w:rsid w:val="00882CD5"/>
    <w:rsid w:val="00885AE9"/>
    <w:rsid w:val="00894A6D"/>
    <w:rsid w:val="00894A83"/>
    <w:rsid w:val="0089774F"/>
    <w:rsid w:val="008A1389"/>
    <w:rsid w:val="008A2578"/>
    <w:rsid w:val="008A5A43"/>
    <w:rsid w:val="008B2883"/>
    <w:rsid w:val="008B4B57"/>
    <w:rsid w:val="008C43C2"/>
    <w:rsid w:val="008C62B5"/>
    <w:rsid w:val="008E06FE"/>
    <w:rsid w:val="008E6083"/>
    <w:rsid w:val="008E766D"/>
    <w:rsid w:val="008F46FE"/>
    <w:rsid w:val="00900723"/>
    <w:rsid w:val="0090111C"/>
    <w:rsid w:val="00901251"/>
    <w:rsid w:val="0090285C"/>
    <w:rsid w:val="00903E03"/>
    <w:rsid w:val="0090452E"/>
    <w:rsid w:val="0091031B"/>
    <w:rsid w:val="0091370A"/>
    <w:rsid w:val="00915890"/>
    <w:rsid w:val="009213AD"/>
    <w:rsid w:val="00922C0D"/>
    <w:rsid w:val="00926BD2"/>
    <w:rsid w:val="0092754A"/>
    <w:rsid w:val="009405D7"/>
    <w:rsid w:val="00946EF6"/>
    <w:rsid w:val="00950B23"/>
    <w:rsid w:val="0095145E"/>
    <w:rsid w:val="00951DFA"/>
    <w:rsid w:val="00952B2C"/>
    <w:rsid w:val="009611D0"/>
    <w:rsid w:val="009715CD"/>
    <w:rsid w:val="00973B9D"/>
    <w:rsid w:val="00981449"/>
    <w:rsid w:val="009823D6"/>
    <w:rsid w:val="00982717"/>
    <w:rsid w:val="009832E2"/>
    <w:rsid w:val="009838BB"/>
    <w:rsid w:val="009910A3"/>
    <w:rsid w:val="00992F6D"/>
    <w:rsid w:val="00996B21"/>
    <w:rsid w:val="009A220A"/>
    <w:rsid w:val="009A7745"/>
    <w:rsid w:val="009B1782"/>
    <w:rsid w:val="009B29CE"/>
    <w:rsid w:val="009B352C"/>
    <w:rsid w:val="009B430F"/>
    <w:rsid w:val="009B4987"/>
    <w:rsid w:val="009B4DF7"/>
    <w:rsid w:val="009B5366"/>
    <w:rsid w:val="009C1D90"/>
    <w:rsid w:val="009C2AF0"/>
    <w:rsid w:val="009D0259"/>
    <w:rsid w:val="009D1F5D"/>
    <w:rsid w:val="009E1167"/>
    <w:rsid w:val="009E5C8F"/>
    <w:rsid w:val="00A02ADC"/>
    <w:rsid w:val="00A04C47"/>
    <w:rsid w:val="00A04FEB"/>
    <w:rsid w:val="00A10082"/>
    <w:rsid w:val="00A103D2"/>
    <w:rsid w:val="00A14E20"/>
    <w:rsid w:val="00A16297"/>
    <w:rsid w:val="00A25710"/>
    <w:rsid w:val="00A30E7E"/>
    <w:rsid w:val="00A31881"/>
    <w:rsid w:val="00A32678"/>
    <w:rsid w:val="00A35BC0"/>
    <w:rsid w:val="00A364CA"/>
    <w:rsid w:val="00A37BD0"/>
    <w:rsid w:val="00A42EDB"/>
    <w:rsid w:val="00A43C92"/>
    <w:rsid w:val="00A5101F"/>
    <w:rsid w:val="00A51A04"/>
    <w:rsid w:val="00A53D8B"/>
    <w:rsid w:val="00A640E1"/>
    <w:rsid w:val="00A674EE"/>
    <w:rsid w:val="00A71C06"/>
    <w:rsid w:val="00A71F6F"/>
    <w:rsid w:val="00A745FE"/>
    <w:rsid w:val="00A75C4D"/>
    <w:rsid w:val="00A8219E"/>
    <w:rsid w:val="00A87FEC"/>
    <w:rsid w:val="00A90115"/>
    <w:rsid w:val="00A941F5"/>
    <w:rsid w:val="00A9500F"/>
    <w:rsid w:val="00AA07F1"/>
    <w:rsid w:val="00AA72AE"/>
    <w:rsid w:val="00AB5E2B"/>
    <w:rsid w:val="00AC039F"/>
    <w:rsid w:val="00AC2DEA"/>
    <w:rsid w:val="00AC45D5"/>
    <w:rsid w:val="00AC4AAB"/>
    <w:rsid w:val="00AC5005"/>
    <w:rsid w:val="00AC66DE"/>
    <w:rsid w:val="00AD01B7"/>
    <w:rsid w:val="00AD1BC1"/>
    <w:rsid w:val="00AD21CA"/>
    <w:rsid w:val="00AD3550"/>
    <w:rsid w:val="00AD356C"/>
    <w:rsid w:val="00AD7B65"/>
    <w:rsid w:val="00AE4D87"/>
    <w:rsid w:val="00AE6230"/>
    <w:rsid w:val="00AF204D"/>
    <w:rsid w:val="00AF6887"/>
    <w:rsid w:val="00AF77AA"/>
    <w:rsid w:val="00B0245A"/>
    <w:rsid w:val="00B03736"/>
    <w:rsid w:val="00B170F1"/>
    <w:rsid w:val="00B25070"/>
    <w:rsid w:val="00B27188"/>
    <w:rsid w:val="00B301D9"/>
    <w:rsid w:val="00B32AC7"/>
    <w:rsid w:val="00B35750"/>
    <w:rsid w:val="00B40796"/>
    <w:rsid w:val="00B4194E"/>
    <w:rsid w:val="00B446EA"/>
    <w:rsid w:val="00B44FAB"/>
    <w:rsid w:val="00B459A4"/>
    <w:rsid w:val="00B5271C"/>
    <w:rsid w:val="00B544C1"/>
    <w:rsid w:val="00B55BEC"/>
    <w:rsid w:val="00B55D7B"/>
    <w:rsid w:val="00B56BA1"/>
    <w:rsid w:val="00B6006F"/>
    <w:rsid w:val="00B60091"/>
    <w:rsid w:val="00B61881"/>
    <w:rsid w:val="00B657EE"/>
    <w:rsid w:val="00B66A20"/>
    <w:rsid w:val="00B66E8C"/>
    <w:rsid w:val="00B66EF7"/>
    <w:rsid w:val="00B678C9"/>
    <w:rsid w:val="00B75B4B"/>
    <w:rsid w:val="00B767E0"/>
    <w:rsid w:val="00B85E9C"/>
    <w:rsid w:val="00B87EA1"/>
    <w:rsid w:val="00BA0645"/>
    <w:rsid w:val="00BA590E"/>
    <w:rsid w:val="00BA7DAC"/>
    <w:rsid w:val="00BB5B01"/>
    <w:rsid w:val="00BB6030"/>
    <w:rsid w:val="00BC1CB5"/>
    <w:rsid w:val="00BC4B2E"/>
    <w:rsid w:val="00BD73A2"/>
    <w:rsid w:val="00BD7494"/>
    <w:rsid w:val="00BE09CB"/>
    <w:rsid w:val="00BE1E6C"/>
    <w:rsid w:val="00BE1FE3"/>
    <w:rsid w:val="00BE309A"/>
    <w:rsid w:val="00BE34BB"/>
    <w:rsid w:val="00BE3A4C"/>
    <w:rsid w:val="00BF04FA"/>
    <w:rsid w:val="00C027AD"/>
    <w:rsid w:val="00C047C2"/>
    <w:rsid w:val="00C10CE8"/>
    <w:rsid w:val="00C142CC"/>
    <w:rsid w:val="00C17B34"/>
    <w:rsid w:val="00C20AA7"/>
    <w:rsid w:val="00C25B1E"/>
    <w:rsid w:val="00C36BED"/>
    <w:rsid w:val="00C45827"/>
    <w:rsid w:val="00C5014E"/>
    <w:rsid w:val="00C521D0"/>
    <w:rsid w:val="00C52D7A"/>
    <w:rsid w:val="00C60E18"/>
    <w:rsid w:val="00C63E09"/>
    <w:rsid w:val="00C664EC"/>
    <w:rsid w:val="00C71AB0"/>
    <w:rsid w:val="00C72352"/>
    <w:rsid w:val="00C73059"/>
    <w:rsid w:val="00C81278"/>
    <w:rsid w:val="00C83537"/>
    <w:rsid w:val="00C94BEA"/>
    <w:rsid w:val="00C94C2C"/>
    <w:rsid w:val="00C97666"/>
    <w:rsid w:val="00CA1165"/>
    <w:rsid w:val="00CA4BFE"/>
    <w:rsid w:val="00CA60DD"/>
    <w:rsid w:val="00CB44ED"/>
    <w:rsid w:val="00CB6BA0"/>
    <w:rsid w:val="00CC15A1"/>
    <w:rsid w:val="00CC6B12"/>
    <w:rsid w:val="00CE7675"/>
    <w:rsid w:val="00CF1CA5"/>
    <w:rsid w:val="00CF1F0F"/>
    <w:rsid w:val="00CF3604"/>
    <w:rsid w:val="00CF3C69"/>
    <w:rsid w:val="00CF3EB8"/>
    <w:rsid w:val="00CF53EA"/>
    <w:rsid w:val="00CF5DBE"/>
    <w:rsid w:val="00CF7548"/>
    <w:rsid w:val="00CF76C5"/>
    <w:rsid w:val="00D051E7"/>
    <w:rsid w:val="00D067BB"/>
    <w:rsid w:val="00D07CEE"/>
    <w:rsid w:val="00D13690"/>
    <w:rsid w:val="00D14AC6"/>
    <w:rsid w:val="00D17FA1"/>
    <w:rsid w:val="00D41012"/>
    <w:rsid w:val="00D415F5"/>
    <w:rsid w:val="00D426A5"/>
    <w:rsid w:val="00D44A9B"/>
    <w:rsid w:val="00D46F78"/>
    <w:rsid w:val="00D52610"/>
    <w:rsid w:val="00D532A3"/>
    <w:rsid w:val="00D53EB4"/>
    <w:rsid w:val="00D62D4E"/>
    <w:rsid w:val="00D64C3B"/>
    <w:rsid w:val="00D659FB"/>
    <w:rsid w:val="00D66977"/>
    <w:rsid w:val="00D77507"/>
    <w:rsid w:val="00D77F2B"/>
    <w:rsid w:val="00D81434"/>
    <w:rsid w:val="00D83067"/>
    <w:rsid w:val="00D91796"/>
    <w:rsid w:val="00D91B7E"/>
    <w:rsid w:val="00D957C6"/>
    <w:rsid w:val="00DA2A11"/>
    <w:rsid w:val="00DA7CD5"/>
    <w:rsid w:val="00DB01F3"/>
    <w:rsid w:val="00DB5F8B"/>
    <w:rsid w:val="00DC5015"/>
    <w:rsid w:val="00DC6C54"/>
    <w:rsid w:val="00DD0491"/>
    <w:rsid w:val="00DD21E4"/>
    <w:rsid w:val="00DD25DD"/>
    <w:rsid w:val="00DD391D"/>
    <w:rsid w:val="00DD3E2A"/>
    <w:rsid w:val="00DD46B5"/>
    <w:rsid w:val="00DD494A"/>
    <w:rsid w:val="00DD4F49"/>
    <w:rsid w:val="00DD66D8"/>
    <w:rsid w:val="00DE06F0"/>
    <w:rsid w:val="00DE0DF8"/>
    <w:rsid w:val="00DE1601"/>
    <w:rsid w:val="00DE6468"/>
    <w:rsid w:val="00DE6B58"/>
    <w:rsid w:val="00DF100D"/>
    <w:rsid w:val="00DF3703"/>
    <w:rsid w:val="00DF423C"/>
    <w:rsid w:val="00E00D03"/>
    <w:rsid w:val="00E05297"/>
    <w:rsid w:val="00E06194"/>
    <w:rsid w:val="00E0672A"/>
    <w:rsid w:val="00E067E2"/>
    <w:rsid w:val="00E0690C"/>
    <w:rsid w:val="00E10867"/>
    <w:rsid w:val="00E13662"/>
    <w:rsid w:val="00E149E3"/>
    <w:rsid w:val="00E1502F"/>
    <w:rsid w:val="00E15B12"/>
    <w:rsid w:val="00E172D7"/>
    <w:rsid w:val="00E23BEA"/>
    <w:rsid w:val="00E25843"/>
    <w:rsid w:val="00E26BC6"/>
    <w:rsid w:val="00E2726F"/>
    <w:rsid w:val="00E32BDE"/>
    <w:rsid w:val="00E362B1"/>
    <w:rsid w:val="00E42B13"/>
    <w:rsid w:val="00E42C89"/>
    <w:rsid w:val="00E442DD"/>
    <w:rsid w:val="00E46460"/>
    <w:rsid w:val="00E4711C"/>
    <w:rsid w:val="00E54FAC"/>
    <w:rsid w:val="00E62D74"/>
    <w:rsid w:val="00E760D2"/>
    <w:rsid w:val="00E7748E"/>
    <w:rsid w:val="00E904DA"/>
    <w:rsid w:val="00E9191C"/>
    <w:rsid w:val="00E95112"/>
    <w:rsid w:val="00E95847"/>
    <w:rsid w:val="00EA37FE"/>
    <w:rsid w:val="00EA4802"/>
    <w:rsid w:val="00EA6B22"/>
    <w:rsid w:val="00EA73A0"/>
    <w:rsid w:val="00EB56A8"/>
    <w:rsid w:val="00EC0D58"/>
    <w:rsid w:val="00EC5958"/>
    <w:rsid w:val="00EC7220"/>
    <w:rsid w:val="00ED0FC7"/>
    <w:rsid w:val="00ED618C"/>
    <w:rsid w:val="00EE049B"/>
    <w:rsid w:val="00EE1E29"/>
    <w:rsid w:val="00EE2409"/>
    <w:rsid w:val="00EE31E3"/>
    <w:rsid w:val="00EE7761"/>
    <w:rsid w:val="00EF23B8"/>
    <w:rsid w:val="00F01A7F"/>
    <w:rsid w:val="00F031D1"/>
    <w:rsid w:val="00F043BA"/>
    <w:rsid w:val="00F14444"/>
    <w:rsid w:val="00F16676"/>
    <w:rsid w:val="00F202FB"/>
    <w:rsid w:val="00F20A81"/>
    <w:rsid w:val="00F33C69"/>
    <w:rsid w:val="00F42900"/>
    <w:rsid w:val="00F51091"/>
    <w:rsid w:val="00F612F4"/>
    <w:rsid w:val="00F65C68"/>
    <w:rsid w:val="00F725E2"/>
    <w:rsid w:val="00F745FA"/>
    <w:rsid w:val="00F81798"/>
    <w:rsid w:val="00F87912"/>
    <w:rsid w:val="00F91CA4"/>
    <w:rsid w:val="00FA385E"/>
    <w:rsid w:val="00FA3DF1"/>
    <w:rsid w:val="00FB1282"/>
    <w:rsid w:val="00FB1F53"/>
    <w:rsid w:val="00FB3F17"/>
    <w:rsid w:val="00FB5912"/>
    <w:rsid w:val="00FB6178"/>
    <w:rsid w:val="00FC2C66"/>
    <w:rsid w:val="00FC3D13"/>
    <w:rsid w:val="00FC3DDD"/>
    <w:rsid w:val="00FD27CB"/>
    <w:rsid w:val="00FD4557"/>
    <w:rsid w:val="00FD51DA"/>
    <w:rsid w:val="00FE38E7"/>
    <w:rsid w:val="00FE3B90"/>
    <w:rsid w:val="00FE7A06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F16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A25710"/>
    <w:pPr>
      <w:ind w:left="720"/>
      <w:contextualSpacing/>
    </w:pPr>
  </w:style>
  <w:style w:type="character" w:styleId="af3">
    <w:name w:val="Hyperlink"/>
    <w:rsid w:val="005640D6"/>
    <w:rPr>
      <w:color w:val="0000FF"/>
      <w:u w:val="single"/>
    </w:rPr>
  </w:style>
  <w:style w:type="character" w:customStyle="1" w:styleId="a4">
    <w:name w:val="Название Знак"/>
    <w:link w:val="a3"/>
    <w:locked/>
    <w:rsid w:val="00EA37FE"/>
    <w:rPr>
      <w:sz w:val="28"/>
      <w:lang w:val="en-US" w:eastAsia="en-US" w:bidi="ar-SA"/>
    </w:rPr>
  </w:style>
  <w:style w:type="paragraph" w:styleId="af4">
    <w:name w:val="Revision"/>
    <w:hidden/>
    <w:uiPriority w:val="99"/>
    <w:semiHidden/>
    <w:rsid w:val="003D48C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F16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7F16DC"/>
    <w:pPr>
      <w:spacing w:before="100" w:beforeAutospacing="1" w:after="100" w:afterAutospacing="1"/>
    </w:pPr>
  </w:style>
  <w:style w:type="character" w:styleId="af5">
    <w:name w:val="Emphasis"/>
    <w:basedOn w:val="a0"/>
    <w:qFormat/>
    <w:rsid w:val="007F16DC"/>
    <w:rPr>
      <w:i/>
      <w:iCs/>
    </w:rPr>
  </w:style>
  <w:style w:type="paragraph" w:styleId="af6">
    <w:name w:val="No Spacing"/>
    <w:uiPriority w:val="1"/>
    <w:qFormat/>
    <w:rsid w:val="007F16DC"/>
    <w:rPr>
      <w:sz w:val="24"/>
      <w:szCs w:val="24"/>
    </w:rPr>
  </w:style>
  <w:style w:type="paragraph" w:customStyle="1" w:styleId="10">
    <w:name w:val="Абзац списка1"/>
    <w:basedOn w:val="a"/>
    <w:qFormat/>
    <w:rsid w:val="00950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FollowedHyperlink"/>
    <w:basedOn w:val="a0"/>
    <w:uiPriority w:val="99"/>
    <w:unhideWhenUsed/>
    <w:rsid w:val="00774C2E"/>
    <w:rPr>
      <w:color w:val="800080" w:themeColor="followedHyperlink"/>
      <w:u w:val="single"/>
    </w:rPr>
  </w:style>
  <w:style w:type="character" w:customStyle="1" w:styleId="af8">
    <w:name w:val="Основной текст_"/>
    <w:basedOn w:val="a0"/>
    <w:link w:val="11"/>
    <w:rsid w:val="00004E9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004E90"/>
    <w:pPr>
      <w:widowControl w:val="0"/>
      <w:shd w:val="clear" w:color="auto" w:fill="FFFFFF"/>
      <w:spacing w:line="295" w:lineRule="auto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F16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A25710"/>
    <w:pPr>
      <w:ind w:left="720"/>
      <w:contextualSpacing/>
    </w:pPr>
  </w:style>
  <w:style w:type="character" w:styleId="af3">
    <w:name w:val="Hyperlink"/>
    <w:rsid w:val="005640D6"/>
    <w:rPr>
      <w:color w:val="0000FF"/>
      <w:u w:val="single"/>
    </w:rPr>
  </w:style>
  <w:style w:type="character" w:customStyle="1" w:styleId="a4">
    <w:name w:val="Название Знак"/>
    <w:link w:val="a3"/>
    <w:locked/>
    <w:rsid w:val="00EA37FE"/>
    <w:rPr>
      <w:sz w:val="28"/>
      <w:lang w:val="en-US" w:eastAsia="en-US" w:bidi="ar-SA"/>
    </w:rPr>
  </w:style>
  <w:style w:type="paragraph" w:styleId="af4">
    <w:name w:val="Revision"/>
    <w:hidden/>
    <w:uiPriority w:val="99"/>
    <w:semiHidden/>
    <w:rsid w:val="003D48C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F16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7F16DC"/>
    <w:pPr>
      <w:spacing w:before="100" w:beforeAutospacing="1" w:after="100" w:afterAutospacing="1"/>
    </w:pPr>
  </w:style>
  <w:style w:type="character" w:styleId="af5">
    <w:name w:val="Emphasis"/>
    <w:basedOn w:val="a0"/>
    <w:qFormat/>
    <w:rsid w:val="007F16DC"/>
    <w:rPr>
      <w:i/>
      <w:iCs/>
    </w:rPr>
  </w:style>
  <w:style w:type="paragraph" w:styleId="af6">
    <w:name w:val="No Spacing"/>
    <w:uiPriority w:val="1"/>
    <w:qFormat/>
    <w:rsid w:val="007F16DC"/>
    <w:rPr>
      <w:sz w:val="24"/>
      <w:szCs w:val="24"/>
    </w:rPr>
  </w:style>
  <w:style w:type="paragraph" w:customStyle="1" w:styleId="10">
    <w:name w:val="Абзац списка1"/>
    <w:basedOn w:val="a"/>
    <w:qFormat/>
    <w:rsid w:val="00950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FollowedHyperlink"/>
    <w:basedOn w:val="a0"/>
    <w:uiPriority w:val="99"/>
    <w:unhideWhenUsed/>
    <w:rsid w:val="00774C2E"/>
    <w:rPr>
      <w:color w:val="800080" w:themeColor="followedHyperlink"/>
      <w:u w:val="single"/>
    </w:rPr>
  </w:style>
  <w:style w:type="character" w:customStyle="1" w:styleId="af8">
    <w:name w:val="Основной текст_"/>
    <w:basedOn w:val="a0"/>
    <w:link w:val="11"/>
    <w:rsid w:val="00004E9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004E90"/>
    <w:pPr>
      <w:widowControl w:val="0"/>
      <w:shd w:val="clear" w:color="auto" w:fill="FFFFFF"/>
      <w:spacing w:line="295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790">
          <w:marLeft w:val="8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A59B-7FC2-4086-B3BE-14EA39A7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1663</CharactersWithSpaces>
  <SharedDoc>false</SharedDoc>
  <HLinks>
    <vt:vector size="72" baseType="variant">
      <vt:variant>
        <vt:i4>720908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720908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5505113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5505113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consultantplus://offline/ref=9E900B5F6A7360A059FBE629A137F234625D6793A5ED7993A0D2B41B253CuDD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720908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consultantplus://offline/ref=9E900B5F6A7360A059FBF824B75BAD3B60523F9FAFE676C6F98DEF4672C4A35DC8C9A48A5845CAF8A22BDE3Eu4D</vt:lpwstr>
      </vt:variant>
      <vt:variant>
        <vt:lpwstr/>
      </vt:variant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consultantplus://offline/ref=9E900B5F6A7360A059FBF824B75BAD3B60523F9FAFE67AC5FB8DEF4672C4A35DC8C9A48A5845CAF8A22BDE3Eu2D</vt:lpwstr>
      </vt:variant>
      <vt:variant>
        <vt:lpwstr/>
      </vt:variant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consultantplus://offline/ref=9E900B5F6A7360A059FBE629A137F234625D6793A5ED7993A0D2B41B25CDA90A8F86FDC81C48C9F03Au4D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consultantplus://offline/ref=9E900B5F6A7360A059FBE629A137F234625D6791ACEC7993A0D2B41B25CDA90A8F86FDC81C48C2F03Au5D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Рязанцев СВ</cp:lastModifiedBy>
  <cp:revision>10</cp:revision>
  <cp:lastPrinted>2022-12-06T00:08:00Z</cp:lastPrinted>
  <dcterms:created xsi:type="dcterms:W3CDTF">2022-11-08T01:43:00Z</dcterms:created>
  <dcterms:modified xsi:type="dcterms:W3CDTF">2022-12-06T00:30:00Z</dcterms:modified>
</cp:coreProperties>
</file>