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09" w:rsidRDefault="00532209" w:rsidP="007275F1">
      <w:pPr>
        <w:pStyle w:val="Title"/>
        <w:spacing w:before="0" w:after="0"/>
        <w:rPr>
          <w:rFonts w:ascii="Times New Roman" w:hAnsi="Times New Roman" w:cs="Times New Roman"/>
        </w:rPr>
      </w:pPr>
    </w:p>
    <w:p w:rsidR="00932912" w:rsidRPr="0082082F" w:rsidRDefault="00932912" w:rsidP="00932912">
      <w:pPr>
        <w:jc w:val="center"/>
        <w:rPr>
          <w:b/>
          <w:sz w:val="36"/>
          <w:szCs w:val="36"/>
        </w:rPr>
      </w:pPr>
      <w:r w:rsidRPr="0082082F">
        <w:rPr>
          <w:b/>
          <w:sz w:val="36"/>
          <w:szCs w:val="36"/>
        </w:rPr>
        <w:t>Администрация муниципального района</w:t>
      </w:r>
    </w:p>
    <w:p w:rsidR="00932912" w:rsidRPr="0082082F" w:rsidRDefault="00932912" w:rsidP="00932912">
      <w:pPr>
        <w:jc w:val="center"/>
        <w:rPr>
          <w:b/>
          <w:sz w:val="36"/>
          <w:szCs w:val="36"/>
        </w:rPr>
      </w:pPr>
      <w:r w:rsidRPr="0082082F">
        <w:rPr>
          <w:b/>
          <w:sz w:val="36"/>
          <w:szCs w:val="36"/>
        </w:rPr>
        <w:t xml:space="preserve">«Карымский район» </w:t>
      </w:r>
    </w:p>
    <w:p w:rsidR="00932912" w:rsidRPr="0082082F" w:rsidRDefault="00932912" w:rsidP="00932912">
      <w:pPr>
        <w:jc w:val="center"/>
        <w:rPr>
          <w:b/>
          <w:sz w:val="28"/>
          <w:szCs w:val="28"/>
        </w:rPr>
      </w:pPr>
    </w:p>
    <w:p w:rsidR="00932912" w:rsidRPr="0082082F" w:rsidRDefault="00932912" w:rsidP="00932912">
      <w:pPr>
        <w:jc w:val="center"/>
        <w:rPr>
          <w:b/>
          <w:sz w:val="28"/>
          <w:szCs w:val="28"/>
        </w:rPr>
      </w:pPr>
    </w:p>
    <w:p w:rsidR="00932912" w:rsidRPr="0082082F" w:rsidRDefault="00932912" w:rsidP="00932912">
      <w:pPr>
        <w:jc w:val="center"/>
        <w:rPr>
          <w:b/>
          <w:spacing w:val="20"/>
          <w:sz w:val="52"/>
          <w:szCs w:val="52"/>
        </w:rPr>
      </w:pPr>
      <w:r w:rsidRPr="0082082F">
        <w:rPr>
          <w:b/>
          <w:spacing w:val="20"/>
          <w:sz w:val="52"/>
          <w:szCs w:val="52"/>
        </w:rPr>
        <w:t>ПОСТАНОВЛЕНИЕ</w:t>
      </w:r>
    </w:p>
    <w:p w:rsidR="00932912" w:rsidRPr="0082082F" w:rsidRDefault="00932912" w:rsidP="0093291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2912" w:rsidRPr="0082082F" w:rsidTr="0033125E">
        <w:tc>
          <w:tcPr>
            <w:tcW w:w="4785" w:type="dxa"/>
          </w:tcPr>
          <w:p w:rsidR="00932912" w:rsidRPr="0082082F" w:rsidRDefault="00932912" w:rsidP="00477444">
            <w:pPr>
              <w:jc w:val="both"/>
              <w:rPr>
                <w:sz w:val="28"/>
                <w:szCs w:val="28"/>
              </w:rPr>
            </w:pPr>
            <w:r w:rsidRPr="0082082F">
              <w:rPr>
                <w:sz w:val="28"/>
                <w:szCs w:val="28"/>
              </w:rPr>
              <w:t>от «</w:t>
            </w:r>
            <w:r w:rsidR="00477444">
              <w:rPr>
                <w:sz w:val="28"/>
                <w:szCs w:val="28"/>
              </w:rPr>
              <w:t>14</w:t>
            </w:r>
            <w:r w:rsidRPr="0082082F">
              <w:rPr>
                <w:sz w:val="28"/>
                <w:szCs w:val="28"/>
              </w:rPr>
              <w:t>»</w:t>
            </w:r>
            <w:r w:rsidR="00477444">
              <w:rPr>
                <w:sz w:val="28"/>
                <w:szCs w:val="28"/>
              </w:rPr>
              <w:t xml:space="preserve">03 </w:t>
            </w:r>
            <w:r w:rsidRPr="008208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208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32912" w:rsidRPr="0082082F" w:rsidRDefault="00932912" w:rsidP="00477444">
            <w:pPr>
              <w:jc w:val="right"/>
              <w:rPr>
                <w:sz w:val="28"/>
                <w:szCs w:val="28"/>
              </w:rPr>
            </w:pPr>
            <w:r w:rsidRPr="0082082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77444">
              <w:rPr>
                <w:sz w:val="28"/>
                <w:szCs w:val="28"/>
              </w:rPr>
              <w:t>87</w:t>
            </w:r>
          </w:p>
        </w:tc>
      </w:tr>
    </w:tbl>
    <w:p w:rsidR="00932912" w:rsidRPr="0082082F" w:rsidRDefault="00932912" w:rsidP="00932912">
      <w:pPr>
        <w:jc w:val="center"/>
        <w:rPr>
          <w:sz w:val="28"/>
          <w:szCs w:val="28"/>
        </w:rPr>
      </w:pPr>
      <w:proofErr w:type="spellStart"/>
      <w:r w:rsidRPr="0082082F">
        <w:rPr>
          <w:sz w:val="28"/>
          <w:szCs w:val="28"/>
        </w:rPr>
        <w:t>пгт</w:t>
      </w:r>
      <w:proofErr w:type="spellEnd"/>
      <w:r w:rsidRPr="0082082F">
        <w:rPr>
          <w:sz w:val="28"/>
          <w:szCs w:val="28"/>
        </w:rPr>
        <w:t>. Карымское</w:t>
      </w:r>
    </w:p>
    <w:p w:rsidR="003C1AAD" w:rsidRDefault="003C1AAD" w:rsidP="00932912">
      <w:pPr>
        <w:rPr>
          <w:b/>
          <w:bCs/>
          <w:sz w:val="28"/>
          <w:szCs w:val="28"/>
        </w:rPr>
      </w:pPr>
    </w:p>
    <w:p w:rsidR="00721874" w:rsidRPr="007275F1" w:rsidRDefault="00721874" w:rsidP="00E724F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7C47" w:rsidRDefault="00042DA1" w:rsidP="00E724FD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комиссии по установлению фактов проживания граждан</w:t>
      </w:r>
      <w:r w:rsidR="00D46545">
        <w:rPr>
          <w:rFonts w:ascii="Times New Roman" w:hAnsi="Times New Roman" w:cs="Times New Roman"/>
          <w:bCs w:val="0"/>
          <w:sz w:val="28"/>
          <w:szCs w:val="28"/>
        </w:rPr>
        <w:t xml:space="preserve"> Российской Федерации</w:t>
      </w:r>
      <w:r w:rsidR="0072305F">
        <w:rPr>
          <w:rFonts w:ascii="Times New Roman" w:hAnsi="Times New Roman" w:cs="Times New Roman"/>
          <w:bCs w:val="0"/>
          <w:sz w:val="28"/>
          <w:szCs w:val="28"/>
        </w:rPr>
        <w:t xml:space="preserve">, иностранных граждан и лиц без </w:t>
      </w:r>
      <w:r w:rsidR="00D46545">
        <w:rPr>
          <w:rFonts w:ascii="Times New Roman" w:hAnsi="Times New Roman" w:cs="Times New Roman"/>
          <w:bCs w:val="0"/>
          <w:sz w:val="28"/>
          <w:szCs w:val="28"/>
        </w:rPr>
        <w:t>гражданства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  <w:r w:rsidR="006449B2">
        <w:rPr>
          <w:rFonts w:ascii="Times New Roman" w:hAnsi="Times New Roman" w:cs="Times New Roman"/>
          <w:bCs w:val="0"/>
          <w:sz w:val="28"/>
          <w:szCs w:val="28"/>
        </w:rPr>
        <w:t xml:space="preserve"> на территории муниципального района «Карымский район»</w:t>
      </w:r>
    </w:p>
    <w:p w:rsidR="003C1AAD" w:rsidRDefault="003C1AAD" w:rsidP="00E724FD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C1AAD" w:rsidRPr="007275F1" w:rsidRDefault="007C72E9" w:rsidP="00C270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275F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21</w:t>
      </w:r>
      <w:r w:rsidR="00932912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1994</w:t>
      </w:r>
      <w:r w:rsidR="0072305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A35B01">
        <w:rPr>
          <w:rFonts w:ascii="Times New Roman" w:hAnsi="Times New Roman" w:cs="Times New Roman"/>
          <w:b w:val="0"/>
          <w:sz w:val="28"/>
          <w:szCs w:val="28"/>
        </w:rPr>
        <w:t>,</w:t>
      </w:r>
      <w:r w:rsidR="00767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Забайкальского края от 21</w:t>
      </w:r>
      <w:r w:rsidR="00932912">
        <w:rPr>
          <w:rFonts w:ascii="Times New Roman" w:hAnsi="Times New Roman" w:cs="Times New Roman"/>
          <w:b w:val="0"/>
          <w:sz w:val="28"/>
          <w:szCs w:val="28"/>
        </w:rPr>
        <w:t>.06.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>20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22</w:t>
      </w:r>
      <w:r w:rsidR="009329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246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оказания единовременной материальной помощи, финансовой помощи в с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 xml:space="preserve">вязи с утратой имущества первой необходимости, выплаты единовременных пособий гражданам </w:t>
      </w:r>
      <w:r w:rsidR="00045C16" w:rsidRPr="00045C16">
        <w:rPr>
          <w:rFonts w:ascii="Times New Roman" w:hAnsi="Times New Roman" w:cs="Times New Roman"/>
          <w:b w:val="0"/>
          <w:sz w:val="28"/>
          <w:szCs w:val="28"/>
        </w:rPr>
        <w:t>Российской Федерации, иностранных граждан и лиц без гражданства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>, проживающих на</w:t>
      </w:r>
      <w:proofErr w:type="gramEnd"/>
      <w:r w:rsidR="00045C16">
        <w:rPr>
          <w:rFonts w:ascii="Times New Roman" w:hAnsi="Times New Roman" w:cs="Times New Roman"/>
          <w:b w:val="0"/>
          <w:sz w:val="28"/>
          <w:szCs w:val="28"/>
        </w:rPr>
        <w:t xml:space="preserve"> территории Забайкальского края, в случаях ликвидации чрезвычайных ситуаций природного и техногенного характера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>»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>,</w:t>
      </w:r>
      <w:r w:rsidR="00C53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912" w:rsidRPr="00932912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руководствуясь статьей 25 Устава муниципального района «Карымский район</w:t>
      </w:r>
      <w:r w:rsidR="00C270BD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»</w:t>
      </w:r>
      <w:r w:rsidR="00932912" w:rsidRPr="00932912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, администрация муниципального района «Карымский район»</w:t>
      </w:r>
      <w:r w:rsidR="00932912" w:rsidRPr="00932912"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постановляет:</w:t>
      </w:r>
    </w:p>
    <w:p w:rsidR="00513549" w:rsidRDefault="00C07ACA" w:rsidP="00513549">
      <w:pPr>
        <w:pStyle w:val="ConsPlusTitle"/>
        <w:widowControl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715E4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045C16" w:rsidRPr="00045C16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  <w:r w:rsidR="00C270B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70BD" w:rsidRPr="00932912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муниципального района «Карымский район</w:t>
      </w:r>
      <w:r w:rsidR="00513549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» (приложение № 1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>)</w:t>
      </w:r>
      <w:r w:rsidR="007C72E9" w:rsidRPr="00C07A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3549" w:rsidRDefault="00513549" w:rsidP="00513549">
      <w:pPr>
        <w:pStyle w:val="ConsPlusTitle"/>
        <w:widowControl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3549">
        <w:rPr>
          <w:rFonts w:ascii="Times New Roman" w:hAnsi="Times New Roman" w:cs="Times New Roman"/>
          <w:b w:val="0"/>
          <w:sz w:val="28"/>
          <w:szCs w:val="28"/>
        </w:rPr>
        <w:t>Утвердить форм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13549">
        <w:rPr>
          <w:rFonts w:ascii="Times New Roman" w:hAnsi="Times New Roman" w:cs="Times New Roman"/>
          <w:b w:val="0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13549">
        <w:rPr>
          <w:rFonts w:ascii="Times New Roman" w:hAnsi="Times New Roman" w:cs="Times New Roman"/>
          <w:b w:val="0"/>
          <w:sz w:val="28"/>
          <w:szCs w:val="28"/>
        </w:rPr>
        <w:t xml:space="preserve"> об установлении факта проживания в жилом помещении, находящемся в зоне чрезвычайной ситуации, и факта нарушения условий жизнедеятельности заявителя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3549">
        <w:rPr>
          <w:rFonts w:ascii="Times New Roman" w:hAnsi="Times New Roman" w:cs="Times New Roman"/>
          <w:b w:val="0"/>
          <w:sz w:val="28"/>
          <w:szCs w:val="28"/>
        </w:rPr>
        <w:t>в результате чрезвычайной ситуации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2).</w:t>
      </w:r>
    </w:p>
    <w:p w:rsidR="00513549" w:rsidRPr="00513549" w:rsidRDefault="00513549" w:rsidP="00513549">
      <w:pPr>
        <w:pStyle w:val="ConsPlusTitle"/>
        <w:widowControl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3549">
        <w:rPr>
          <w:rFonts w:ascii="Times New Roman" w:hAnsi="Times New Roman" w:cs="Times New Roman"/>
          <w:b w:val="0"/>
          <w:sz w:val="28"/>
          <w:szCs w:val="28"/>
        </w:rPr>
        <w:t>Утвердить форму заключения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  <w:r w:rsidR="00887E1B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3).</w:t>
      </w:r>
    </w:p>
    <w:p w:rsidR="00C270BD" w:rsidRDefault="00C270BD" w:rsidP="006449B2">
      <w:pPr>
        <w:pStyle w:val="ConsPlusTitle"/>
        <w:widowControl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Рекомендовать главам городских поселений </w:t>
      </w:r>
      <w:r w:rsidR="006449B2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муниципального района </w:t>
      </w:r>
      <w:r w:rsidRPr="00932912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«Карымский район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» </w:t>
      </w:r>
      <w:r w:rsidR="006449B2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создать комиссии</w:t>
      </w:r>
      <w:r w:rsidR="006449B2" w:rsidRPr="006449B2">
        <w:t xml:space="preserve"> </w:t>
      </w:r>
      <w:r w:rsidR="006449B2" w:rsidRPr="006449B2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</w:p>
    <w:p w:rsidR="006449B2" w:rsidRPr="006449B2" w:rsidRDefault="006449B2" w:rsidP="00C270BD">
      <w:pPr>
        <w:pStyle w:val="ConsPlusTitle"/>
        <w:widowControl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513549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513549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постановления </w:t>
      </w:r>
      <w:r w:rsidR="00513549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C270BD" w:rsidRPr="00C270BD" w:rsidRDefault="00C270BD" w:rsidP="00C270BD">
      <w:pPr>
        <w:pStyle w:val="ConsPlusTitle"/>
        <w:widowControl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0BD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Pr="00C270BD">
          <w:rPr>
            <w:rStyle w:val="af2"/>
            <w:rFonts w:ascii="Times New Roman" w:hAnsi="Times New Roman" w:cs="Times New Roman"/>
            <w:b w:val="0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C270BD">
        <w:rPr>
          <w:rFonts w:ascii="Times New Roman" w:hAnsi="Times New Roman" w:cs="Times New Roman"/>
          <w:b w:val="0"/>
          <w:spacing w:val="-7"/>
          <w:sz w:val="28"/>
          <w:szCs w:val="28"/>
        </w:rPr>
        <w:t>.</w:t>
      </w:r>
    </w:p>
    <w:p w:rsidR="00C270BD" w:rsidRDefault="00C270BD" w:rsidP="00C270BD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C270BD" w:rsidRDefault="00C270BD" w:rsidP="00C270BD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C270BD" w:rsidRDefault="00C270BD" w:rsidP="00C270BD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C270BD" w:rsidRPr="00753DFC" w:rsidRDefault="00C270BD" w:rsidP="00C270BD">
      <w:pPr>
        <w:shd w:val="clear" w:color="auto" w:fill="FFFFFF"/>
        <w:tabs>
          <w:tab w:val="left" w:pos="43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53DFC">
        <w:rPr>
          <w:sz w:val="28"/>
          <w:szCs w:val="28"/>
        </w:rPr>
        <w:t xml:space="preserve">муниципального района                                                                                  «Карымский район»                                            </w:t>
      </w:r>
      <w:r>
        <w:rPr>
          <w:sz w:val="28"/>
          <w:szCs w:val="28"/>
        </w:rPr>
        <w:t xml:space="preserve">                         А.С. Сидельников</w:t>
      </w:r>
    </w:p>
    <w:p w:rsidR="00C270BD" w:rsidRPr="00753DFC" w:rsidRDefault="00C270BD" w:rsidP="00C270BD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  <w:r w:rsidRPr="00753DFC">
        <w:rPr>
          <w:sz w:val="28"/>
          <w:szCs w:val="28"/>
        </w:rPr>
        <w:t xml:space="preserve">                 </w:t>
      </w:r>
    </w:p>
    <w:p w:rsidR="00C270BD" w:rsidRDefault="00C270BD" w:rsidP="00C270BD">
      <w:pPr>
        <w:shd w:val="clear" w:color="auto" w:fill="FFFFFF"/>
        <w:tabs>
          <w:tab w:val="left" w:pos="439"/>
          <w:tab w:val="left" w:pos="6408"/>
        </w:tabs>
        <w:jc w:val="both"/>
        <w:rPr>
          <w:spacing w:val="-7"/>
          <w:sz w:val="28"/>
          <w:szCs w:val="28"/>
        </w:rPr>
      </w:pPr>
    </w:p>
    <w:tbl>
      <w:tblPr>
        <w:tblStyle w:val="af"/>
        <w:tblW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</w:tblGrid>
      <w:tr w:rsidR="00C270BD" w:rsidRPr="00753DFC" w:rsidTr="00C270BD">
        <w:tc>
          <w:tcPr>
            <w:tcW w:w="3964" w:type="dxa"/>
          </w:tcPr>
          <w:p w:rsidR="00C270BD" w:rsidRPr="00753DFC" w:rsidRDefault="00C270BD" w:rsidP="0033125E">
            <w:pPr>
              <w:rPr>
                <w:spacing w:val="-13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70BD" w:rsidRPr="00753DFC" w:rsidRDefault="00C270BD" w:rsidP="0033125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70BD" w:rsidRDefault="00C270BD" w:rsidP="00C270BD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3C1AAD" w:rsidRPr="007275F1" w:rsidRDefault="003C1AAD" w:rsidP="00C270BD">
      <w:pPr>
        <w:pStyle w:val="ab"/>
        <w:tabs>
          <w:tab w:val="left" w:pos="0"/>
        </w:tabs>
        <w:kinsoku w:val="0"/>
        <w:overflowPunct w:val="0"/>
        <w:spacing w:before="0"/>
        <w:ind w:left="0" w:firstLine="709"/>
        <w:rPr>
          <w:b/>
          <w:sz w:val="28"/>
          <w:szCs w:val="28"/>
        </w:rPr>
      </w:pPr>
    </w:p>
    <w:p w:rsidR="003C1AAD" w:rsidRDefault="003C1AAD" w:rsidP="00E724F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70BD" w:rsidRDefault="00C270BD" w:rsidP="00E724FD">
      <w:pPr>
        <w:jc w:val="right"/>
      </w:pPr>
    </w:p>
    <w:p w:rsidR="00C270BD" w:rsidRDefault="00C270BD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200516" w:rsidRDefault="00200516" w:rsidP="00E724FD">
      <w:pPr>
        <w:jc w:val="right"/>
      </w:pPr>
    </w:p>
    <w:p w:rsidR="00C270BD" w:rsidRDefault="00C270BD" w:rsidP="00E724FD">
      <w:pPr>
        <w:jc w:val="right"/>
      </w:pPr>
    </w:p>
    <w:p w:rsidR="00C270BD" w:rsidRDefault="00C270BD" w:rsidP="00E724FD">
      <w:pPr>
        <w:jc w:val="right"/>
      </w:pPr>
    </w:p>
    <w:p w:rsidR="00C270BD" w:rsidRDefault="00C270BD" w:rsidP="00E724FD">
      <w:pPr>
        <w:jc w:val="right"/>
      </w:pPr>
    </w:p>
    <w:p w:rsidR="00C270BD" w:rsidRDefault="00C270BD" w:rsidP="00E724FD">
      <w:pPr>
        <w:jc w:val="right"/>
      </w:pPr>
    </w:p>
    <w:p w:rsidR="00C270BD" w:rsidRDefault="00C270BD" w:rsidP="00E724FD">
      <w:pPr>
        <w:jc w:val="right"/>
      </w:pPr>
    </w:p>
    <w:p w:rsidR="00C270BD" w:rsidRDefault="00C270BD" w:rsidP="00E724FD">
      <w:pPr>
        <w:jc w:val="right"/>
      </w:pPr>
    </w:p>
    <w:p w:rsidR="00C270BD" w:rsidRDefault="00C270BD" w:rsidP="00E724FD">
      <w:pPr>
        <w:jc w:val="right"/>
      </w:pPr>
    </w:p>
    <w:p w:rsidR="00200516" w:rsidRPr="00737442" w:rsidRDefault="00200516" w:rsidP="00200516">
      <w:pPr>
        <w:jc w:val="right"/>
        <w:rPr>
          <w:color w:val="000000" w:themeColor="text1"/>
        </w:rPr>
      </w:pPr>
      <w:r w:rsidRPr="00737442">
        <w:rPr>
          <w:color w:val="000000" w:themeColor="text1"/>
        </w:rPr>
        <w:lastRenderedPageBreak/>
        <w:t>Приложение</w:t>
      </w:r>
      <w:r w:rsidR="00E67CE7">
        <w:rPr>
          <w:color w:val="000000" w:themeColor="text1"/>
        </w:rPr>
        <w:t xml:space="preserve"> № 1</w:t>
      </w:r>
    </w:p>
    <w:p w:rsidR="00200516" w:rsidRPr="00737442" w:rsidRDefault="00200516" w:rsidP="00200516">
      <w:pPr>
        <w:shd w:val="clear" w:color="auto" w:fill="FFFFFF"/>
        <w:jc w:val="right"/>
        <w:rPr>
          <w:color w:val="000000" w:themeColor="text1"/>
        </w:rPr>
      </w:pPr>
      <w:r w:rsidRPr="00737442">
        <w:rPr>
          <w:color w:val="000000" w:themeColor="text1"/>
        </w:rPr>
        <w:t>к постановлению администрации</w:t>
      </w:r>
    </w:p>
    <w:p w:rsidR="00200516" w:rsidRPr="00737442" w:rsidRDefault="00200516" w:rsidP="00200516">
      <w:pPr>
        <w:shd w:val="clear" w:color="auto" w:fill="FFFFFF"/>
        <w:jc w:val="right"/>
        <w:rPr>
          <w:color w:val="000000" w:themeColor="text1"/>
        </w:rPr>
      </w:pPr>
      <w:r w:rsidRPr="00737442">
        <w:rPr>
          <w:color w:val="000000" w:themeColor="text1"/>
        </w:rPr>
        <w:t>муниципального района «Карымский район»</w:t>
      </w:r>
    </w:p>
    <w:p w:rsidR="00200516" w:rsidRPr="00737442" w:rsidRDefault="00200516" w:rsidP="00200516">
      <w:pPr>
        <w:jc w:val="right"/>
        <w:rPr>
          <w:color w:val="000000" w:themeColor="text1"/>
        </w:rPr>
      </w:pPr>
      <w:r w:rsidRPr="00737442">
        <w:rPr>
          <w:color w:val="000000" w:themeColor="text1"/>
        </w:rPr>
        <w:t xml:space="preserve">        от «</w:t>
      </w:r>
      <w:r w:rsidR="00477444">
        <w:rPr>
          <w:color w:val="000000" w:themeColor="text1"/>
        </w:rPr>
        <w:t>14</w:t>
      </w:r>
      <w:r>
        <w:rPr>
          <w:color w:val="000000" w:themeColor="text1"/>
        </w:rPr>
        <w:t>»</w:t>
      </w:r>
      <w:r w:rsidR="00477444">
        <w:rPr>
          <w:color w:val="000000" w:themeColor="text1"/>
        </w:rPr>
        <w:t xml:space="preserve"> 03 </w:t>
      </w:r>
      <w:r>
        <w:rPr>
          <w:color w:val="000000" w:themeColor="text1"/>
        </w:rPr>
        <w:t>2024</w:t>
      </w:r>
      <w:r w:rsidRPr="00737442">
        <w:rPr>
          <w:color w:val="000000" w:themeColor="text1"/>
        </w:rPr>
        <w:t xml:space="preserve"> г. № </w:t>
      </w:r>
      <w:r w:rsidR="00477444">
        <w:rPr>
          <w:color w:val="000000" w:themeColor="text1"/>
        </w:rPr>
        <w:t>87</w:t>
      </w:r>
    </w:p>
    <w:p w:rsidR="007C72E9" w:rsidRPr="007275F1" w:rsidRDefault="007C72E9" w:rsidP="00E724FD">
      <w:pPr>
        <w:rPr>
          <w:sz w:val="28"/>
          <w:szCs w:val="28"/>
        </w:rPr>
      </w:pPr>
    </w:p>
    <w:p w:rsidR="003C1AAD" w:rsidRPr="007275F1" w:rsidRDefault="003C1AAD" w:rsidP="00E724FD">
      <w:pPr>
        <w:rPr>
          <w:sz w:val="28"/>
          <w:szCs w:val="28"/>
        </w:rPr>
      </w:pPr>
    </w:p>
    <w:p w:rsidR="007C72E9" w:rsidRDefault="00C53798" w:rsidP="00E724FD">
      <w:pPr>
        <w:jc w:val="center"/>
        <w:rPr>
          <w:b/>
          <w:bCs/>
          <w:sz w:val="28"/>
          <w:szCs w:val="28"/>
        </w:rPr>
      </w:pPr>
      <w:r w:rsidRPr="00C53798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C53798">
        <w:rPr>
          <w:b/>
          <w:bCs/>
          <w:sz w:val="28"/>
          <w:szCs w:val="28"/>
        </w:rPr>
        <w:t xml:space="preserve">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  <w:r w:rsidR="00A1732A">
        <w:rPr>
          <w:b/>
          <w:bCs/>
          <w:sz w:val="28"/>
          <w:szCs w:val="28"/>
        </w:rPr>
        <w:t xml:space="preserve"> на территории муниципального района «Карымский район»</w:t>
      </w:r>
    </w:p>
    <w:p w:rsidR="00743BEC" w:rsidRPr="00C53798" w:rsidRDefault="00743BEC" w:rsidP="00E724FD">
      <w:pPr>
        <w:jc w:val="center"/>
        <w:rPr>
          <w:b/>
          <w:sz w:val="28"/>
          <w:szCs w:val="28"/>
        </w:rPr>
      </w:pPr>
    </w:p>
    <w:p w:rsidR="00743BEC" w:rsidRDefault="00743BEC" w:rsidP="00DB0C8B">
      <w:pPr>
        <w:pStyle w:val="ab"/>
        <w:numPr>
          <w:ilvl w:val="1"/>
          <w:numId w:val="1"/>
        </w:numPr>
        <w:tabs>
          <w:tab w:val="left" w:pos="426"/>
          <w:tab w:val="left" w:pos="3628"/>
        </w:tabs>
        <w:kinsoku w:val="0"/>
        <w:overflowPunct w:val="0"/>
        <w:spacing w:before="0"/>
        <w:ind w:left="0" w:firstLine="0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Общие</w:t>
      </w:r>
      <w:r w:rsidRPr="004321EF">
        <w:rPr>
          <w:b/>
          <w:bCs/>
          <w:spacing w:val="29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положения</w:t>
      </w:r>
    </w:p>
    <w:p w:rsidR="0068017F" w:rsidRPr="004321EF" w:rsidRDefault="0068017F" w:rsidP="0068017F">
      <w:pPr>
        <w:pStyle w:val="ab"/>
        <w:tabs>
          <w:tab w:val="left" w:pos="3628"/>
        </w:tabs>
        <w:kinsoku w:val="0"/>
        <w:overflowPunct w:val="0"/>
        <w:spacing w:before="0"/>
        <w:ind w:left="0" w:firstLine="0"/>
        <w:rPr>
          <w:b/>
          <w:bCs/>
          <w:sz w:val="28"/>
          <w:szCs w:val="28"/>
        </w:rPr>
      </w:pPr>
    </w:p>
    <w:p w:rsidR="00743BEC" w:rsidRDefault="00743BEC" w:rsidP="006D5270">
      <w:pPr>
        <w:pStyle w:val="ab"/>
        <w:numPr>
          <w:ilvl w:val="1"/>
          <w:numId w:val="2"/>
        </w:numPr>
        <w:tabs>
          <w:tab w:val="left" w:pos="1301"/>
          <w:tab w:val="left" w:pos="3828"/>
        </w:tabs>
        <w:kinsoku w:val="0"/>
        <w:overflowPunct w:val="0"/>
        <w:spacing w:before="0"/>
        <w:ind w:left="0" w:firstLine="709"/>
        <w:rPr>
          <w:rFonts w:ascii="Arial" w:hAnsi="Arial" w:cs="Arial"/>
          <w:color w:val="000000"/>
        </w:rPr>
      </w:pPr>
      <w:proofErr w:type="gramStart"/>
      <w:r>
        <w:rPr>
          <w:sz w:val="28"/>
          <w:szCs w:val="28"/>
        </w:rPr>
        <w:t xml:space="preserve">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на территории </w:t>
      </w:r>
      <w:r w:rsidR="00757C75" w:rsidRPr="00757C75">
        <w:rPr>
          <w:bCs/>
          <w:sz w:val="28"/>
          <w:szCs w:val="28"/>
        </w:rPr>
        <w:t>муниципального района «Карымский район»</w:t>
      </w:r>
      <w:r w:rsidR="00757C75" w:rsidRPr="00757C7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Комиссия) является совещательным органом, созданным в целях осуществления полномочий, определенных Федеральным законом </w:t>
      </w:r>
      <w:r w:rsidRPr="007275F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757C75">
        <w:rPr>
          <w:sz w:val="28"/>
          <w:szCs w:val="28"/>
        </w:rPr>
        <w:t>21</w:t>
      </w:r>
      <w:r w:rsidR="0068017F">
        <w:rPr>
          <w:sz w:val="28"/>
          <w:szCs w:val="28"/>
        </w:rPr>
        <w:t>.</w:t>
      </w:r>
      <w:r w:rsidR="00757C75">
        <w:rPr>
          <w:sz w:val="28"/>
          <w:szCs w:val="28"/>
        </w:rPr>
        <w:t>12.</w:t>
      </w:r>
      <w:r w:rsidRPr="007275F1">
        <w:rPr>
          <w:sz w:val="28"/>
          <w:szCs w:val="28"/>
        </w:rPr>
        <w:t>1994</w:t>
      </w:r>
      <w:r w:rsidR="002D149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28"/>
          <w:szCs w:val="28"/>
        </w:rPr>
        <w:t>68-ФЗ «О защите населения и территорий от чрезвычайных ситуаций природного и</w:t>
      </w:r>
      <w:proofErr w:type="gramEnd"/>
      <w:r>
        <w:rPr>
          <w:sz w:val="28"/>
          <w:szCs w:val="28"/>
        </w:rPr>
        <w:t xml:space="preserve"> техногенного характера» при возникновении чрезвычайной ситуации на территории </w:t>
      </w:r>
      <w:r w:rsidR="00757C75" w:rsidRPr="00757C75">
        <w:rPr>
          <w:bCs/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. </w:t>
      </w:r>
    </w:p>
    <w:p w:rsidR="00743BEC" w:rsidRDefault="00743BEC" w:rsidP="00E724FD">
      <w:pPr>
        <w:pStyle w:val="ab"/>
        <w:numPr>
          <w:ilvl w:val="1"/>
          <w:numId w:val="2"/>
        </w:numPr>
        <w:tabs>
          <w:tab w:val="left" w:pos="1296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Забайкальского края, администрации </w:t>
      </w:r>
      <w:r w:rsidR="0068017F" w:rsidRPr="00757C75">
        <w:rPr>
          <w:bCs/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>, Методическими рекомендациями по порядку подготовки  списков  граждан, нуждающихся в получении единовременной материальной помощи, финансовой 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</w:t>
      </w:r>
      <w:proofErr w:type="gramEnd"/>
      <w:r>
        <w:rPr>
          <w:sz w:val="28"/>
          <w:szCs w:val="28"/>
        </w:rPr>
        <w:t xml:space="preserve">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</w:t>
      </w:r>
      <w:r w:rsidR="00CF2D80">
        <w:rPr>
          <w:sz w:val="28"/>
          <w:szCs w:val="28"/>
        </w:rPr>
        <w:t xml:space="preserve"> МЧС России 3 марта </w:t>
      </w:r>
      <w:r>
        <w:rPr>
          <w:sz w:val="28"/>
          <w:szCs w:val="28"/>
        </w:rPr>
        <w:t>2022</w:t>
      </w:r>
      <w:r w:rsidR="002D14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CF2D80">
        <w:rPr>
          <w:rFonts w:ascii="Arial" w:hAnsi="Arial" w:cs="Arial"/>
          <w:sz w:val="25"/>
          <w:szCs w:val="25"/>
        </w:rPr>
        <w:t xml:space="preserve">№ </w:t>
      </w:r>
      <w:r>
        <w:rPr>
          <w:sz w:val="28"/>
          <w:szCs w:val="28"/>
        </w:rPr>
        <w:t>2-4-71-7-11 и настоящим Положением.</w:t>
      </w:r>
    </w:p>
    <w:p w:rsidR="00743BEC" w:rsidRPr="0068017F" w:rsidRDefault="00743BEC" w:rsidP="00E724FD">
      <w:pPr>
        <w:pStyle w:val="ab"/>
        <w:numPr>
          <w:ilvl w:val="1"/>
          <w:numId w:val="2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68017F">
        <w:rPr>
          <w:sz w:val="28"/>
          <w:szCs w:val="28"/>
        </w:rPr>
        <w:t>Состав</w:t>
      </w:r>
      <w:r w:rsidRPr="0068017F">
        <w:rPr>
          <w:spacing w:val="-23"/>
          <w:sz w:val="28"/>
          <w:szCs w:val="28"/>
        </w:rPr>
        <w:t xml:space="preserve"> </w:t>
      </w:r>
      <w:r w:rsidR="00CF2D80" w:rsidRPr="0068017F">
        <w:rPr>
          <w:sz w:val="28"/>
          <w:szCs w:val="28"/>
        </w:rPr>
        <w:t>Ко</w:t>
      </w:r>
      <w:r w:rsidRPr="0068017F">
        <w:rPr>
          <w:sz w:val="28"/>
          <w:szCs w:val="28"/>
        </w:rPr>
        <w:t>миссии</w:t>
      </w:r>
      <w:r w:rsidRPr="0068017F">
        <w:rPr>
          <w:spacing w:val="-9"/>
          <w:sz w:val="28"/>
          <w:szCs w:val="28"/>
        </w:rPr>
        <w:t xml:space="preserve"> </w:t>
      </w:r>
      <w:r w:rsidRPr="0068017F">
        <w:rPr>
          <w:sz w:val="28"/>
          <w:szCs w:val="28"/>
        </w:rPr>
        <w:t>утверждается</w:t>
      </w:r>
      <w:r w:rsidRPr="0068017F">
        <w:rPr>
          <w:spacing w:val="-2"/>
          <w:sz w:val="28"/>
          <w:szCs w:val="28"/>
        </w:rPr>
        <w:t xml:space="preserve"> </w:t>
      </w:r>
      <w:r w:rsidR="0068017F">
        <w:rPr>
          <w:spacing w:val="-2"/>
          <w:sz w:val="28"/>
          <w:szCs w:val="28"/>
        </w:rPr>
        <w:t>распоряжением</w:t>
      </w:r>
      <w:r w:rsidRPr="0068017F">
        <w:rPr>
          <w:sz w:val="28"/>
          <w:szCs w:val="28"/>
        </w:rPr>
        <w:t xml:space="preserve"> Администрации</w:t>
      </w:r>
      <w:r w:rsidR="0068017F">
        <w:rPr>
          <w:sz w:val="28"/>
          <w:szCs w:val="28"/>
        </w:rPr>
        <w:t xml:space="preserve"> </w:t>
      </w:r>
      <w:r w:rsidR="0068017F" w:rsidRPr="00757C75">
        <w:rPr>
          <w:bCs/>
          <w:sz w:val="28"/>
          <w:szCs w:val="28"/>
        </w:rPr>
        <w:t>муниципального района «Карымский район»</w:t>
      </w:r>
      <w:r w:rsidRPr="0068017F">
        <w:rPr>
          <w:i/>
          <w:sz w:val="28"/>
          <w:szCs w:val="28"/>
        </w:rPr>
        <w:t>.</w:t>
      </w:r>
    </w:p>
    <w:p w:rsidR="00743BEC" w:rsidRPr="004D2BE5" w:rsidRDefault="00743BEC" w:rsidP="00E724FD">
      <w:pPr>
        <w:pStyle w:val="ab"/>
        <w:numPr>
          <w:ilvl w:val="1"/>
          <w:numId w:val="2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Исполнение обязанностей секретаря Комиссии возлагается на члена Комиссии по решению председателя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4D2BE5" w:rsidRPr="00532209" w:rsidRDefault="004D2BE5" w:rsidP="00E724FD">
      <w:pPr>
        <w:pStyle w:val="ab"/>
        <w:tabs>
          <w:tab w:val="left" w:pos="1301"/>
        </w:tabs>
        <w:kinsoku w:val="0"/>
        <w:overflowPunct w:val="0"/>
        <w:spacing w:before="0"/>
        <w:ind w:left="0" w:firstLine="0"/>
        <w:rPr>
          <w:color w:val="000000"/>
          <w:sz w:val="28"/>
          <w:szCs w:val="28"/>
        </w:rPr>
      </w:pPr>
    </w:p>
    <w:p w:rsidR="00532209" w:rsidRDefault="00532209" w:rsidP="00DB0C8B">
      <w:pPr>
        <w:pStyle w:val="ab"/>
        <w:numPr>
          <w:ilvl w:val="1"/>
          <w:numId w:val="1"/>
        </w:numPr>
        <w:tabs>
          <w:tab w:val="left" w:pos="426"/>
          <w:tab w:val="left" w:pos="993"/>
          <w:tab w:val="left" w:pos="1843"/>
          <w:tab w:val="left" w:pos="1985"/>
          <w:tab w:val="left" w:pos="2977"/>
          <w:tab w:val="left" w:pos="3119"/>
        </w:tabs>
        <w:kinsoku w:val="0"/>
        <w:overflowPunct w:val="0"/>
        <w:spacing w:before="0"/>
        <w:ind w:left="0" w:firstLine="0"/>
        <w:jc w:val="center"/>
        <w:rPr>
          <w:b/>
          <w:bCs/>
          <w:w w:val="105"/>
          <w:sz w:val="28"/>
          <w:szCs w:val="28"/>
        </w:rPr>
      </w:pPr>
      <w:r w:rsidRPr="004321EF">
        <w:rPr>
          <w:b/>
          <w:bCs/>
          <w:w w:val="105"/>
          <w:sz w:val="28"/>
          <w:szCs w:val="28"/>
        </w:rPr>
        <w:t>Функции</w:t>
      </w:r>
      <w:r w:rsidRPr="004321EF">
        <w:rPr>
          <w:b/>
          <w:bCs/>
          <w:spacing w:val="17"/>
          <w:w w:val="105"/>
          <w:sz w:val="28"/>
          <w:szCs w:val="28"/>
        </w:rPr>
        <w:t xml:space="preserve"> </w:t>
      </w:r>
      <w:r w:rsidRPr="004321EF">
        <w:rPr>
          <w:b/>
          <w:bCs/>
          <w:w w:val="105"/>
          <w:sz w:val="28"/>
          <w:szCs w:val="28"/>
        </w:rPr>
        <w:t>Комиссии</w:t>
      </w:r>
    </w:p>
    <w:p w:rsidR="0068017F" w:rsidRPr="004321EF" w:rsidRDefault="0068017F" w:rsidP="0068017F">
      <w:pPr>
        <w:pStyle w:val="ab"/>
        <w:tabs>
          <w:tab w:val="left" w:pos="3546"/>
        </w:tabs>
        <w:kinsoku w:val="0"/>
        <w:overflowPunct w:val="0"/>
        <w:spacing w:before="14"/>
        <w:ind w:left="0" w:firstLine="0"/>
        <w:rPr>
          <w:b/>
          <w:bCs/>
          <w:w w:val="105"/>
          <w:sz w:val="28"/>
          <w:szCs w:val="28"/>
        </w:rPr>
      </w:pPr>
    </w:p>
    <w:p w:rsidR="00532209" w:rsidRDefault="00532209" w:rsidP="00E724FD">
      <w:pPr>
        <w:pStyle w:val="ab"/>
        <w:numPr>
          <w:ilvl w:val="1"/>
          <w:numId w:val="4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532209">
        <w:rPr>
          <w:sz w:val="28"/>
          <w:szCs w:val="28"/>
        </w:rPr>
        <w:t>Основными функциями Комиссии</w:t>
      </w:r>
      <w:r w:rsidRPr="00532209">
        <w:rPr>
          <w:spacing w:val="60"/>
          <w:sz w:val="28"/>
          <w:szCs w:val="28"/>
        </w:rPr>
        <w:t xml:space="preserve"> </w:t>
      </w:r>
      <w:r w:rsidRPr="00532209">
        <w:rPr>
          <w:sz w:val="28"/>
          <w:szCs w:val="28"/>
        </w:rPr>
        <w:t>являются:</w:t>
      </w:r>
    </w:p>
    <w:p w:rsidR="00532209" w:rsidRDefault="0068017F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532209">
        <w:rPr>
          <w:sz w:val="28"/>
          <w:szCs w:val="28"/>
        </w:rPr>
        <w:t>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</w:t>
      </w:r>
      <w:r>
        <w:rPr>
          <w:sz w:val="28"/>
          <w:szCs w:val="28"/>
        </w:rPr>
        <w:t xml:space="preserve"> </w:t>
      </w:r>
      <w:r w:rsidRPr="00757C75">
        <w:rPr>
          <w:bCs/>
          <w:sz w:val="28"/>
          <w:szCs w:val="28"/>
        </w:rPr>
        <w:t>муниципального района «Карымский район»</w:t>
      </w:r>
      <w:r w:rsidR="00532209">
        <w:rPr>
          <w:sz w:val="28"/>
          <w:szCs w:val="28"/>
        </w:rPr>
        <w:t xml:space="preserve">, при введении режима </w:t>
      </w:r>
      <w:r>
        <w:rPr>
          <w:sz w:val="28"/>
          <w:szCs w:val="28"/>
        </w:rPr>
        <w:t>функционирования «Ч</w:t>
      </w:r>
      <w:r w:rsidR="00532209">
        <w:rPr>
          <w:sz w:val="28"/>
          <w:szCs w:val="28"/>
        </w:rPr>
        <w:t>резвычайн</w:t>
      </w:r>
      <w:r>
        <w:rPr>
          <w:sz w:val="28"/>
          <w:szCs w:val="28"/>
        </w:rPr>
        <w:t>ая</w:t>
      </w:r>
      <w:r w:rsidR="00532209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я».</w:t>
      </w:r>
    </w:p>
    <w:p w:rsidR="00532209" w:rsidRDefault="0068017F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532209">
        <w:rPr>
          <w:sz w:val="28"/>
          <w:szCs w:val="28"/>
        </w:rPr>
        <w:t xml:space="preserve">становление </w:t>
      </w:r>
      <w:proofErr w:type="gramStart"/>
      <w:r w:rsidR="00532209">
        <w:rPr>
          <w:sz w:val="28"/>
          <w:szCs w:val="28"/>
        </w:rPr>
        <w:t xml:space="preserve">факта </w:t>
      </w:r>
      <w:r w:rsidR="004D2BE5">
        <w:rPr>
          <w:sz w:val="28"/>
          <w:szCs w:val="28"/>
        </w:rPr>
        <w:t>нарушения условий жизнедеятельности</w:t>
      </w:r>
      <w:r w:rsidR="00AB7B4A">
        <w:rPr>
          <w:sz w:val="28"/>
          <w:szCs w:val="28"/>
        </w:rPr>
        <w:t xml:space="preserve"> граждан</w:t>
      </w:r>
      <w:proofErr w:type="gramEnd"/>
      <w:r w:rsidR="004D2BE5">
        <w:rPr>
          <w:sz w:val="28"/>
          <w:szCs w:val="28"/>
        </w:rPr>
        <w:t xml:space="preserve"> </w:t>
      </w:r>
      <w:r w:rsidR="00532209">
        <w:rPr>
          <w:sz w:val="28"/>
          <w:szCs w:val="28"/>
        </w:rPr>
        <w:t>в</w:t>
      </w:r>
      <w:r w:rsidR="00AB7B4A">
        <w:rPr>
          <w:sz w:val="28"/>
          <w:szCs w:val="28"/>
        </w:rPr>
        <w:t> </w:t>
      </w:r>
      <w:r w:rsidR="00532209">
        <w:rPr>
          <w:sz w:val="28"/>
          <w:szCs w:val="28"/>
        </w:rPr>
        <w:t>результате чрезвычайной</w:t>
      </w:r>
      <w:r w:rsidR="00532209">
        <w:rPr>
          <w:spacing w:val="58"/>
          <w:sz w:val="28"/>
          <w:szCs w:val="28"/>
        </w:rPr>
        <w:t xml:space="preserve"> </w:t>
      </w:r>
      <w:r w:rsidR="00532209">
        <w:rPr>
          <w:sz w:val="28"/>
          <w:szCs w:val="28"/>
        </w:rPr>
        <w:t>ситуации</w:t>
      </w:r>
      <w:r>
        <w:rPr>
          <w:sz w:val="28"/>
          <w:szCs w:val="28"/>
        </w:rPr>
        <w:t>.</w:t>
      </w:r>
    </w:p>
    <w:p w:rsidR="00532209" w:rsidRDefault="0068017F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532209">
        <w:rPr>
          <w:sz w:val="28"/>
          <w:szCs w:val="28"/>
        </w:rPr>
        <w:t>становление факта утраты гражданами имущества первой необходимости в результате чрезвычайной</w:t>
      </w:r>
      <w:r w:rsidR="00532209">
        <w:rPr>
          <w:spacing w:val="-3"/>
          <w:sz w:val="28"/>
          <w:szCs w:val="28"/>
        </w:rPr>
        <w:t xml:space="preserve"> </w:t>
      </w:r>
      <w:r w:rsidR="00532209">
        <w:rPr>
          <w:sz w:val="28"/>
          <w:szCs w:val="28"/>
        </w:rPr>
        <w:t>ситуации.</w:t>
      </w:r>
    </w:p>
    <w:p w:rsidR="00532209" w:rsidRDefault="00532209" w:rsidP="00C67280">
      <w:pPr>
        <w:pStyle w:val="ab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Факт проживания граждан от 14 лет и старше в жилых помещениях, которые попали в зону чрезвычайной ситуации, при введении режима чрезвычайной ситуации</w:t>
      </w:r>
      <w:r w:rsidR="00AB7B4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устанавливается решением Комиссии на основании следующих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критериев:</w:t>
      </w:r>
    </w:p>
    <w:p w:rsidR="00C67280" w:rsidRPr="00C67280" w:rsidRDefault="00C67280" w:rsidP="00C67280">
      <w:pPr>
        <w:pStyle w:val="ab"/>
        <w:numPr>
          <w:ilvl w:val="0"/>
          <w:numId w:val="11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532209" w:rsidRPr="00C67280">
        <w:rPr>
          <w:sz w:val="28"/>
          <w:szCs w:val="28"/>
        </w:rPr>
        <w:t>ражданин зарегистрирован по месту жительства в жилом помещении, которое попало в зону чрезвычайной ситуации, при введении режима чрезвычайной</w:t>
      </w:r>
      <w:r w:rsidR="00532209" w:rsidRPr="00C67280">
        <w:rPr>
          <w:spacing w:val="44"/>
          <w:sz w:val="28"/>
          <w:szCs w:val="28"/>
        </w:rPr>
        <w:t xml:space="preserve"> </w:t>
      </w:r>
      <w:r w:rsidR="00532209" w:rsidRPr="00C67280">
        <w:rPr>
          <w:sz w:val="28"/>
          <w:szCs w:val="28"/>
        </w:rPr>
        <w:t>ситуации</w:t>
      </w:r>
      <w:r>
        <w:rPr>
          <w:sz w:val="28"/>
          <w:szCs w:val="28"/>
        </w:rPr>
        <w:t>.</w:t>
      </w:r>
    </w:p>
    <w:p w:rsidR="00C67280" w:rsidRPr="00C67280" w:rsidRDefault="00C67280" w:rsidP="00C67280">
      <w:pPr>
        <w:pStyle w:val="ab"/>
        <w:numPr>
          <w:ilvl w:val="0"/>
          <w:numId w:val="11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C67280">
        <w:rPr>
          <w:sz w:val="28"/>
          <w:szCs w:val="28"/>
        </w:rPr>
        <w:t>Г</w:t>
      </w:r>
      <w:r w:rsidR="00532209" w:rsidRPr="00C67280">
        <w:rPr>
          <w:sz w:val="28"/>
          <w:szCs w:val="28"/>
        </w:rPr>
        <w:t>ражданин зарегистрирован по месту пребывания в жилом помещении, которо</w:t>
      </w:r>
      <w:r w:rsidR="004D2BE5" w:rsidRPr="00C67280">
        <w:rPr>
          <w:sz w:val="28"/>
          <w:szCs w:val="28"/>
        </w:rPr>
        <w:t>е</w:t>
      </w:r>
      <w:r w:rsidR="00532209" w:rsidRPr="00C67280">
        <w:rPr>
          <w:sz w:val="28"/>
          <w:szCs w:val="28"/>
        </w:rPr>
        <w:t xml:space="preserve"> попало в зону чрезвычайной ситуации, при введении режима чрезвычайной</w:t>
      </w:r>
      <w:r w:rsidR="00532209" w:rsidRPr="00C67280">
        <w:rPr>
          <w:spacing w:val="44"/>
          <w:sz w:val="28"/>
          <w:szCs w:val="28"/>
        </w:rPr>
        <w:t xml:space="preserve"> </w:t>
      </w:r>
      <w:r w:rsidR="00532209" w:rsidRPr="00C67280">
        <w:rPr>
          <w:sz w:val="28"/>
          <w:szCs w:val="28"/>
        </w:rPr>
        <w:t>ситуации</w:t>
      </w:r>
      <w:r w:rsidRPr="00C67280">
        <w:rPr>
          <w:sz w:val="28"/>
          <w:szCs w:val="28"/>
        </w:rPr>
        <w:t>.</w:t>
      </w:r>
    </w:p>
    <w:p w:rsidR="00C67280" w:rsidRPr="00C67280" w:rsidRDefault="00C67280" w:rsidP="00C67280">
      <w:pPr>
        <w:pStyle w:val="ab"/>
        <w:numPr>
          <w:ilvl w:val="0"/>
          <w:numId w:val="11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C67280">
        <w:rPr>
          <w:sz w:val="28"/>
          <w:szCs w:val="28"/>
        </w:rPr>
        <w:t>И</w:t>
      </w:r>
      <w:r w:rsidR="00532209" w:rsidRPr="00C67280">
        <w:rPr>
          <w:sz w:val="28"/>
          <w:szCs w:val="28"/>
        </w:rPr>
        <w:t>меется договор аренды жилого помещения, которое попало в зону чрезвычайной</w:t>
      </w:r>
      <w:r w:rsidR="00532209" w:rsidRPr="00C67280">
        <w:rPr>
          <w:spacing w:val="35"/>
          <w:sz w:val="28"/>
          <w:szCs w:val="28"/>
        </w:rPr>
        <w:t xml:space="preserve"> </w:t>
      </w:r>
      <w:r w:rsidR="00532209" w:rsidRPr="00C67280">
        <w:rPr>
          <w:sz w:val="28"/>
          <w:szCs w:val="28"/>
        </w:rPr>
        <w:t>ситуации</w:t>
      </w:r>
      <w:r w:rsidRPr="00C67280">
        <w:rPr>
          <w:sz w:val="28"/>
          <w:szCs w:val="28"/>
        </w:rPr>
        <w:t>.</w:t>
      </w:r>
    </w:p>
    <w:p w:rsidR="00C67280" w:rsidRPr="00C67280" w:rsidRDefault="00C67280" w:rsidP="00C67280">
      <w:pPr>
        <w:pStyle w:val="ab"/>
        <w:numPr>
          <w:ilvl w:val="0"/>
          <w:numId w:val="11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C67280">
        <w:rPr>
          <w:sz w:val="28"/>
          <w:szCs w:val="28"/>
        </w:rPr>
        <w:t>И</w:t>
      </w:r>
      <w:r w:rsidR="00532209" w:rsidRPr="00C67280">
        <w:rPr>
          <w:sz w:val="28"/>
          <w:szCs w:val="28"/>
        </w:rPr>
        <w:t>меется договор социального найма жилого помещения, которое попало в зону чрезвычайной</w:t>
      </w:r>
      <w:r w:rsidR="00532209" w:rsidRPr="00C67280">
        <w:rPr>
          <w:spacing w:val="47"/>
          <w:sz w:val="28"/>
          <w:szCs w:val="28"/>
        </w:rPr>
        <w:t xml:space="preserve"> </w:t>
      </w:r>
      <w:r w:rsidR="00532209" w:rsidRPr="00C67280">
        <w:rPr>
          <w:sz w:val="28"/>
          <w:szCs w:val="28"/>
        </w:rPr>
        <w:t>ситуации</w:t>
      </w:r>
      <w:r w:rsidRPr="00C67280">
        <w:rPr>
          <w:sz w:val="28"/>
          <w:szCs w:val="28"/>
        </w:rPr>
        <w:t>.</w:t>
      </w:r>
    </w:p>
    <w:p w:rsidR="00C67280" w:rsidRPr="00C67280" w:rsidRDefault="00C67280" w:rsidP="00C67280">
      <w:pPr>
        <w:pStyle w:val="ab"/>
        <w:numPr>
          <w:ilvl w:val="0"/>
          <w:numId w:val="11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C67280">
        <w:rPr>
          <w:sz w:val="28"/>
          <w:szCs w:val="28"/>
        </w:rPr>
        <w:t>И</w:t>
      </w:r>
      <w:r w:rsidR="00532209" w:rsidRPr="00C67280">
        <w:rPr>
          <w:sz w:val="28"/>
          <w:szCs w:val="28"/>
        </w:rPr>
        <w:t xml:space="preserve">меется выписка из </w:t>
      </w:r>
      <w:proofErr w:type="spellStart"/>
      <w:r w:rsidR="00532209" w:rsidRPr="00C67280">
        <w:rPr>
          <w:sz w:val="28"/>
          <w:szCs w:val="28"/>
        </w:rPr>
        <w:t>похозяйственной</w:t>
      </w:r>
      <w:proofErr w:type="spellEnd"/>
      <w:r w:rsidR="00532209" w:rsidRPr="00C67280">
        <w:rPr>
          <w:sz w:val="28"/>
          <w:szCs w:val="28"/>
        </w:rPr>
        <w:t xml:space="preserve"> книги, справка о составе семьи</w:t>
      </w:r>
      <w:r w:rsidRPr="00C67280">
        <w:rPr>
          <w:sz w:val="28"/>
          <w:szCs w:val="28"/>
        </w:rPr>
        <w:t>.</w:t>
      </w:r>
    </w:p>
    <w:p w:rsidR="00C67280" w:rsidRPr="00C67280" w:rsidRDefault="00C67280" w:rsidP="00C67280">
      <w:pPr>
        <w:pStyle w:val="ab"/>
        <w:numPr>
          <w:ilvl w:val="0"/>
          <w:numId w:val="11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C67280">
        <w:rPr>
          <w:sz w:val="28"/>
          <w:szCs w:val="28"/>
        </w:rPr>
        <w:t>И</w:t>
      </w:r>
      <w:r w:rsidR="00532209" w:rsidRPr="00C67280">
        <w:rPr>
          <w:sz w:val="28"/>
          <w:szCs w:val="28"/>
        </w:rPr>
        <w:t>меются справки с места работы или учебы, справки медицинских организаций</w:t>
      </w:r>
      <w:r w:rsidRPr="00C67280">
        <w:rPr>
          <w:sz w:val="28"/>
          <w:szCs w:val="28"/>
        </w:rPr>
        <w:t>.</w:t>
      </w:r>
    </w:p>
    <w:p w:rsidR="00C67280" w:rsidRPr="00C67280" w:rsidRDefault="00C67280" w:rsidP="00C67280">
      <w:pPr>
        <w:pStyle w:val="ab"/>
        <w:numPr>
          <w:ilvl w:val="0"/>
          <w:numId w:val="11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C67280">
        <w:rPr>
          <w:sz w:val="28"/>
          <w:szCs w:val="28"/>
        </w:rPr>
        <w:t>И</w:t>
      </w:r>
      <w:r w:rsidR="00532209" w:rsidRPr="00C67280">
        <w:rPr>
          <w:sz w:val="28"/>
          <w:szCs w:val="28"/>
        </w:rPr>
        <w:t>меются документы, подтверждающие оказание медицинских, образовательных, социальных</w:t>
      </w:r>
      <w:r w:rsidR="00532209" w:rsidRPr="00C67280">
        <w:rPr>
          <w:spacing w:val="13"/>
          <w:sz w:val="28"/>
          <w:szCs w:val="28"/>
        </w:rPr>
        <w:t xml:space="preserve"> </w:t>
      </w:r>
      <w:r w:rsidR="00532209" w:rsidRPr="00C67280">
        <w:rPr>
          <w:sz w:val="28"/>
          <w:szCs w:val="28"/>
        </w:rPr>
        <w:t>услуг</w:t>
      </w:r>
      <w:r w:rsidRPr="00C67280">
        <w:rPr>
          <w:sz w:val="28"/>
          <w:szCs w:val="28"/>
        </w:rPr>
        <w:t>.</w:t>
      </w:r>
    </w:p>
    <w:p w:rsidR="00C67280" w:rsidRPr="00C67280" w:rsidRDefault="00C67280" w:rsidP="00C67280">
      <w:pPr>
        <w:pStyle w:val="ab"/>
        <w:numPr>
          <w:ilvl w:val="0"/>
          <w:numId w:val="11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C67280">
        <w:rPr>
          <w:sz w:val="28"/>
          <w:szCs w:val="28"/>
        </w:rPr>
        <w:t>И</w:t>
      </w:r>
      <w:r w:rsidR="00532209" w:rsidRPr="00C67280">
        <w:rPr>
          <w:sz w:val="28"/>
          <w:szCs w:val="28"/>
        </w:rPr>
        <w:t>меется информационная справка МВД РФ о проживании по указанному</w:t>
      </w:r>
      <w:r w:rsidR="00532209" w:rsidRPr="00C67280">
        <w:rPr>
          <w:spacing w:val="25"/>
          <w:sz w:val="28"/>
          <w:szCs w:val="28"/>
        </w:rPr>
        <w:t xml:space="preserve"> </w:t>
      </w:r>
      <w:r w:rsidR="00532209" w:rsidRPr="00C67280">
        <w:rPr>
          <w:sz w:val="28"/>
          <w:szCs w:val="28"/>
        </w:rPr>
        <w:t>адресу</w:t>
      </w:r>
      <w:r w:rsidRPr="00C67280">
        <w:rPr>
          <w:sz w:val="28"/>
          <w:szCs w:val="28"/>
        </w:rPr>
        <w:t>.</w:t>
      </w:r>
    </w:p>
    <w:p w:rsidR="00532209" w:rsidRPr="00C67280" w:rsidRDefault="00C67280" w:rsidP="00C67280">
      <w:pPr>
        <w:pStyle w:val="ab"/>
        <w:numPr>
          <w:ilvl w:val="0"/>
          <w:numId w:val="11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C67280">
        <w:rPr>
          <w:sz w:val="28"/>
          <w:szCs w:val="28"/>
        </w:rPr>
        <w:t>И</w:t>
      </w:r>
      <w:r w:rsidR="00532209" w:rsidRPr="00C67280">
        <w:rPr>
          <w:sz w:val="28"/>
          <w:szCs w:val="28"/>
        </w:rPr>
        <w:t>меется судебное решение об установлении фа</w:t>
      </w:r>
      <w:r w:rsidR="004D2BE5" w:rsidRPr="00C67280">
        <w:rPr>
          <w:sz w:val="28"/>
          <w:szCs w:val="28"/>
        </w:rPr>
        <w:t>кта проживания гражданина в жило</w:t>
      </w:r>
      <w:r w:rsidR="00532209" w:rsidRPr="00C67280">
        <w:rPr>
          <w:sz w:val="28"/>
          <w:szCs w:val="28"/>
        </w:rPr>
        <w:t>м помещении, которое попало в зону чрезвычайной ситуации.</w:t>
      </w:r>
    </w:p>
    <w:p w:rsidR="00532209" w:rsidRDefault="00532209" w:rsidP="00E724FD">
      <w:pPr>
        <w:pStyle w:val="ab"/>
        <w:numPr>
          <w:ilvl w:val="1"/>
          <w:numId w:val="4"/>
        </w:numPr>
        <w:tabs>
          <w:tab w:val="left" w:pos="1315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Факт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проживания детей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</w:t>
      </w:r>
      <w:r w:rsidR="004D2BE5">
        <w:rPr>
          <w:sz w:val="28"/>
          <w:szCs w:val="28"/>
        </w:rPr>
        <w:t>орым прожи</w:t>
      </w:r>
      <w:r>
        <w:rPr>
          <w:sz w:val="28"/>
          <w:szCs w:val="28"/>
        </w:rPr>
        <w:t>вает</w:t>
      </w:r>
      <w:r w:rsidRPr="004D2BE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ребенок.</w:t>
      </w:r>
    </w:p>
    <w:p w:rsidR="004D2BE5" w:rsidRDefault="004D2BE5" w:rsidP="00E724FD">
      <w:pPr>
        <w:pStyle w:val="ab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4D2BE5">
        <w:rPr>
          <w:sz w:val="28"/>
          <w:szCs w:val="28"/>
        </w:rPr>
        <w:t>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</w:t>
      </w:r>
      <w:r w:rsidR="00EB44DA">
        <w:rPr>
          <w:sz w:val="28"/>
          <w:szCs w:val="28"/>
        </w:rPr>
        <w:t>.</w:t>
      </w:r>
    </w:p>
    <w:p w:rsidR="00EB44DA" w:rsidRPr="00EB44DA" w:rsidRDefault="00EB44DA" w:rsidP="00C67280">
      <w:pPr>
        <w:pStyle w:val="ab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B44DA">
        <w:rPr>
          <w:sz w:val="28"/>
          <w:szCs w:val="28"/>
        </w:rPr>
        <w:t xml:space="preserve">Факт нарушения условий жизнедеятельности граждан в результате </w:t>
      </w:r>
      <w:r w:rsidRPr="00EB44DA">
        <w:rPr>
          <w:sz w:val="28"/>
          <w:szCs w:val="28"/>
        </w:rPr>
        <w:lastRenderedPageBreak/>
        <w:t xml:space="preserve">чрезвычайной ситуации устанавливается решением комиссии </w:t>
      </w:r>
      <w:r w:rsidR="00C67280">
        <w:rPr>
          <w:sz w:val="28"/>
          <w:szCs w:val="28"/>
        </w:rPr>
        <w:t>по состоянию хотя бы одного из показателей указанных критериев, характеризующему невозможность проживания граждан в жилых</w:t>
      </w:r>
      <w:r w:rsidR="00C67280">
        <w:rPr>
          <w:spacing w:val="33"/>
          <w:sz w:val="28"/>
          <w:szCs w:val="28"/>
        </w:rPr>
        <w:t xml:space="preserve"> </w:t>
      </w:r>
      <w:r w:rsidR="00C67280">
        <w:rPr>
          <w:sz w:val="28"/>
          <w:szCs w:val="28"/>
        </w:rPr>
        <w:t xml:space="preserve">помещениях, </w:t>
      </w:r>
      <w:r w:rsidRPr="00EB44DA">
        <w:rPr>
          <w:sz w:val="28"/>
          <w:szCs w:val="28"/>
        </w:rPr>
        <w:t>исходя из следующих критерие</w:t>
      </w:r>
      <w:r>
        <w:rPr>
          <w:sz w:val="28"/>
          <w:szCs w:val="28"/>
        </w:rPr>
        <w:t>в:</w:t>
      </w:r>
    </w:p>
    <w:p w:rsidR="00C67280" w:rsidRPr="00C67280" w:rsidRDefault="00C67280" w:rsidP="00C67280">
      <w:pPr>
        <w:pStyle w:val="ab"/>
        <w:numPr>
          <w:ilvl w:val="0"/>
          <w:numId w:val="12"/>
        </w:numPr>
        <w:tabs>
          <w:tab w:val="left" w:pos="100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532209">
        <w:rPr>
          <w:sz w:val="28"/>
          <w:szCs w:val="28"/>
        </w:rPr>
        <w:t>евозможность проживания граждан в жилых</w:t>
      </w:r>
      <w:r w:rsidR="00532209">
        <w:rPr>
          <w:spacing w:val="-13"/>
          <w:sz w:val="28"/>
          <w:szCs w:val="28"/>
        </w:rPr>
        <w:t xml:space="preserve"> </w:t>
      </w:r>
      <w:r w:rsidR="00532209">
        <w:rPr>
          <w:sz w:val="28"/>
          <w:szCs w:val="28"/>
        </w:rPr>
        <w:t>помещениях;</w:t>
      </w:r>
    </w:p>
    <w:p w:rsidR="00C67280" w:rsidRPr="00C67280" w:rsidRDefault="00C67280" w:rsidP="00C67280">
      <w:pPr>
        <w:pStyle w:val="ab"/>
        <w:numPr>
          <w:ilvl w:val="0"/>
          <w:numId w:val="12"/>
        </w:numPr>
        <w:tabs>
          <w:tab w:val="left" w:pos="100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C67280">
        <w:rPr>
          <w:sz w:val="28"/>
          <w:szCs w:val="28"/>
        </w:rPr>
        <w:t>Н</w:t>
      </w:r>
      <w:r w:rsidR="00532209" w:rsidRPr="00C67280">
        <w:rPr>
          <w:sz w:val="28"/>
          <w:szCs w:val="28"/>
        </w:rPr>
        <w:t>евозможность осуществления транспортного сообщения между территорией проживания граждан и иными территориями, где условия жизнедеятельности не были</w:t>
      </w:r>
      <w:r w:rsidR="00532209" w:rsidRPr="00C67280">
        <w:rPr>
          <w:spacing w:val="14"/>
          <w:sz w:val="28"/>
          <w:szCs w:val="28"/>
        </w:rPr>
        <w:t xml:space="preserve"> </w:t>
      </w:r>
      <w:r w:rsidR="00532209" w:rsidRPr="00C67280">
        <w:rPr>
          <w:sz w:val="28"/>
          <w:szCs w:val="28"/>
        </w:rPr>
        <w:t>нарушены;</w:t>
      </w:r>
    </w:p>
    <w:p w:rsidR="00532209" w:rsidRPr="00C67280" w:rsidRDefault="00C67280" w:rsidP="00C67280">
      <w:pPr>
        <w:pStyle w:val="ab"/>
        <w:numPr>
          <w:ilvl w:val="0"/>
          <w:numId w:val="12"/>
        </w:numPr>
        <w:tabs>
          <w:tab w:val="left" w:pos="100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C67280">
        <w:rPr>
          <w:sz w:val="28"/>
          <w:szCs w:val="28"/>
        </w:rPr>
        <w:t>Н</w:t>
      </w:r>
      <w:r w:rsidR="00532209" w:rsidRPr="00C67280">
        <w:rPr>
          <w:sz w:val="28"/>
          <w:szCs w:val="28"/>
        </w:rPr>
        <w:t>арушение санитарно-эпидемиологического благополучия</w:t>
      </w:r>
      <w:r w:rsidR="00532209" w:rsidRPr="00C67280">
        <w:rPr>
          <w:spacing w:val="20"/>
          <w:sz w:val="28"/>
          <w:szCs w:val="28"/>
        </w:rPr>
        <w:t xml:space="preserve"> </w:t>
      </w:r>
      <w:r w:rsidR="00532209" w:rsidRPr="00C67280">
        <w:rPr>
          <w:sz w:val="28"/>
          <w:szCs w:val="28"/>
        </w:rPr>
        <w:t>граждан.</w:t>
      </w:r>
    </w:p>
    <w:p w:rsidR="00532209" w:rsidRDefault="00532209" w:rsidP="00C67280">
      <w:pPr>
        <w:pStyle w:val="ab"/>
        <w:numPr>
          <w:ilvl w:val="1"/>
          <w:numId w:val="4"/>
        </w:numPr>
        <w:tabs>
          <w:tab w:val="left" w:pos="1342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нем:</w:t>
      </w:r>
    </w:p>
    <w:p w:rsidR="00C67280" w:rsidRPr="00F93331" w:rsidRDefault="00C67280" w:rsidP="00C67280">
      <w:pPr>
        <w:pStyle w:val="ab"/>
        <w:numPr>
          <w:ilvl w:val="0"/>
          <w:numId w:val="13"/>
        </w:numPr>
        <w:tabs>
          <w:tab w:val="left" w:pos="1015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F93331">
        <w:rPr>
          <w:sz w:val="28"/>
          <w:szCs w:val="28"/>
        </w:rPr>
        <w:t>С</w:t>
      </w:r>
      <w:r w:rsidR="00532209" w:rsidRPr="00F93331">
        <w:rPr>
          <w:sz w:val="28"/>
          <w:szCs w:val="28"/>
        </w:rPr>
        <w:t>остояние здания</w:t>
      </w:r>
      <w:r w:rsidR="00532209" w:rsidRPr="00F93331">
        <w:rPr>
          <w:spacing w:val="31"/>
          <w:sz w:val="28"/>
          <w:szCs w:val="28"/>
        </w:rPr>
        <w:t xml:space="preserve"> </w:t>
      </w:r>
      <w:r w:rsidR="00532209" w:rsidRPr="00F93331">
        <w:rPr>
          <w:sz w:val="28"/>
          <w:szCs w:val="28"/>
        </w:rPr>
        <w:t>(помещения)</w:t>
      </w:r>
      <w:r w:rsidRPr="00F93331">
        <w:rPr>
          <w:sz w:val="28"/>
          <w:szCs w:val="28"/>
        </w:rPr>
        <w:t xml:space="preserve"> -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 перекрытия,  полы,  крыша,  окна и двери, отделочные работы, печное отопление,</w:t>
      </w:r>
      <w:r w:rsidRPr="00F93331">
        <w:rPr>
          <w:spacing w:val="53"/>
          <w:sz w:val="28"/>
          <w:szCs w:val="28"/>
        </w:rPr>
        <w:t xml:space="preserve"> </w:t>
      </w:r>
      <w:r w:rsidRPr="00F93331">
        <w:rPr>
          <w:sz w:val="28"/>
          <w:szCs w:val="28"/>
        </w:rPr>
        <w:t>электроосвещение.</w:t>
      </w:r>
    </w:p>
    <w:p w:rsidR="00C67280" w:rsidRPr="00F93331" w:rsidRDefault="00C67280" w:rsidP="00C67280">
      <w:pPr>
        <w:pStyle w:val="ab"/>
        <w:numPr>
          <w:ilvl w:val="0"/>
          <w:numId w:val="13"/>
        </w:numPr>
        <w:tabs>
          <w:tab w:val="left" w:pos="1015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F93331">
        <w:rPr>
          <w:sz w:val="28"/>
          <w:szCs w:val="28"/>
        </w:rPr>
        <w:t>С</w:t>
      </w:r>
      <w:r w:rsidR="00532209" w:rsidRPr="00F93331">
        <w:rPr>
          <w:sz w:val="28"/>
          <w:szCs w:val="28"/>
        </w:rPr>
        <w:t>остояние теплоснабжения здания</w:t>
      </w:r>
      <w:r w:rsidR="00532209" w:rsidRPr="00F93331">
        <w:rPr>
          <w:spacing w:val="21"/>
          <w:sz w:val="28"/>
          <w:szCs w:val="28"/>
        </w:rPr>
        <w:t xml:space="preserve"> </w:t>
      </w:r>
      <w:r w:rsidR="00532209" w:rsidRPr="00F93331">
        <w:rPr>
          <w:sz w:val="28"/>
          <w:szCs w:val="28"/>
        </w:rPr>
        <w:t>(помещения)</w:t>
      </w:r>
      <w:r w:rsidRPr="00F93331">
        <w:rPr>
          <w:sz w:val="28"/>
          <w:szCs w:val="28"/>
        </w:rPr>
        <w:t xml:space="preserve"> -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</w:t>
      </w:r>
    </w:p>
    <w:p w:rsidR="00C67280" w:rsidRPr="00F93331" w:rsidRDefault="00C67280" w:rsidP="00C67280">
      <w:pPr>
        <w:pStyle w:val="ab"/>
        <w:numPr>
          <w:ilvl w:val="0"/>
          <w:numId w:val="13"/>
        </w:numPr>
        <w:tabs>
          <w:tab w:val="left" w:pos="1015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F93331">
        <w:rPr>
          <w:sz w:val="28"/>
          <w:szCs w:val="28"/>
        </w:rPr>
        <w:t>С</w:t>
      </w:r>
      <w:r w:rsidR="00532209" w:rsidRPr="00F93331">
        <w:rPr>
          <w:sz w:val="28"/>
          <w:szCs w:val="28"/>
        </w:rPr>
        <w:t>остояние водоснабжения здания</w:t>
      </w:r>
      <w:r w:rsidR="00532209" w:rsidRPr="00F93331">
        <w:rPr>
          <w:spacing w:val="49"/>
          <w:sz w:val="28"/>
          <w:szCs w:val="28"/>
        </w:rPr>
        <w:t xml:space="preserve"> </w:t>
      </w:r>
      <w:r w:rsidR="00532209" w:rsidRPr="00F93331">
        <w:rPr>
          <w:sz w:val="28"/>
          <w:szCs w:val="28"/>
        </w:rPr>
        <w:t>(помещения)</w:t>
      </w:r>
      <w:r w:rsidRPr="00F93331">
        <w:rPr>
          <w:sz w:val="28"/>
          <w:szCs w:val="28"/>
        </w:rPr>
        <w:t xml:space="preserve"> - определяется визуально. Невозможность проживания гражданина в жилых помещениях констатируется, -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:rsidR="00C67280" w:rsidRPr="00F93331" w:rsidRDefault="00C67280" w:rsidP="00672864">
      <w:pPr>
        <w:pStyle w:val="ab"/>
        <w:numPr>
          <w:ilvl w:val="0"/>
          <w:numId w:val="13"/>
        </w:numPr>
        <w:tabs>
          <w:tab w:val="left" w:pos="1015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F93331">
        <w:rPr>
          <w:sz w:val="28"/>
          <w:szCs w:val="28"/>
        </w:rPr>
        <w:t>С</w:t>
      </w:r>
      <w:r w:rsidR="00532209" w:rsidRPr="00F93331">
        <w:rPr>
          <w:sz w:val="28"/>
          <w:szCs w:val="28"/>
        </w:rPr>
        <w:t>остояние электроснабжения здания</w:t>
      </w:r>
      <w:r w:rsidR="00532209" w:rsidRPr="00F93331">
        <w:rPr>
          <w:spacing w:val="15"/>
          <w:sz w:val="28"/>
          <w:szCs w:val="28"/>
        </w:rPr>
        <w:t xml:space="preserve"> </w:t>
      </w:r>
      <w:r w:rsidR="00532209" w:rsidRPr="00F93331">
        <w:rPr>
          <w:sz w:val="28"/>
          <w:szCs w:val="28"/>
        </w:rPr>
        <w:t>(помещения)</w:t>
      </w:r>
      <w:r w:rsidRPr="00F93331">
        <w:rPr>
          <w:sz w:val="28"/>
          <w:szCs w:val="28"/>
        </w:rPr>
        <w:t xml:space="preserve"> -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:rsidR="00532209" w:rsidRPr="00461458" w:rsidRDefault="00532209" w:rsidP="00461458">
      <w:pPr>
        <w:pStyle w:val="ab"/>
        <w:numPr>
          <w:ilvl w:val="1"/>
          <w:numId w:val="4"/>
        </w:numPr>
        <w:tabs>
          <w:tab w:val="left" w:pos="1356"/>
        </w:tabs>
        <w:spacing w:before="0"/>
        <w:ind w:left="0" w:firstLine="709"/>
        <w:rPr>
          <w:sz w:val="28"/>
          <w:szCs w:val="28"/>
        </w:rPr>
      </w:pPr>
      <w:r w:rsidRPr="00461458">
        <w:rPr>
          <w:sz w:val="28"/>
          <w:szCs w:val="28"/>
        </w:rPr>
        <w:t>Критерий невозможности осуществления транспортного</w:t>
      </w:r>
      <w:r w:rsidR="00EB44DA" w:rsidRPr="00461458">
        <w:rPr>
          <w:sz w:val="28"/>
          <w:szCs w:val="28"/>
        </w:rPr>
        <w:t xml:space="preserve"> </w:t>
      </w:r>
      <w:r w:rsidRPr="00461458">
        <w:rPr>
          <w:sz w:val="28"/>
          <w:szCs w:val="28"/>
        </w:rPr>
        <w:t>сообщения между территорией проживания граждан и иными территориями</w:t>
      </w:r>
      <w:r w:rsidR="00672864" w:rsidRPr="00461458">
        <w:rPr>
          <w:sz w:val="28"/>
          <w:szCs w:val="28"/>
        </w:rPr>
        <w:t xml:space="preserve">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</w:t>
      </w:r>
      <w:r w:rsidRPr="00461458">
        <w:rPr>
          <w:sz w:val="28"/>
          <w:szCs w:val="28"/>
        </w:rPr>
        <w:t>, оценивается путем:</w:t>
      </w:r>
    </w:p>
    <w:p w:rsidR="00461458" w:rsidRPr="00461458" w:rsidRDefault="00461458" w:rsidP="00461458">
      <w:pPr>
        <w:pStyle w:val="ab"/>
        <w:numPr>
          <w:ilvl w:val="0"/>
          <w:numId w:val="14"/>
        </w:numPr>
        <w:tabs>
          <w:tab w:val="left" w:pos="986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461458">
        <w:rPr>
          <w:sz w:val="28"/>
          <w:szCs w:val="28"/>
        </w:rPr>
        <w:t>О</w:t>
      </w:r>
      <w:r w:rsidR="00532209" w:rsidRPr="00461458">
        <w:rPr>
          <w:sz w:val="28"/>
          <w:szCs w:val="28"/>
        </w:rPr>
        <w:t>пределения наличия и состава общественного транспорта в районе проживания</w:t>
      </w:r>
      <w:r w:rsidR="00532209" w:rsidRPr="00461458">
        <w:rPr>
          <w:spacing w:val="28"/>
          <w:sz w:val="28"/>
          <w:szCs w:val="28"/>
        </w:rPr>
        <w:t xml:space="preserve"> </w:t>
      </w:r>
      <w:r w:rsidRPr="00461458">
        <w:rPr>
          <w:sz w:val="28"/>
          <w:szCs w:val="28"/>
        </w:rPr>
        <w:t>гражданина.</w:t>
      </w:r>
    </w:p>
    <w:p w:rsidR="00532209" w:rsidRPr="00461458" w:rsidRDefault="00461458" w:rsidP="00461458">
      <w:pPr>
        <w:pStyle w:val="ab"/>
        <w:numPr>
          <w:ilvl w:val="0"/>
          <w:numId w:val="14"/>
        </w:numPr>
        <w:tabs>
          <w:tab w:val="left" w:pos="986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461458">
        <w:rPr>
          <w:sz w:val="28"/>
          <w:szCs w:val="28"/>
        </w:rPr>
        <w:t>О</w:t>
      </w:r>
      <w:r w:rsidR="00532209" w:rsidRPr="00461458">
        <w:rPr>
          <w:sz w:val="28"/>
          <w:szCs w:val="28"/>
        </w:rPr>
        <w:t>пределения возможности функционирования общественного транспорта от ближайшего к гражданину остановочного</w:t>
      </w:r>
      <w:r w:rsidR="00532209" w:rsidRPr="00461458">
        <w:rPr>
          <w:spacing w:val="14"/>
          <w:sz w:val="28"/>
          <w:szCs w:val="28"/>
        </w:rPr>
        <w:t xml:space="preserve"> </w:t>
      </w:r>
      <w:r w:rsidR="00532209" w:rsidRPr="00461458">
        <w:rPr>
          <w:sz w:val="28"/>
          <w:szCs w:val="28"/>
        </w:rPr>
        <w:t>пункта.</w:t>
      </w:r>
    </w:p>
    <w:p w:rsidR="00532209" w:rsidRPr="00BC45D0" w:rsidRDefault="001C41FA" w:rsidP="0033125E">
      <w:pPr>
        <w:pStyle w:val="ac"/>
        <w:numPr>
          <w:ilvl w:val="1"/>
          <w:numId w:val="4"/>
        </w:numPr>
        <w:tabs>
          <w:tab w:val="left" w:pos="1418"/>
          <w:tab w:val="left" w:pos="1701"/>
        </w:tabs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lastRenderedPageBreak/>
        <w:t xml:space="preserve">Критерий нарушения санитарно-эпидемиологического благополучия граждан </w:t>
      </w:r>
      <w:r w:rsidR="00732D24"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>оценивается инструментально. Нарушение санитарно-эпидемиологического благополучия гражданина констатируется</w:t>
      </w:r>
      <w:r w:rsidR="00BC45D0">
        <w:rPr>
          <w:rFonts w:eastAsiaTheme="minorEastAsia"/>
          <w:color w:val="auto"/>
          <w:kern w:val="0"/>
          <w:sz w:val="28"/>
          <w:szCs w:val="28"/>
          <w:lang w:eastAsia="ru-RU"/>
        </w:rPr>
        <w:t>,</w:t>
      </w:r>
      <w:r w:rsidR="00BC45D0"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="00532209" w:rsidRPr="00BC45D0">
        <w:rPr>
          <w:sz w:val="28"/>
          <w:szCs w:val="28"/>
        </w:rPr>
        <w:t>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C42C19" w:rsidRDefault="00C42C19" w:rsidP="0033125E">
      <w:pPr>
        <w:pStyle w:val="ab"/>
        <w:numPr>
          <w:ilvl w:val="1"/>
          <w:numId w:val="4"/>
        </w:numPr>
        <w:tabs>
          <w:tab w:val="left" w:pos="1323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2C19">
        <w:rPr>
          <w:sz w:val="28"/>
          <w:szCs w:val="28"/>
        </w:rPr>
        <w:t>Факт утраты имущества первой необходимости устанавливается решением комиссии исходя из следующих критериев:</w:t>
      </w:r>
    </w:p>
    <w:p w:rsidR="0033125E" w:rsidRPr="006D5270" w:rsidRDefault="0033125E" w:rsidP="0033125E">
      <w:pPr>
        <w:pStyle w:val="Style19"/>
        <w:widowControl/>
        <w:numPr>
          <w:ilvl w:val="0"/>
          <w:numId w:val="15"/>
        </w:numPr>
        <w:tabs>
          <w:tab w:val="left" w:pos="986"/>
        </w:tabs>
        <w:spacing w:line="240" w:lineRule="auto"/>
        <w:ind w:left="0" w:firstLine="709"/>
        <w:rPr>
          <w:rFonts w:eastAsia="DejaVu Sans"/>
          <w:kern w:val="2"/>
          <w:sz w:val="28"/>
          <w:szCs w:val="28"/>
          <w:lang w:eastAsia="en-US"/>
        </w:rPr>
      </w:pPr>
      <w:r w:rsidRPr="006D5270">
        <w:rPr>
          <w:rFonts w:eastAsia="DejaVu Sans"/>
          <w:kern w:val="2"/>
          <w:sz w:val="28"/>
          <w:szCs w:val="28"/>
          <w:lang w:eastAsia="en-US"/>
        </w:rPr>
        <w:t>Ч</w:t>
      </w:r>
      <w:r w:rsidR="00C42C19" w:rsidRPr="006D5270">
        <w:rPr>
          <w:rFonts w:eastAsia="DejaVu Sans"/>
          <w:kern w:val="2"/>
          <w:sz w:val="28"/>
          <w:szCs w:val="28"/>
          <w:lang w:eastAsia="en-US"/>
        </w:rPr>
        <w:t xml:space="preserve">астичная утрата имущества первой необходимости – приведение </w:t>
      </w:r>
      <w:r w:rsidRPr="006D5270">
        <w:rPr>
          <w:rFonts w:eastAsia="DejaVu Sans"/>
          <w:kern w:val="2"/>
          <w:sz w:val="28"/>
          <w:szCs w:val="28"/>
          <w:lang w:eastAsia="en-US"/>
        </w:rPr>
        <w:t xml:space="preserve">в состояние, непригодное для дальнейшего использования части имущества первой необходимости, находящегося в жилом помещении (не менее 3 предметов имущества первой необходимости) </w:t>
      </w:r>
      <w:r w:rsidR="00C42C19" w:rsidRPr="006D5270">
        <w:rPr>
          <w:rFonts w:eastAsia="DejaVu Sans"/>
          <w:kern w:val="2"/>
          <w:sz w:val="28"/>
          <w:szCs w:val="28"/>
          <w:lang w:eastAsia="en-US"/>
        </w:rPr>
        <w:t xml:space="preserve">в результате воздействия поражающих факторов источника чрезвычайной </w:t>
      </w:r>
      <w:r w:rsidRPr="006D5270">
        <w:rPr>
          <w:rFonts w:eastAsia="DejaVu Sans"/>
          <w:kern w:val="2"/>
          <w:sz w:val="28"/>
          <w:szCs w:val="28"/>
          <w:lang w:eastAsia="en-US"/>
        </w:rPr>
        <w:t>ситуации</w:t>
      </w:r>
      <w:r w:rsidR="00C42C19" w:rsidRPr="006D5270">
        <w:rPr>
          <w:rFonts w:eastAsia="DejaVu Sans"/>
          <w:kern w:val="2"/>
          <w:sz w:val="28"/>
          <w:szCs w:val="28"/>
          <w:lang w:eastAsia="en-US"/>
        </w:rPr>
        <w:t>, попавше</w:t>
      </w:r>
      <w:r w:rsidRPr="006D5270">
        <w:rPr>
          <w:rFonts w:eastAsia="DejaVu Sans"/>
          <w:kern w:val="2"/>
          <w:sz w:val="28"/>
          <w:szCs w:val="28"/>
          <w:lang w:eastAsia="en-US"/>
        </w:rPr>
        <w:t>го</w:t>
      </w:r>
      <w:r w:rsidR="00C42C19" w:rsidRPr="006D5270">
        <w:rPr>
          <w:rFonts w:eastAsia="DejaVu Sans"/>
          <w:kern w:val="2"/>
          <w:sz w:val="28"/>
          <w:szCs w:val="28"/>
          <w:lang w:eastAsia="en-US"/>
        </w:rPr>
        <w:t xml:space="preserve"> в зону чрезвычайной ситуации, </w:t>
      </w:r>
    </w:p>
    <w:p w:rsidR="0033125E" w:rsidRPr="006D5270" w:rsidRDefault="0033125E" w:rsidP="0033125E">
      <w:pPr>
        <w:pStyle w:val="Style19"/>
        <w:widowControl/>
        <w:numPr>
          <w:ilvl w:val="0"/>
          <w:numId w:val="15"/>
        </w:numPr>
        <w:tabs>
          <w:tab w:val="left" w:pos="986"/>
        </w:tabs>
        <w:spacing w:line="240" w:lineRule="auto"/>
        <w:ind w:left="0" w:firstLine="709"/>
        <w:rPr>
          <w:rFonts w:eastAsia="DejaVu Sans"/>
          <w:kern w:val="2"/>
          <w:sz w:val="28"/>
          <w:szCs w:val="28"/>
          <w:lang w:eastAsia="en-US"/>
        </w:rPr>
      </w:pPr>
      <w:r w:rsidRPr="006D5270">
        <w:rPr>
          <w:rFonts w:eastAsia="DejaVu Sans"/>
          <w:kern w:val="2"/>
          <w:sz w:val="28"/>
          <w:szCs w:val="28"/>
          <w:lang w:eastAsia="en-US"/>
        </w:rPr>
        <w:t>П</w:t>
      </w:r>
      <w:r w:rsidR="00C42C19" w:rsidRPr="006D5270">
        <w:rPr>
          <w:rFonts w:eastAsia="DejaVu Sans"/>
          <w:kern w:val="2"/>
          <w:sz w:val="28"/>
          <w:szCs w:val="28"/>
          <w:lang w:eastAsia="en-US"/>
        </w:rPr>
        <w:t>олная утрата имущества первой необходимости – приведение</w:t>
      </w:r>
      <w:r w:rsidRPr="006D5270">
        <w:rPr>
          <w:rFonts w:eastAsia="DejaVu Sans"/>
          <w:kern w:val="2"/>
          <w:sz w:val="28"/>
          <w:szCs w:val="28"/>
          <w:lang w:eastAsia="en-US"/>
        </w:rPr>
        <w:t xml:space="preserve"> в состояние, непригодное для дальнейшего использования</w:t>
      </w:r>
      <w:r w:rsidR="00C42C19" w:rsidRPr="006D5270"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6D5270">
        <w:rPr>
          <w:rFonts w:eastAsia="DejaVu Sans"/>
          <w:kern w:val="2"/>
          <w:sz w:val="28"/>
          <w:szCs w:val="28"/>
          <w:lang w:eastAsia="en-US"/>
        </w:rPr>
        <w:t xml:space="preserve">всего находящегося в жилом помещении имущества первой необходимости </w:t>
      </w:r>
      <w:r w:rsidR="00C42C19" w:rsidRPr="006D5270">
        <w:rPr>
          <w:rFonts w:eastAsia="DejaVu Sans"/>
          <w:kern w:val="2"/>
          <w:sz w:val="28"/>
          <w:szCs w:val="28"/>
          <w:lang w:eastAsia="en-US"/>
        </w:rPr>
        <w:t>в результате воздействия поражающих факторов источника чрезвычайной ситуации, попавш</w:t>
      </w:r>
      <w:r w:rsidRPr="006D5270">
        <w:rPr>
          <w:rFonts w:eastAsia="DejaVu Sans"/>
          <w:kern w:val="2"/>
          <w:sz w:val="28"/>
          <w:szCs w:val="28"/>
          <w:lang w:eastAsia="en-US"/>
        </w:rPr>
        <w:t>его</w:t>
      </w:r>
      <w:r w:rsidR="00C42C19" w:rsidRPr="006D5270">
        <w:rPr>
          <w:rFonts w:eastAsia="DejaVu Sans"/>
          <w:kern w:val="2"/>
          <w:sz w:val="28"/>
          <w:szCs w:val="28"/>
          <w:lang w:eastAsia="en-US"/>
        </w:rPr>
        <w:t xml:space="preserve"> в зону чрезвычайной ситуации, </w:t>
      </w:r>
    </w:p>
    <w:p w:rsidR="00532209" w:rsidRPr="006D5270" w:rsidRDefault="00532209" w:rsidP="0033125E">
      <w:pPr>
        <w:pStyle w:val="Style19"/>
        <w:widowControl/>
        <w:numPr>
          <w:ilvl w:val="0"/>
          <w:numId w:val="15"/>
        </w:numPr>
        <w:tabs>
          <w:tab w:val="left" w:pos="986"/>
        </w:tabs>
        <w:spacing w:line="240" w:lineRule="auto"/>
        <w:ind w:left="0" w:firstLine="709"/>
        <w:rPr>
          <w:rFonts w:eastAsia="DejaVu Sans"/>
          <w:kern w:val="2"/>
          <w:sz w:val="28"/>
          <w:szCs w:val="28"/>
          <w:lang w:eastAsia="en-US"/>
        </w:rPr>
      </w:pPr>
      <w:r w:rsidRPr="006D5270">
        <w:rPr>
          <w:sz w:val="28"/>
          <w:szCs w:val="28"/>
        </w:rPr>
        <w:t>Под имуществом первой необходимости понимается минимальный набор непродовольственных товаров</w:t>
      </w:r>
      <w:r w:rsidR="00E12DD4" w:rsidRPr="006D5270">
        <w:rPr>
          <w:sz w:val="28"/>
          <w:szCs w:val="28"/>
        </w:rPr>
        <w:t xml:space="preserve"> общесемейного пользования, необходимых для сохранения здоровья </w:t>
      </w:r>
      <w:r w:rsidRPr="006D5270">
        <w:rPr>
          <w:sz w:val="28"/>
          <w:szCs w:val="28"/>
        </w:rPr>
        <w:t>человека и обеспечения его жизнедеятельности, включающий в себя:</w:t>
      </w:r>
    </w:p>
    <w:p w:rsidR="0033125E" w:rsidRPr="006D5270" w:rsidRDefault="0033125E" w:rsidP="0033125E">
      <w:pPr>
        <w:pStyle w:val="ab"/>
        <w:numPr>
          <w:ilvl w:val="0"/>
          <w:numId w:val="16"/>
        </w:numPr>
        <w:tabs>
          <w:tab w:val="left" w:pos="995"/>
          <w:tab w:val="left" w:pos="1701"/>
          <w:tab w:val="left" w:pos="763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6D5270">
        <w:rPr>
          <w:sz w:val="28"/>
          <w:szCs w:val="28"/>
        </w:rPr>
        <w:t>П</w:t>
      </w:r>
      <w:r w:rsidR="00E12DD4" w:rsidRPr="006D5270">
        <w:rPr>
          <w:sz w:val="28"/>
          <w:szCs w:val="28"/>
        </w:rPr>
        <w:t xml:space="preserve">редметы для хранения </w:t>
      </w:r>
      <w:r w:rsidR="00532209" w:rsidRPr="006D5270">
        <w:rPr>
          <w:sz w:val="28"/>
          <w:szCs w:val="28"/>
        </w:rPr>
        <w:t>и приготовления пищи -</w:t>
      </w:r>
      <w:r w:rsidR="00E12DD4" w:rsidRPr="006D5270">
        <w:rPr>
          <w:sz w:val="28"/>
          <w:szCs w:val="28"/>
        </w:rPr>
        <w:t xml:space="preserve"> </w:t>
      </w:r>
      <w:r w:rsidR="00532209" w:rsidRPr="006D5270">
        <w:rPr>
          <w:sz w:val="28"/>
          <w:szCs w:val="28"/>
        </w:rPr>
        <w:t xml:space="preserve">холодильник, </w:t>
      </w:r>
      <w:r w:rsidR="00E12DD4" w:rsidRPr="006D5270">
        <w:rPr>
          <w:sz w:val="28"/>
          <w:szCs w:val="28"/>
        </w:rPr>
        <w:t>г</w:t>
      </w:r>
      <w:r w:rsidR="00532209" w:rsidRPr="006D5270">
        <w:rPr>
          <w:sz w:val="28"/>
          <w:szCs w:val="28"/>
        </w:rPr>
        <w:t>азовая плита (</w:t>
      </w:r>
      <w:r w:rsidRPr="006D5270">
        <w:rPr>
          <w:sz w:val="28"/>
          <w:szCs w:val="28"/>
        </w:rPr>
        <w:t>электроплита) и шкаф для посуды.</w:t>
      </w:r>
    </w:p>
    <w:p w:rsidR="0033125E" w:rsidRDefault="0033125E" w:rsidP="0033125E">
      <w:pPr>
        <w:pStyle w:val="ab"/>
        <w:numPr>
          <w:ilvl w:val="0"/>
          <w:numId w:val="16"/>
        </w:numPr>
        <w:tabs>
          <w:tab w:val="left" w:pos="995"/>
          <w:tab w:val="left" w:pos="1701"/>
          <w:tab w:val="left" w:pos="763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6D5270">
        <w:rPr>
          <w:sz w:val="28"/>
          <w:szCs w:val="28"/>
        </w:rPr>
        <w:t>П</w:t>
      </w:r>
      <w:r w:rsidR="00E12DD4" w:rsidRPr="006D5270">
        <w:rPr>
          <w:sz w:val="28"/>
          <w:szCs w:val="28"/>
        </w:rPr>
        <w:t>редметы</w:t>
      </w:r>
      <w:r w:rsidR="00532209" w:rsidRPr="006D5270">
        <w:rPr>
          <w:sz w:val="28"/>
          <w:szCs w:val="28"/>
        </w:rPr>
        <w:t xml:space="preserve"> мебели для приема пищи - стол</w:t>
      </w:r>
      <w:r w:rsidR="00532209" w:rsidRPr="0033125E">
        <w:rPr>
          <w:sz w:val="28"/>
          <w:szCs w:val="28"/>
        </w:rPr>
        <w:t xml:space="preserve"> и стул</w:t>
      </w:r>
      <w:r w:rsidR="00532209" w:rsidRPr="0033125E"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(табуретка).</w:t>
      </w:r>
    </w:p>
    <w:p w:rsidR="0033125E" w:rsidRPr="0033125E" w:rsidRDefault="0033125E" w:rsidP="0033125E">
      <w:pPr>
        <w:pStyle w:val="ab"/>
        <w:numPr>
          <w:ilvl w:val="0"/>
          <w:numId w:val="16"/>
        </w:numPr>
        <w:tabs>
          <w:tab w:val="left" w:pos="995"/>
          <w:tab w:val="left" w:pos="1701"/>
          <w:tab w:val="left" w:pos="763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w w:val="105"/>
          <w:sz w:val="28"/>
          <w:szCs w:val="28"/>
        </w:rPr>
        <w:t>Пр</w:t>
      </w:r>
      <w:r w:rsidR="00532209" w:rsidRPr="0033125E">
        <w:rPr>
          <w:w w:val="105"/>
          <w:sz w:val="28"/>
          <w:szCs w:val="28"/>
        </w:rPr>
        <w:t>едметы мебели для сна</w:t>
      </w:r>
      <w:r w:rsidR="00E12DD4" w:rsidRPr="0033125E">
        <w:rPr>
          <w:w w:val="105"/>
          <w:sz w:val="28"/>
          <w:szCs w:val="28"/>
        </w:rPr>
        <w:t xml:space="preserve"> </w:t>
      </w:r>
      <w:r w:rsidR="00532209" w:rsidRPr="0033125E">
        <w:rPr>
          <w:w w:val="105"/>
          <w:sz w:val="28"/>
          <w:szCs w:val="28"/>
        </w:rPr>
        <w:t>- кровать</w:t>
      </w:r>
      <w:r w:rsidR="00532209" w:rsidRPr="0033125E">
        <w:rPr>
          <w:spacing w:val="-7"/>
          <w:w w:val="105"/>
          <w:sz w:val="28"/>
          <w:szCs w:val="28"/>
        </w:rPr>
        <w:t xml:space="preserve"> </w:t>
      </w:r>
      <w:r w:rsidR="00532209" w:rsidRPr="0033125E">
        <w:rPr>
          <w:w w:val="105"/>
          <w:sz w:val="28"/>
          <w:szCs w:val="28"/>
        </w:rPr>
        <w:t>(диван)</w:t>
      </w:r>
      <w:r>
        <w:rPr>
          <w:w w:val="105"/>
          <w:sz w:val="28"/>
          <w:szCs w:val="28"/>
        </w:rPr>
        <w:t>.</w:t>
      </w:r>
    </w:p>
    <w:p w:rsidR="0033125E" w:rsidRDefault="0033125E" w:rsidP="0033125E">
      <w:pPr>
        <w:pStyle w:val="ab"/>
        <w:numPr>
          <w:ilvl w:val="0"/>
          <w:numId w:val="16"/>
        </w:numPr>
        <w:tabs>
          <w:tab w:val="left" w:pos="995"/>
          <w:tab w:val="left" w:pos="1701"/>
          <w:tab w:val="left" w:pos="763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w w:val="105"/>
          <w:sz w:val="28"/>
          <w:szCs w:val="28"/>
        </w:rPr>
        <w:t>П</w:t>
      </w:r>
      <w:r w:rsidR="00532209" w:rsidRPr="0033125E">
        <w:rPr>
          <w:sz w:val="28"/>
          <w:szCs w:val="28"/>
        </w:rPr>
        <w:t>редметы средств информирования граждан - телевизор</w:t>
      </w:r>
      <w:r w:rsidR="00532209" w:rsidRPr="0033125E"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(радио).</w:t>
      </w:r>
    </w:p>
    <w:p w:rsidR="00532209" w:rsidRPr="0033125E" w:rsidRDefault="0033125E" w:rsidP="0033125E">
      <w:pPr>
        <w:pStyle w:val="ab"/>
        <w:numPr>
          <w:ilvl w:val="0"/>
          <w:numId w:val="16"/>
        </w:numPr>
        <w:tabs>
          <w:tab w:val="left" w:pos="995"/>
          <w:tab w:val="left" w:pos="1701"/>
          <w:tab w:val="left" w:pos="763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32209" w:rsidRPr="0033125E">
        <w:rPr>
          <w:sz w:val="28"/>
          <w:szCs w:val="28"/>
        </w:rPr>
        <w:t xml:space="preserve">редметы средств водоснабжения и отопления (в случае отсутствия </w:t>
      </w:r>
      <w:r w:rsidR="00532209" w:rsidRPr="0033125E">
        <w:rPr>
          <w:rFonts w:eastAsia="DejaVu Sans"/>
          <w:kern w:val="2"/>
          <w:sz w:val="28"/>
          <w:szCs w:val="28"/>
          <w:lang w:eastAsia="en-US"/>
        </w:rPr>
        <w:t>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532209" w:rsidRPr="00C65137" w:rsidRDefault="00532209" w:rsidP="004E2EC2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color w:val="auto"/>
          <w:sz w:val="28"/>
          <w:szCs w:val="28"/>
        </w:rPr>
      </w:pPr>
      <w:r w:rsidRPr="00C65137">
        <w:rPr>
          <w:color w:val="auto"/>
          <w:sz w:val="28"/>
          <w:szCs w:val="28"/>
        </w:rPr>
        <w:t>При определении степени утраты имущества необходимо</w:t>
      </w:r>
      <w:r w:rsidR="0033125E" w:rsidRPr="00C65137">
        <w:rPr>
          <w:color w:val="auto"/>
          <w:sz w:val="28"/>
          <w:szCs w:val="28"/>
        </w:rPr>
        <w:t xml:space="preserve"> </w:t>
      </w:r>
      <w:r w:rsidRPr="00C65137">
        <w:rPr>
          <w:color w:val="auto"/>
          <w:sz w:val="28"/>
          <w:szCs w:val="28"/>
        </w:rPr>
        <w:t>учитыва</w:t>
      </w:r>
      <w:r w:rsidR="0033125E" w:rsidRPr="00C65137">
        <w:rPr>
          <w:color w:val="auto"/>
          <w:sz w:val="28"/>
          <w:szCs w:val="28"/>
        </w:rPr>
        <w:t>ть</w:t>
      </w:r>
      <w:r w:rsidRPr="00C65137">
        <w:rPr>
          <w:color w:val="auto"/>
          <w:sz w:val="28"/>
          <w:szCs w:val="28"/>
        </w:rPr>
        <w:t xml:space="preserve"> утрат</w:t>
      </w:r>
      <w:r w:rsidR="0033125E" w:rsidRPr="00C65137">
        <w:rPr>
          <w:color w:val="auto"/>
          <w:sz w:val="28"/>
          <w:szCs w:val="28"/>
        </w:rPr>
        <w:t>у</w:t>
      </w:r>
      <w:r w:rsidRPr="00C65137">
        <w:rPr>
          <w:color w:val="auto"/>
          <w:sz w:val="28"/>
          <w:szCs w:val="28"/>
        </w:rPr>
        <w:t xml:space="preserve"> предметов имущества </w:t>
      </w:r>
      <w:r w:rsidR="00F72B7F" w:rsidRPr="00C65137">
        <w:rPr>
          <w:color w:val="auto"/>
          <w:sz w:val="28"/>
          <w:szCs w:val="28"/>
        </w:rPr>
        <w:t xml:space="preserve">первой </w:t>
      </w:r>
      <w:r w:rsidRPr="00C65137">
        <w:rPr>
          <w:color w:val="auto"/>
          <w:sz w:val="28"/>
          <w:szCs w:val="28"/>
        </w:rPr>
        <w:t>необходимости каждой категории однократно.</w:t>
      </w:r>
    </w:p>
    <w:p w:rsidR="0052081F" w:rsidRPr="00C65137" w:rsidRDefault="004E2EC2" w:rsidP="00E724FD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C65137">
        <w:rPr>
          <w:color w:val="auto"/>
          <w:sz w:val="28"/>
          <w:szCs w:val="28"/>
        </w:rPr>
        <w:t>По результатом работы Комиссия формирует заключения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(далее - заключение об установлении фактов проживания и нарушения условий жизнедеятельности) и (или) заключения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</w:t>
      </w:r>
      <w:proofErr w:type="gramEnd"/>
      <w:r w:rsidRPr="00C65137">
        <w:rPr>
          <w:color w:val="auto"/>
          <w:sz w:val="28"/>
          <w:szCs w:val="28"/>
        </w:rPr>
        <w:t xml:space="preserve"> в результате чрезвычайной ситуации (далее - заключение об установлении фактов проживания и утраты имущества).</w:t>
      </w:r>
    </w:p>
    <w:p w:rsidR="004E2EC2" w:rsidRDefault="004E2EC2" w:rsidP="00E724FD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C65137">
        <w:rPr>
          <w:color w:val="auto"/>
          <w:sz w:val="28"/>
          <w:szCs w:val="28"/>
        </w:rPr>
        <w:t>Заключения об установлении фактов проживания и нарушения условий жизнедеятельности и з</w:t>
      </w:r>
      <w:r w:rsidR="007C2264" w:rsidRPr="00C65137">
        <w:rPr>
          <w:color w:val="auto"/>
          <w:sz w:val="28"/>
          <w:szCs w:val="28"/>
        </w:rPr>
        <w:t>аключения</w:t>
      </w:r>
      <w:r w:rsidRPr="00C65137">
        <w:rPr>
          <w:color w:val="auto"/>
          <w:sz w:val="28"/>
          <w:szCs w:val="28"/>
        </w:rPr>
        <w:t xml:space="preserve"> об установлении фактов</w:t>
      </w:r>
      <w:r w:rsidRPr="004E2EC2">
        <w:rPr>
          <w:sz w:val="28"/>
          <w:szCs w:val="28"/>
        </w:rPr>
        <w:t xml:space="preserve"> проживания </w:t>
      </w:r>
      <w:r w:rsidRPr="004E2EC2">
        <w:rPr>
          <w:sz w:val="28"/>
          <w:szCs w:val="28"/>
        </w:rPr>
        <w:lastRenderedPageBreak/>
        <w:t xml:space="preserve">и утраты имущества </w:t>
      </w:r>
      <w:r w:rsidR="007C2264">
        <w:rPr>
          <w:sz w:val="28"/>
          <w:szCs w:val="28"/>
        </w:rPr>
        <w:t>могут</w:t>
      </w:r>
      <w:r w:rsidR="007C2264" w:rsidRPr="007C2264">
        <w:rPr>
          <w:sz w:val="28"/>
          <w:szCs w:val="28"/>
        </w:rPr>
        <w:t xml:space="preserve"> быть подготовлен</w:t>
      </w:r>
      <w:r w:rsidR="007C2264">
        <w:rPr>
          <w:sz w:val="28"/>
          <w:szCs w:val="28"/>
        </w:rPr>
        <w:t>ы</w:t>
      </w:r>
      <w:r w:rsidR="007C2264" w:rsidRPr="007C2264">
        <w:rPr>
          <w:sz w:val="28"/>
          <w:szCs w:val="28"/>
        </w:rPr>
        <w:t xml:space="preserve"> комиссией на одного или нескольких граждан, проживающих в одном жилом помещении, находящемся в зоне чрезвычайной ситуации.</w:t>
      </w:r>
    </w:p>
    <w:p w:rsidR="007C2264" w:rsidRDefault="007C2264" w:rsidP="006D5270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4E2EC2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4E2EC2">
        <w:rPr>
          <w:sz w:val="28"/>
          <w:szCs w:val="28"/>
        </w:rPr>
        <w:t xml:space="preserve"> об установлении фактов проживания и нарушения условий жизнедеятельности</w:t>
      </w:r>
      <w:r>
        <w:rPr>
          <w:sz w:val="28"/>
          <w:szCs w:val="28"/>
        </w:rPr>
        <w:t xml:space="preserve"> и заключения</w:t>
      </w:r>
      <w:r w:rsidRPr="004E2EC2">
        <w:rPr>
          <w:sz w:val="28"/>
          <w:szCs w:val="28"/>
        </w:rPr>
        <w:t xml:space="preserve"> об установлении фактов проживания и утраты имущества</w:t>
      </w:r>
      <w:r>
        <w:rPr>
          <w:rStyle w:val="FontStyle44"/>
        </w:rPr>
        <w:t xml:space="preserve"> </w:t>
      </w:r>
      <w:r>
        <w:rPr>
          <w:sz w:val="28"/>
          <w:szCs w:val="28"/>
        </w:rPr>
        <w:t>подписываю</w:t>
      </w:r>
      <w:r w:rsidRPr="007C2264">
        <w:rPr>
          <w:sz w:val="28"/>
          <w:szCs w:val="28"/>
        </w:rPr>
        <w:t xml:space="preserve">тся всеми членами </w:t>
      </w:r>
      <w:r w:rsidRPr="00F72B7F">
        <w:rPr>
          <w:color w:val="auto"/>
          <w:sz w:val="28"/>
          <w:szCs w:val="28"/>
        </w:rPr>
        <w:t xml:space="preserve">комиссии. Утверждаются главой муниципального </w:t>
      </w:r>
      <w:r w:rsidR="00F72B7F" w:rsidRPr="00F72B7F">
        <w:rPr>
          <w:color w:val="auto"/>
          <w:sz w:val="28"/>
          <w:szCs w:val="28"/>
        </w:rPr>
        <w:t>района</w:t>
      </w:r>
      <w:r w:rsidRPr="00F72B7F">
        <w:rPr>
          <w:color w:val="auto"/>
          <w:sz w:val="28"/>
          <w:szCs w:val="28"/>
        </w:rPr>
        <w:t xml:space="preserve"> </w:t>
      </w:r>
      <w:r w:rsidR="00F72B7F" w:rsidRPr="00F72B7F">
        <w:rPr>
          <w:color w:val="auto"/>
          <w:sz w:val="28"/>
          <w:szCs w:val="28"/>
        </w:rPr>
        <w:t xml:space="preserve">«Карымский район» </w:t>
      </w:r>
      <w:r w:rsidRPr="00F72B7F">
        <w:rPr>
          <w:color w:val="auto"/>
          <w:sz w:val="28"/>
          <w:szCs w:val="28"/>
        </w:rPr>
        <w:t>с расшифровкой подписи, проставлением даты и заверяются соответствующей печатью.</w:t>
      </w:r>
    </w:p>
    <w:p w:rsidR="006D5270" w:rsidRPr="006D5270" w:rsidRDefault="006D5270" w:rsidP="006D5270">
      <w:pPr>
        <w:pStyle w:val="ac"/>
        <w:kinsoku w:val="0"/>
        <w:overflowPunct w:val="0"/>
        <w:spacing w:after="0"/>
        <w:ind w:left="709"/>
        <w:jc w:val="both"/>
        <w:rPr>
          <w:sz w:val="28"/>
          <w:szCs w:val="28"/>
        </w:rPr>
      </w:pPr>
    </w:p>
    <w:p w:rsidR="004321EF" w:rsidRDefault="004321EF" w:rsidP="006D5270">
      <w:pPr>
        <w:pStyle w:val="ab"/>
        <w:numPr>
          <w:ilvl w:val="1"/>
          <w:numId w:val="1"/>
        </w:numPr>
        <w:tabs>
          <w:tab w:val="left" w:pos="426"/>
          <w:tab w:val="left" w:pos="1276"/>
          <w:tab w:val="left" w:pos="3969"/>
        </w:tabs>
        <w:kinsoku w:val="0"/>
        <w:overflowPunct w:val="0"/>
        <w:spacing w:before="0"/>
        <w:ind w:left="0" w:firstLine="0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Права</w:t>
      </w:r>
      <w:r w:rsidRPr="004321EF">
        <w:rPr>
          <w:b/>
          <w:bCs/>
          <w:spacing w:val="26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Комиссии</w:t>
      </w:r>
    </w:p>
    <w:p w:rsidR="00F72B7F" w:rsidRPr="004321EF" w:rsidRDefault="00F72B7F" w:rsidP="00F72B7F">
      <w:pPr>
        <w:pStyle w:val="ab"/>
        <w:tabs>
          <w:tab w:val="left" w:pos="1276"/>
        </w:tabs>
        <w:kinsoku w:val="0"/>
        <w:overflowPunct w:val="0"/>
        <w:spacing w:before="0"/>
        <w:ind w:left="709" w:firstLine="0"/>
        <w:rPr>
          <w:b/>
          <w:bCs/>
          <w:sz w:val="28"/>
          <w:szCs w:val="28"/>
        </w:rPr>
      </w:pPr>
    </w:p>
    <w:p w:rsidR="004321EF" w:rsidRPr="004321EF" w:rsidRDefault="004321EF" w:rsidP="006D5270">
      <w:pPr>
        <w:pStyle w:val="ac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3.1. Комиссия в пределах своей компетенции имеет право:</w:t>
      </w:r>
    </w:p>
    <w:p w:rsidR="006D5270" w:rsidRPr="006D5270" w:rsidRDefault="006D5270" w:rsidP="006D5270">
      <w:pPr>
        <w:pStyle w:val="ab"/>
        <w:numPr>
          <w:ilvl w:val="0"/>
          <w:numId w:val="17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proofErr w:type="gramStart"/>
      <w:r>
        <w:rPr>
          <w:w w:val="105"/>
          <w:sz w:val="28"/>
          <w:szCs w:val="28"/>
        </w:rPr>
        <w:t>О</w:t>
      </w:r>
      <w:r w:rsidR="004321EF" w:rsidRPr="004321EF">
        <w:rPr>
          <w:w w:val="105"/>
          <w:sz w:val="28"/>
          <w:szCs w:val="28"/>
        </w:rPr>
        <w:t>бращаться к гражданам, подавшим заявление</w:t>
      </w:r>
      <w:r w:rsidR="00343C17">
        <w:rPr>
          <w:w w:val="105"/>
          <w:sz w:val="28"/>
          <w:szCs w:val="28"/>
        </w:rPr>
        <w:t xml:space="preserve"> (</w:t>
      </w:r>
      <w:r w:rsidR="00023492">
        <w:rPr>
          <w:w w:val="105"/>
          <w:sz w:val="28"/>
          <w:szCs w:val="28"/>
        </w:rPr>
        <w:t xml:space="preserve">форма заявлений согласно </w:t>
      </w:r>
      <w:r w:rsidR="00343C17">
        <w:rPr>
          <w:w w:val="105"/>
          <w:sz w:val="28"/>
          <w:szCs w:val="28"/>
        </w:rPr>
        <w:t>приложения</w:t>
      </w:r>
      <w:r w:rsidR="00023492">
        <w:rPr>
          <w:w w:val="105"/>
          <w:sz w:val="28"/>
          <w:szCs w:val="28"/>
        </w:rPr>
        <w:t>м</w:t>
      </w:r>
      <w:r w:rsidR="00343C17">
        <w:rPr>
          <w:w w:val="105"/>
          <w:sz w:val="28"/>
          <w:szCs w:val="28"/>
        </w:rPr>
        <w:t xml:space="preserve"> № 1, 2, 3, 4</w:t>
      </w:r>
      <w:r w:rsidR="003A5201">
        <w:rPr>
          <w:w w:val="105"/>
          <w:sz w:val="28"/>
          <w:szCs w:val="28"/>
        </w:rPr>
        <w:t xml:space="preserve"> к положению</w:t>
      </w:r>
      <w:r w:rsidR="00343C17">
        <w:rPr>
          <w:w w:val="105"/>
          <w:sz w:val="28"/>
          <w:szCs w:val="28"/>
        </w:rPr>
        <w:t>)</w:t>
      </w:r>
      <w:r w:rsidR="004321EF" w:rsidRPr="004321EF">
        <w:rPr>
          <w:w w:val="105"/>
          <w:sz w:val="28"/>
          <w:szCs w:val="28"/>
        </w:rPr>
        <w:t xml:space="preserve"> об оказании единовременной</w:t>
      </w:r>
      <w:r w:rsidR="004321EF" w:rsidRPr="004321EF">
        <w:rPr>
          <w:spacing w:val="-26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материальной</w:t>
      </w:r>
      <w:r w:rsidR="004321EF" w:rsidRPr="004321EF">
        <w:rPr>
          <w:spacing w:val="-11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помощи</w:t>
      </w:r>
      <w:r w:rsidR="004321EF" w:rsidRPr="004321EF">
        <w:rPr>
          <w:spacing w:val="-19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и</w:t>
      </w:r>
      <w:r w:rsidR="004321EF" w:rsidRPr="004321EF">
        <w:rPr>
          <w:spacing w:val="-31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(или)</w:t>
      </w:r>
      <w:r w:rsidR="004321EF" w:rsidRPr="004321EF">
        <w:rPr>
          <w:spacing w:val="-29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финансовой</w:t>
      </w:r>
      <w:r w:rsidR="004321EF" w:rsidRPr="004321EF">
        <w:rPr>
          <w:spacing w:val="-11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помощи</w:t>
      </w:r>
      <w:r w:rsidR="004321EF" w:rsidRPr="004321EF">
        <w:rPr>
          <w:spacing w:val="-20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в</w:t>
      </w:r>
      <w:r w:rsidR="004321EF" w:rsidRPr="004321EF">
        <w:rPr>
          <w:spacing w:val="-37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связи с</w:t>
      </w:r>
      <w:r w:rsidR="004321EF" w:rsidRPr="004321EF">
        <w:rPr>
          <w:spacing w:val="-18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утратой</w:t>
      </w:r>
      <w:r w:rsidR="004321EF" w:rsidRPr="004321EF">
        <w:rPr>
          <w:spacing w:val="-6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им</w:t>
      </w:r>
      <w:r w:rsidR="004321EF">
        <w:rPr>
          <w:w w:val="105"/>
          <w:sz w:val="28"/>
          <w:szCs w:val="28"/>
        </w:rPr>
        <w:t>и</w:t>
      </w:r>
      <w:r w:rsidR="004321EF" w:rsidRPr="004321EF">
        <w:rPr>
          <w:spacing w:val="-16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имущества</w:t>
      </w:r>
      <w:r w:rsidR="004321EF" w:rsidRPr="004321EF">
        <w:rPr>
          <w:spacing w:val="-2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первой</w:t>
      </w:r>
      <w:r w:rsidR="004321EF" w:rsidRPr="004321EF">
        <w:rPr>
          <w:spacing w:val="-9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необходимости</w:t>
      </w:r>
      <w:r w:rsidR="004321EF" w:rsidRPr="004321EF">
        <w:rPr>
          <w:spacing w:val="10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в</w:t>
      </w:r>
      <w:r w:rsidR="004321EF" w:rsidRPr="004321EF">
        <w:rPr>
          <w:spacing w:val="-22"/>
          <w:w w:val="105"/>
          <w:sz w:val="28"/>
          <w:szCs w:val="28"/>
        </w:rPr>
        <w:t xml:space="preserve"> </w:t>
      </w:r>
      <w:r w:rsidR="004321EF" w:rsidRPr="004321EF">
        <w:rPr>
          <w:w w:val="105"/>
          <w:sz w:val="28"/>
          <w:szCs w:val="28"/>
        </w:rPr>
        <w:t>результате</w:t>
      </w:r>
      <w:r w:rsidR="004321EF" w:rsidRPr="004321EF">
        <w:rPr>
          <w:spacing w:val="-10"/>
          <w:w w:val="105"/>
          <w:sz w:val="28"/>
          <w:szCs w:val="28"/>
        </w:rPr>
        <w:t xml:space="preserve"> </w:t>
      </w:r>
      <w:r w:rsidR="004321EF">
        <w:rPr>
          <w:w w:val="105"/>
          <w:sz w:val="28"/>
          <w:szCs w:val="28"/>
        </w:rPr>
        <w:t>чрезвычайной ситуации</w:t>
      </w:r>
      <w:r w:rsidR="004321EF" w:rsidRPr="004321EF">
        <w:rPr>
          <w:w w:val="105"/>
          <w:sz w:val="28"/>
          <w:szCs w:val="28"/>
        </w:rPr>
        <w:t xml:space="preserve"> </w:t>
      </w:r>
      <w:r w:rsidR="004321EF">
        <w:rPr>
          <w:w w:val="105"/>
          <w:sz w:val="28"/>
          <w:szCs w:val="28"/>
        </w:rPr>
        <w:t xml:space="preserve">или в связи с нарушением </w:t>
      </w:r>
      <w:r w:rsidR="004321EF" w:rsidRPr="004321EF">
        <w:rPr>
          <w:w w:val="105"/>
          <w:sz w:val="28"/>
          <w:szCs w:val="28"/>
        </w:rPr>
        <w:t>условий жизнедеятельности в результ</w:t>
      </w:r>
      <w:r w:rsidR="004321EF">
        <w:rPr>
          <w:w w:val="105"/>
          <w:sz w:val="28"/>
          <w:szCs w:val="28"/>
        </w:rPr>
        <w:t>ате чрезвычайной</w:t>
      </w:r>
      <w:r w:rsidR="004321EF" w:rsidRPr="004321EF">
        <w:rPr>
          <w:w w:val="105"/>
          <w:sz w:val="28"/>
          <w:szCs w:val="28"/>
        </w:rPr>
        <w:t xml:space="preserve"> ситуации, с цель</w:t>
      </w:r>
      <w:r w:rsidR="004321EF">
        <w:rPr>
          <w:w w:val="105"/>
          <w:sz w:val="28"/>
          <w:szCs w:val="28"/>
        </w:rPr>
        <w:t>ю оказания содействия Комиссии в сборе документов и иных сведений о месте</w:t>
      </w:r>
      <w:proofErr w:type="gramEnd"/>
      <w:r w:rsidR="004321EF">
        <w:rPr>
          <w:w w:val="105"/>
          <w:sz w:val="28"/>
          <w:szCs w:val="28"/>
        </w:rPr>
        <w:t xml:space="preserve"> их проживания </w:t>
      </w:r>
      <w:r w:rsidR="004321EF" w:rsidRPr="004321EF">
        <w:rPr>
          <w:w w:val="105"/>
          <w:sz w:val="28"/>
          <w:szCs w:val="28"/>
        </w:rPr>
        <w:t>в жилых помещениях, находящихся в зоне чрезвычайной</w:t>
      </w:r>
      <w:r w:rsidR="004321EF" w:rsidRPr="004321EF">
        <w:rPr>
          <w:spacing w:val="2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ситуации.</w:t>
      </w:r>
    </w:p>
    <w:p w:rsidR="006D5270" w:rsidRPr="006D5270" w:rsidRDefault="006D5270" w:rsidP="006D5270">
      <w:pPr>
        <w:pStyle w:val="ab"/>
        <w:numPr>
          <w:ilvl w:val="0"/>
          <w:numId w:val="17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proofErr w:type="gramStart"/>
      <w:r>
        <w:rPr>
          <w:w w:val="105"/>
          <w:sz w:val="28"/>
          <w:szCs w:val="28"/>
        </w:rPr>
        <w:t>З</w:t>
      </w:r>
      <w:r w:rsidR="004321EF" w:rsidRPr="006D5270">
        <w:rPr>
          <w:w w:val="105"/>
          <w:sz w:val="28"/>
          <w:szCs w:val="28"/>
        </w:rPr>
        <w:t>аслушивать на своих заседаниях представителей администраций района, городск</w:t>
      </w:r>
      <w:r w:rsidR="00C65137">
        <w:rPr>
          <w:w w:val="105"/>
          <w:sz w:val="28"/>
          <w:szCs w:val="28"/>
        </w:rPr>
        <w:t>их</w:t>
      </w:r>
      <w:r w:rsidR="004321EF" w:rsidRPr="006D5270">
        <w:rPr>
          <w:w w:val="105"/>
          <w:sz w:val="28"/>
          <w:szCs w:val="28"/>
        </w:rPr>
        <w:t xml:space="preserve"> и сельских поселений, организаций и учреждений, граждан, подавших заявление об оказании единовременной материальной помощи</w:t>
      </w:r>
      <w:r w:rsidR="004321EF" w:rsidRPr="006D5270">
        <w:rPr>
          <w:spacing w:val="-17"/>
          <w:w w:val="105"/>
          <w:sz w:val="28"/>
          <w:szCs w:val="28"/>
        </w:rPr>
        <w:t xml:space="preserve"> </w:t>
      </w:r>
      <w:r w:rsidR="004321EF" w:rsidRPr="006D5270">
        <w:rPr>
          <w:w w:val="105"/>
          <w:sz w:val="28"/>
          <w:szCs w:val="28"/>
        </w:rPr>
        <w:t>и</w:t>
      </w:r>
      <w:r w:rsidR="004321EF" w:rsidRPr="006D5270">
        <w:rPr>
          <w:spacing w:val="-33"/>
          <w:w w:val="105"/>
          <w:sz w:val="28"/>
          <w:szCs w:val="28"/>
        </w:rPr>
        <w:t xml:space="preserve"> </w:t>
      </w:r>
      <w:r w:rsidR="004321EF" w:rsidRPr="006D5270">
        <w:rPr>
          <w:w w:val="105"/>
          <w:sz w:val="28"/>
          <w:szCs w:val="28"/>
        </w:rPr>
        <w:t>(или)</w:t>
      </w:r>
      <w:r w:rsidR="004321EF" w:rsidRPr="006D5270">
        <w:rPr>
          <w:spacing w:val="-33"/>
          <w:w w:val="105"/>
          <w:sz w:val="28"/>
          <w:szCs w:val="28"/>
        </w:rPr>
        <w:t xml:space="preserve"> </w:t>
      </w:r>
      <w:r w:rsidR="004321EF" w:rsidRPr="006D5270">
        <w:rPr>
          <w:w w:val="105"/>
          <w:sz w:val="28"/>
          <w:szCs w:val="28"/>
        </w:rPr>
        <w:t>финансовой</w:t>
      </w:r>
      <w:r w:rsidR="004321EF" w:rsidRPr="006D5270">
        <w:rPr>
          <w:spacing w:val="-18"/>
          <w:w w:val="105"/>
          <w:sz w:val="28"/>
          <w:szCs w:val="28"/>
        </w:rPr>
        <w:t xml:space="preserve"> </w:t>
      </w:r>
      <w:r w:rsidR="004321EF" w:rsidRPr="006D5270">
        <w:rPr>
          <w:w w:val="105"/>
          <w:sz w:val="28"/>
          <w:szCs w:val="28"/>
        </w:rPr>
        <w:t>помощи</w:t>
      </w:r>
      <w:r w:rsidR="004321EF" w:rsidRPr="006D5270">
        <w:rPr>
          <w:spacing w:val="-17"/>
          <w:w w:val="105"/>
          <w:sz w:val="28"/>
          <w:szCs w:val="28"/>
        </w:rPr>
        <w:t xml:space="preserve"> </w:t>
      </w:r>
      <w:r w:rsidR="004321EF" w:rsidRPr="006D5270">
        <w:rPr>
          <w:w w:val="105"/>
          <w:sz w:val="28"/>
          <w:szCs w:val="28"/>
        </w:rPr>
        <w:t>в</w:t>
      </w:r>
      <w:r w:rsidR="004321EF" w:rsidRPr="006D5270">
        <w:rPr>
          <w:spacing w:val="-38"/>
          <w:w w:val="105"/>
          <w:sz w:val="28"/>
          <w:szCs w:val="28"/>
        </w:rPr>
        <w:t xml:space="preserve"> </w:t>
      </w:r>
      <w:r w:rsidR="004321EF" w:rsidRPr="006D5270">
        <w:rPr>
          <w:w w:val="105"/>
          <w:sz w:val="28"/>
          <w:szCs w:val="28"/>
        </w:rPr>
        <w:t>связи</w:t>
      </w:r>
      <w:r w:rsidR="004321EF" w:rsidRPr="006D5270">
        <w:rPr>
          <w:spacing w:val="-27"/>
          <w:w w:val="105"/>
          <w:sz w:val="28"/>
          <w:szCs w:val="28"/>
        </w:rPr>
        <w:t xml:space="preserve"> </w:t>
      </w:r>
      <w:r w:rsidR="004321EF" w:rsidRPr="006D5270">
        <w:rPr>
          <w:w w:val="105"/>
          <w:sz w:val="28"/>
          <w:szCs w:val="28"/>
        </w:rPr>
        <w:t>с</w:t>
      </w:r>
      <w:r w:rsidR="004321EF" w:rsidRPr="006D5270">
        <w:rPr>
          <w:spacing w:val="-30"/>
          <w:w w:val="105"/>
          <w:sz w:val="28"/>
          <w:szCs w:val="28"/>
        </w:rPr>
        <w:t xml:space="preserve"> </w:t>
      </w:r>
      <w:r w:rsidR="004321EF" w:rsidRPr="006D5270">
        <w:rPr>
          <w:w w:val="105"/>
          <w:sz w:val="28"/>
          <w:szCs w:val="28"/>
        </w:rPr>
        <w:t>утратой</w:t>
      </w:r>
      <w:r w:rsidR="004321EF" w:rsidRPr="006D5270">
        <w:rPr>
          <w:spacing w:val="-23"/>
          <w:w w:val="105"/>
          <w:sz w:val="28"/>
          <w:szCs w:val="28"/>
        </w:rPr>
        <w:t xml:space="preserve"> </w:t>
      </w:r>
      <w:r w:rsidR="004321EF" w:rsidRPr="006D5270">
        <w:rPr>
          <w:w w:val="105"/>
          <w:sz w:val="28"/>
          <w:szCs w:val="28"/>
        </w:rPr>
        <w:t>ими</w:t>
      </w:r>
      <w:r w:rsidR="004321EF" w:rsidRPr="006D5270">
        <w:rPr>
          <w:spacing w:val="-27"/>
          <w:w w:val="105"/>
          <w:sz w:val="28"/>
          <w:szCs w:val="28"/>
        </w:rPr>
        <w:t xml:space="preserve"> </w:t>
      </w:r>
      <w:r w:rsidR="004321EF" w:rsidRPr="006D5270">
        <w:rPr>
          <w:w w:val="105"/>
          <w:sz w:val="28"/>
          <w:szCs w:val="28"/>
        </w:rPr>
        <w:t>имущества</w:t>
      </w:r>
      <w:r w:rsidR="004321EF" w:rsidRPr="006D5270">
        <w:rPr>
          <w:spacing w:val="-17"/>
          <w:w w:val="105"/>
          <w:sz w:val="28"/>
          <w:szCs w:val="28"/>
        </w:rPr>
        <w:t xml:space="preserve"> </w:t>
      </w:r>
      <w:r w:rsidR="004321EF" w:rsidRPr="006D5270">
        <w:rPr>
          <w:w w:val="105"/>
          <w:sz w:val="28"/>
          <w:szCs w:val="28"/>
        </w:rPr>
        <w:t xml:space="preserve">первой необходимости в·результате чрезвычайной ситуации или в связи с нарушением условий </w:t>
      </w:r>
      <w:r w:rsidR="00BC45D0" w:rsidRPr="006D5270">
        <w:rPr>
          <w:w w:val="105"/>
          <w:sz w:val="28"/>
          <w:szCs w:val="28"/>
        </w:rPr>
        <w:t xml:space="preserve">их </w:t>
      </w:r>
      <w:r w:rsidR="004321EF" w:rsidRPr="006D5270">
        <w:rPr>
          <w:w w:val="105"/>
          <w:sz w:val="28"/>
          <w:szCs w:val="28"/>
        </w:rPr>
        <w:t>жизнедеятельности в результате чрезвычайной ситуации</w:t>
      </w:r>
      <w:r w:rsidR="00BC45D0" w:rsidRPr="006D5270">
        <w:rPr>
          <w:w w:val="105"/>
          <w:sz w:val="28"/>
          <w:szCs w:val="28"/>
        </w:rPr>
        <w:t>,</w:t>
      </w:r>
      <w:r w:rsidR="004321EF" w:rsidRPr="006D5270">
        <w:rPr>
          <w:w w:val="105"/>
          <w:sz w:val="28"/>
          <w:szCs w:val="28"/>
        </w:rPr>
        <w:t xml:space="preserve"> по вопросам, относящимся к предмету ведения</w:t>
      </w:r>
      <w:r w:rsidR="004321EF" w:rsidRPr="006D5270">
        <w:rPr>
          <w:spacing w:val="30"/>
          <w:w w:val="105"/>
          <w:sz w:val="28"/>
          <w:szCs w:val="28"/>
        </w:rPr>
        <w:t xml:space="preserve"> </w:t>
      </w:r>
      <w:r w:rsidR="004321EF" w:rsidRPr="006D5270">
        <w:rPr>
          <w:w w:val="105"/>
          <w:sz w:val="28"/>
          <w:szCs w:val="28"/>
        </w:rPr>
        <w:t>Комиссии</w:t>
      </w:r>
      <w:r>
        <w:rPr>
          <w:w w:val="105"/>
          <w:sz w:val="28"/>
          <w:szCs w:val="28"/>
        </w:rPr>
        <w:t>.</w:t>
      </w:r>
      <w:proofErr w:type="gramEnd"/>
    </w:p>
    <w:p w:rsidR="004321EF" w:rsidRPr="006D5270" w:rsidRDefault="006D5270" w:rsidP="006D5270">
      <w:pPr>
        <w:pStyle w:val="ab"/>
        <w:numPr>
          <w:ilvl w:val="0"/>
          <w:numId w:val="17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>
        <w:rPr>
          <w:w w:val="105"/>
          <w:sz w:val="28"/>
          <w:szCs w:val="28"/>
        </w:rPr>
        <w:t>П</w:t>
      </w:r>
      <w:r w:rsidR="004321EF" w:rsidRPr="006D5270">
        <w:rPr>
          <w:w w:val="105"/>
          <w:sz w:val="28"/>
          <w:szCs w:val="28"/>
        </w:rPr>
        <w:t>ривлекать для участия в своей работе представителей администраций района, городского и сельских поселений, организаций и учреждений по согласованию с их</w:t>
      </w:r>
      <w:r w:rsidR="004321EF" w:rsidRPr="006D5270">
        <w:rPr>
          <w:spacing w:val="40"/>
          <w:w w:val="105"/>
          <w:sz w:val="28"/>
          <w:szCs w:val="28"/>
        </w:rPr>
        <w:t xml:space="preserve"> </w:t>
      </w:r>
      <w:r w:rsidR="004321EF" w:rsidRPr="006D5270">
        <w:rPr>
          <w:w w:val="105"/>
          <w:sz w:val="28"/>
          <w:szCs w:val="28"/>
        </w:rPr>
        <w:t>руководителями.</w:t>
      </w:r>
    </w:p>
    <w:p w:rsidR="005B2629" w:rsidRPr="004321EF" w:rsidRDefault="005B2629" w:rsidP="00E724FD">
      <w:pPr>
        <w:ind w:firstLine="709"/>
        <w:rPr>
          <w:sz w:val="28"/>
          <w:szCs w:val="28"/>
        </w:rPr>
      </w:pPr>
    </w:p>
    <w:p w:rsidR="004321EF" w:rsidRDefault="004321EF" w:rsidP="006D5270">
      <w:pPr>
        <w:pStyle w:val="ab"/>
        <w:numPr>
          <w:ilvl w:val="1"/>
          <w:numId w:val="1"/>
        </w:numPr>
        <w:tabs>
          <w:tab w:val="left" w:pos="426"/>
          <w:tab w:val="left" w:pos="1418"/>
          <w:tab w:val="left" w:pos="1985"/>
          <w:tab w:val="left" w:pos="2410"/>
        </w:tabs>
        <w:kinsoku w:val="0"/>
        <w:overflowPunct w:val="0"/>
        <w:spacing w:before="0"/>
        <w:ind w:left="0" w:firstLine="0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Организация деятельности</w:t>
      </w:r>
      <w:r w:rsidRPr="004321EF">
        <w:rPr>
          <w:b/>
          <w:bCs/>
          <w:spacing w:val="22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Комиссии</w:t>
      </w:r>
    </w:p>
    <w:p w:rsidR="006D5270" w:rsidRPr="004321EF" w:rsidRDefault="006D5270" w:rsidP="006D5270">
      <w:pPr>
        <w:pStyle w:val="ab"/>
        <w:tabs>
          <w:tab w:val="left" w:pos="1418"/>
        </w:tabs>
        <w:kinsoku w:val="0"/>
        <w:overflowPunct w:val="0"/>
        <w:spacing w:before="0"/>
        <w:ind w:left="709" w:firstLine="0"/>
        <w:rPr>
          <w:b/>
          <w:bCs/>
          <w:sz w:val="28"/>
          <w:szCs w:val="28"/>
        </w:rPr>
      </w:pPr>
    </w:p>
    <w:p w:rsidR="004321EF" w:rsidRPr="00BB3472" w:rsidRDefault="004321EF" w:rsidP="00E724FD">
      <w:pPr>
        <w:pStyle w:val="ab"/>
        <w:numPr>
          <w:ilvl w:val="1"/>
          <w:numId w:val="7"/>
        </w:numPr>
        <w:tabs>
          <w:tab w:val="left" w:pos="1321"/>
        </w:tabs>
        <w:kinsoku w:val="0"/>
        <w:overflowPunct w:val="0"/>
        <w:spacing w:before="0"/>
        <w:ind w:left="0" w:firstLine="709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Заседания Комиссии созываются по мере</w:t>
      </w:r>
      <w:r w:rsidRPr="00BB3472">
        <w:rPr>
          <w:spacing w:val="4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необходимости.</w:t>
      </w:r>
    </w:p>
    <w:p w:rsidR="004321EF" w:rsidRPr="00BB3472" w:rsidRDefault="004321EF" w:rsidP="00E724FD">
      <w:pPr>
        <w:tabs>
          <w:tab w:val="left" w:pos="1528"/>
        </w:tabs>
        <w:kinsoku w:val="0"/>
        <w:overflowPunct w:val="0"/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4.</w:t>
      </w:r>
      <w:r w:rsidR="00BB3472" w:rsidRPr="00BB3472">
        <w:rPr>
          <w:w w:val="105"/>
          <w:sz w:val="28"/>
          <w:szCs w:val="28"/>
        </w:rPr>
        <w:t>2.</w:t>
      </w:r>
      <w:r w:rsidRPr="00BB3472">
        <w:rPr>
          <w:w w:val="105"/>
          <w:sz w:val="28"/>
          <w:szCs w:val="28"/>
        </w:rPr>
        <w:t xml:space="preserve"> Заседание является правомочным, если на нем присутствует более половины членов Комиссии. В случае отсутствия члена Комиссии</w:t>
      </w:r>
      <w:r w:rsidRPr="00BB3472">
        <w:rPr>
          <w:spacing w:val="-3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 xml:space="preserve">на заседании, он имеет право представить свое мнение по рассматриваемым вопросам в </w:t>
      </w:r>
      <w:r w:rsidR="00BB3472" w:rsidRPr="00BB3472">
        <w:rPr>
          <w:w w:val="105"/>
          <w:sz w:val="28"/>
          <w:szCs w:val="28"/>
        </w:rPr>
        <w:t>письменной</w:t>
      </w:r>
      <w:r w:rsidRPr="00BB3472">
        <w:rPr>
          <w:spacing w:val="12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форме.</w:t>
      </w:r>
    </w:p>
    <w:p w:rsidR="005B2629" w:rsidRPr="00BB3472" w:rsidRDefault="00BB3472" w:rsidP="00E724FD">
      <w:pPr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 xml:space="preserve">4.3. </w:t>
      </w:r>
      <w:r w:rsidR="004321EF" w:rsidRPr="00BB3472">
        <w:rPr>
          <w:w w:val="105"/>
          <w:sz w:val="28"/>
          <w:szCs w:val="28"/>
        </w:rPr>
        <w:t>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:rsidR="00BB3472" w:rsidRPr="00BB3472" w:rsidRDefault="004321EF" w:rsidP="00E724FD">
      <w:pPr>
        <w:pStyle w:val="ac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4.</w:t>
      </w:r>
      <w:r w:rsidR="00BB3472" w:rsidRPr="00BB3472">
        <w:rPr>
          <w:w w:val="105"/>
          <w:sz w:val="28"/>
          <w:szCs w:val="28"/>
        </w:rPr>
        <w:t xml:space="preserve">4. Решение формируется в виде заключения, которое подписывается председателем или его заместителем, председательствующим на заседании, </w:t>
      </w:r>
      <w:r w:rsidR="00BB3472" w:rsidRPr="00BB3472">
        <w:rPr>
          <w:w w:val="105"/>
          <w:sz w:val="28"/>
          <w:szCs w:val="28"/>
        </w:rPr>
        <w:lastRenderedPageBreak/>
        <w:t>секретарем Комиссии и всеми членами Комиссии, присутствующими на заседании.</w:t>
      </w:r>
    </w:p>
    <w:p w:rsidR="00BB3472" w:rsidRPr="008310EA" w:rsidRDefault="00BB3472" w:rsidP="00E724FD">
      <w:pPr>
        <w:pStyle w:val="ab"/>
        <w:numPr>
          <w:ilvl w:val="1"/>
          <w:numId w:val="8"/>
        </w:numPr>
        <w:tabs>
          <w:tab w:val="left" w:pos="1276"/>
        </w:tabs>
        <w:kinsoku w:val="0"/>
        <w:overflowPunct w:val="0"/>
        <w:spacing w:before="0"/>
        <w:ind w:left="0" w:firstLine="709"/>
        <w:rPr>
          <w:rFonts w:eastAsia="DejaVu Sans"/>
          <w:w w:val="105"/>
          <w:kern w:val="2"/>
          <w:sz w:val="28"/>
          <w:szCs w:val="28"/>
          <w:lang w:eastAsia="en-US"/>
        </w:rPr>
      </w:pPr>
      <w:r w:rsidRPr="008310EA">
        <w:rPr>
          <w:rFonts w:eastAsia="DejaVu Sans"/>
          <w:w w:val="105"/>
          <w:kern w:val="2"/>
          <w:sz w:val="28"/>
          <w:szCs w:val="28"/>
          <w:lang w:eastAsia="en-US"/>
        </w:rPr>
        <w:t>Решения Комиссии могут быть обжалованы в порядке, установленном действующим законодательством.</w:t>
      </w:r>
    </w:p>
    <w:p w:rsidR="004321EF" w:rsidRPr="004321EF" w:rsidRDefault="004321EF" w:rsidP="00E724FD">
      <w:pPr>
        <w:ind w:firstLine="709"/>
        <w:jc w:val="both"/>
        <w:rPr>
          <w:sz w:val="28"/>
          <w:szCs w:val="28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53A41" w:rsidRDefault="00853A41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67CE7" w:rsidRDefault="00E67CE7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67CE7" w:rsidRDefault="00E67CE7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67CE7" w:rsidRDefault="00E67CE7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5270" w:rsidRDefault="006D5270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67CE7" w:rsidRDefault="00E67CE7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67CE7" w:rsidRDefault="00E67CE7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67CE7" w:rsidRDefault="00E67CE7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67CE7" w:rsidRDefault="00E67CE7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67CE7" w:rsidRDefault="00E67CE7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67CE7" w:rsidRPr="00F93D0A" w:rsidRDefault="00E67CE7" w:rsidP="00E67CE7">
      <w:pPr>
        <w:jc w:val="right"/>
        <w:rPr>
          <w:color w:val="000000" w:themeColor="text1"/>
          <w:lang w:val="en-US"/>
        </w:rPr>
      </w:pPr>
      <w:r w:rsidRPr="00737442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№ </w:t>
      </w:r>
      <w:r w:rsidR="00F93D0A">
        <w:rPr>
          <w:color w:val="000000" w:themeColor="text1"/>
          <w:lang w:val="en-US"/>
        </w:rPr>
        <w:t>2</w:t>
      </w:r>
    </w:p>
    <w:p w:rsidR="00E67CE7" w:rsidRPr="00737442" w:rsidRDefault="00E67CE7" w:rsidP="00E67CE7">
      <w:pPr>
        <w:shd w:val="clear" w:color="auto" w:fill="FFFFFF"/>
        <w:jc w:val="right"/>
        <w:rPr>
          <w:color w:val="000000" w:themeColor="text1"/>
        </w:rPr>
      </w:pPr>
      <w:r w:rsidRPr="00737442">
        <w:rPr>
          <w:color w:val="000000" w:themeColor="text1"/>
        </w:rPr>
        <w:t>к постановлению администрации</w:t>
      </w:r>
    </w:p>
    <w:p w:rsidR="00E67CE7" w:rsidRPr="00737442" w:rsidRDefault="00E67CE7" w:rsidP="00E67CE7">
      <w:pPr>
        <w:shd w:val="clear" w:color="auto" w:fill="FFFFFF"/>
        <w:jc w:val="right"/>
        <w:rPr>
          <w:color w:val="000000" w:themeColor="text1"/>
        </w:rPr>
      </w:pPr>
      <w:r w:rsidRPr="00737442">
        <w:rPr>
          <w:color w:val="000000" w:themeColor="text1"/>
        </w:rPr>
        <w:t>муниципального района «Карымский район»</w:t>
      </w:r>
    </w:p>
    <w:p w:rsidR="00E67CE7" w:rsidRPr="00F93D0A" w:rsidRDefault="00E67CE7" w:rsidP="00E67CE7">
      <w:pPr>
        <w:jc w:val="right"/>
        <w:rPr>
          <w:color w:val="000000" w:themeColor="text1"/>
        </w:rPr>
      </w:pPr>
      <w:r w:rsidRPr="00737442">
        <w:rPr>
          <w:color w:val="000000" w:themeColor="text1"/>
        </w:rPr>
        <w:t xml:space="preserve">        от «</w:t>
      </w:r>
      <w:r w:rsidR="00F93D0A">
        <w:rPr>
          <w:color w:val="000000" w:themeColor="text1"/>
        </w:rPr>
        <w:t>14</w:t>
      </w:r>
      <w:r>
        <w:rPr>
          <w:color w:val="000000" w:themeColor="text1"/>
        </w:rPr>
        <w:t>»</w:t>
      </w:r>
      <w:r w:rsidR="00477444">
        <w:rPr>
          <w:color w:val="000000" w:themeColor="text1"/>
        </w:rPr>
        <w:t xml:space="preserve"> </w:t>
      </w:r>
      <w:r w:rsidR="00F93D0A">
        <w:rPr>
          <w:color w:val="000000" w:themeColor="text1"/>
        </w:rPr>
        <w:t xml:space="preserve">03 </w:t>
      </w:r>
      <w:r>
        <w:rPr>
          <w:color w:val="000000" w:themeColor="text1"/>
        </w:rPr>
        <w:t>2024</w:t>
      </w:r>
      <w:r w:rsidRPr="00737442">
        <w:rPr>
          <w:color w:val="000000" w:themeColor="text1"/>
        </w:rPr>
        <w:t xml:space="preserve"> г. № </w:t>
      </w:r>
      <w:r w:rsidR="00F93D0A">
        <w:rPr>
          <w:color w:val="000000" w:themeColor="text1"/>
        </w:rPr>
        <w:t>87</w:t>
      </w:r>
      <w:bookmarkStart w:id="0" w:name="_GoBack"/>
      <w:bookmarkEnd w:id="0"/>
    </w:p>
    <w:p w:rsidR="00E67CE7" w:rsidRDefault="00E67CE7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724FD" w:rsidRDefault="00E724FD" w:rsidP="00E67CE7">
      <w:pPr>
        <w:pStyle w:val="ac"/>
        <w:kinsoku w:val="0"/>
        <w:overflowPunct w:val="0"/>
        <w:spacing w:after="0"/>
        <w:ind w:firstLine="2381"/>
        <w:jc w:val="center"/>
        <w:rPr>
          <w:spacing w:val="-1"/>
          <w:w w:val="102"/>
        </w:rPr>
      </w:pPr>
      <w:r>
        <w:t xml:space="preserve">                                                                     </w:t>
      </w:r>
    </w:p>
    <w:p w:rsidR="00DB0C8B" w:rsidRDefault="00DB0C8B" w:rsidP="00BB3472">
      <w:pPr>
        <w:pStyle w:val="Style35"/>
        <w:widowControl/>
        <w:spacing w:line="240" w:lineRule="auto"/>
        <w:rPr>
          <w:rStyle w:val="FontStyle47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DB0C8B" w:rsidTr="00DE7237">
        <w:tc>
          <w:tcPr>
            <w:tcW w:w="4535" w:type="dxa"/>
          </w:tcPr>
          <w:p w:rsidR="00DB0C8B" w:rsidRDefault="00DB0C8B" w:rsidP="00DE7237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vAlign w:val="bottom"/>
          </w:tcPr>
          <w:p w:rsidR="00DB0C8B" w:rsidRDefault="00DB0C8B" w:rsidP="00DE7237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</w:tc>
      </w:tr>
      <w:tr w:rsidR="00DB0C8B" w:rsidTr="00DE7237">
        <w:tc>
          <w:tcPr>
            <w:tcW w:w="4535" w:type="dxa"/>
          </w:tcPr>
          <w:p w:rsidR="00DB0C8B" w:rsidRDefault="00DB0C8B" w:rsidP="00DE723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66" w:type="dxa"/>
          </w:tcPr>
          <w:p w:rsidR="00DB0C8B" w:rsidRPr="008F7E6A" w:rsidRDefault="00DB0C8B" w:rsidP="00DB0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E6A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района «Карымский район»</w:t>
            </w:r>
          </w:p>
        </w:tc>
      </w:tr>
      <w:tr w:rsidR="00DB0C8B" w:rsidTr="00DE7237">
        <w:tc>
          <w:tcPr>
            <w:tcW w:w="4535" w:type="dxa"/>
          </w:tcPr>
          <w:p w:rsidR="00DB0C8B" w:rsidRDefault="00DB0C8B" w:rsidP="00DE7237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DB0C8B" w:rsidRDefault="00DB0C8B" w:rsidP="00343C17">
            <w:pPr>
              <w:autoSpaceDE w:val="0"/>
              <w:autoSpaceDN w:val="0"/>
              <w:adjustRightInd w:val="0"/>
            </w:pPr>
            <w:r>
              <w:t xml:space="preserve">                                                 </w:t>
            </w:r>
            <w:r w:rsidR="00343C17">
              <w:t xml:space="preserve">         </w:t>
            </w:r>
          </w:p>
        </w:tc>
      </w:tr>
      <w:tr w:rsidR="00DB0C8B" w:rsidTr="00DE7237">
        <w:tc>
          <w:tcPr>
            <w:tcW w:w="4535" w:type="dxa"/>
          </w:tcPr>
          <w:p w:rsidR="00DB0C8B" w:rsidRDefault="00DB0C8B" w:rsidP="00DE7237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tcBorders>
              <w:top w:val="single" w:sz="4" w:space="0" w:color="auto"/>
            </w:tcBorders>
            <w:vAlign w:val="bottom"/>
          </w:tcPr>
          <w:p w:rsidR="00DB0C8B" w:rsidRDefault="00DB0C8B" w:rsidP="00DE7237">
            <w:pPr>
              <w:autoSpaceDE w:val="0"/>
              <w:autoSpaceDN w:val="0"/>
              <w:adjustRightInd w:val="0"/>
              <w:jc w:val="center"/>
            </w:pPr>
            <w:r>
              <w:t>(подпись, фамилия, инициалы)</w:t>
            </w:r>
          </w:p>
        </w:tc>
      </w:tr>
      <w:tr w:rsidR="00DB0C8B" w:rsidTr="00DE7237">
        <w:trPr>
          <w:trHeight w:val="379"/>
        </w:trPr>
        <w:tc>
          <w:tcPr>
            <w:tcW w:w="4535" w:type="dxa"/>
          </w:tcPr>
          <w:p w:rsidR="00DB0C8B" w:rsidRDefault="00DB0C8B" w:rsidP="00DE7237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vAlign w:val="bottom"/>
          </w:tcPr>
          <w:p w:rsidR="00DB0C8B" w:rsidRDefault="00DB0C8B" w:rsidP="00DE7237">
            <w:pPr>
              <w:autoSpaceDE w:val="0"/>
              <w:autoSpaceDN w:val="0"/>
              <w:adjustRightInd w:val="0"/>
              <w:jc w:val="center"/>
            </w:pPr>
            <w:r>
              <w:t>"__" _________ 20__ г.</w:t>
            </w:r>
          </w:p>
          <w:p w:rsidR="00DB0C8B" w:rsidRDefault="00DB0C8B" w:rsidP="00DE7237">
            <w:pPr>
              <w:autoSpaceDE w:val="0"/>
              <w:autoSpaceDN w:val="0"/>
              <w:adjustRightInd w:val="0"/>
              <w:jc w:val="center"/>
            </w:pPr>
            <w:r>
              <w:t>М.П.</w:t>
            </w:r>
          </w:p>
        </w:tc>
      </w:tr>
    </w:tbl>
    <w:p w:rsidR="00DB0C8B" w:rsidRDefault="00DB0C8B" w:rsidP="00BB3472">
      <w:pPr>
        <w:pStyle w:val="Style35"/>
        <w:widowControl/>
        <w:spacing w:line="240" w:lineRule="auto"/>
        <w:rPr>
          <w:rStyle w:val="FontStyle47"/>
        </w:rPr>
      </w:pPr>
    </w:p>
    <w:p w:rsidR="00DB0C8B" w:rsidRDefault="00DB0C8B" w:rsidP="00BB3472">
      <w:pPr>
        <w:pStyle w:val="Style35"/>
        <w:widowControl/>
        <w:spacing w:line="240" w:lineRule="auto"/>
        <w:rPr>
          <w:rStyle w:val="FontStyle47"/>
        </w:rPr>
      </w:pP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ЗАКЛЮЧЕНИЕ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об установлении факта проживания в жилом помещении,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proofErr w:type="gramStart"/>
      <w:r w:rsidRPr="00AD4C1E">
        <w:rPr>
          <w:rStyle w:val="FontStyle47"/>
        </w:rPr>
        <w:t>находящемся</w:t>
      </w:r>
      <w:proofErr w:type="gramEnd"/>
      <w:r w:rsidRPr="00AD4C1E">
        <w:rPr>
          <w:rStyle w:val="FontStyle47"/>
        </w:rPr>
        <w:t xml:space="preserve"> в зоне чрезвычайной ситуации, 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и факта нарушения условий жизнедеятельности заявителя</w:t>
      </w:r>
    </w:p>
    <w:p w:rsidR="00BB3472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 xml:space="preserve"> в результате чрезвычайной ситуации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</w:t>
      </w:r>
    </w:p>
    <w:p w:rsidR="00BB3472" w:rsidRPr="00AD4C1E" w:rsidRDefault="00BB3472" w:rsidP="00BB3472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 xml:space="preserve">(реквизиты нормативного правового акта об отнесении сложившейся ситуации </w:t>
      </w:r>
      <w:proofErr w:type="gramStart"/>
      <w:r w:rsidRPr="00AD4C1E">
        <w:rPr>
          <w:rStyle w:val="FontStyle41"/>
        </w:rPr>
        <w:t>к</w:t>
      </w:r>
      <w:proofErr w:type="gramEnd"/>
      <w:r w:rsidRPr="00AD4C1E">
        <w:rPr>
          <w:rStyle w:val="FontStyle41"/>
        </w:rPr>
        <w:t xml:space="preserve"> чрезвычайной)</w:t>
      </w:r>
    </w:p>
    <w:p w:rsidR="00BB3472" w:rsidRDefault="00BB3472" w:rsidP="00BB3472">
      <w:pPr>
        <w:pStyle w:val="Style1"/>
        <w:widowControl/>
        <w:spacing w:line="240" w:lineRule="exact"/>
        <w:ind w:right="22"/>
        <w:jc w:val="right"/>
        <w:rPr>
          <w:sz w:val="20"/>
          <w:szCs w:val="20"/>
        </w:rPr>
      </w:pPr>
    </w:p>
    <w:p w:rsidR="00BB3472" w:rsidRPr="00376A51" w:rsidRDefault="00BB3472" w:rsidP="00725C0F">
      <w:pPr>
        <w:pStyle w:val="Style1"/>
        <w:widowControl/>
        <w:tabs>
          <w:tab w:val="left" w:leader="underscore" w:pos="7855"/>
        </w:tabs>
        <w:spacing w:line="360" w:lineRule="auto"/>
        <w:ind w:firstLine="709"/>
        <w:jc w:val="right"/>
        <w:rPr>
          <w:rStyle w:val="FontStyle49"/>
        </w:rPr>
      </w:pPr>
      <w:r w:rsidRPr="00376A51">
        <w:rPr>
          <w:rStyle w:val="FontStyle49"/>
        </w:rPr>
        <w:t>Комиссия, действующая на основании_______________</w:t>
      </w:r>
      <w:r>
        <w:rPr>
          <w:rStyle w:val="FontStyle49"/>
        </w:rPr>
        <w:t>___________________</w:t>
      </w:r>
      <w:r w:rsidRPr="00376A51">
        <w:rPr>
          <w:rStyle w:val="FontStyle49"/>
        </w:rPr>
        <w:t>, в составе:</w:t>
      </w:r>
    </w:p>
    <w:p w:rsidR="00BB3472" w:rsidRPr="00376A51" w:rsidRDefault="00BB3472" w:rsidP="00725C0F">
      <w:pPr>
        <w:pStyle w:val="Style1"/>
        <w:widowControl/>
        <w:tabs>
          <w:tab w:val="left" w:leader="underscore" w:pos="9677"/>
        </w:tabs>
        <w:spacing w:line="360" w:lineRule="auto"/>
        <w:jc w:val="both"/>
        <w:rPr>
          <w:rStyle w:val="FontStyle49"/>
        </w:rPr>
      </w:pPr>
      <w:r w:rsidRPr="00376A51">
        <w:rPr>
          <w:rStyle w:val="FontStyle49"/>
        </w:rPr>
        <w:t>Председатель комиссии:___________________________________________________</w:t>
      </w:r>
      <w:r w:rsidR="00725C0F">
        <w:rPr>
          <w:rStyle w:val="FontStyle49"/>
        </w:rPr>
        <w:t>_</w:t>
      </w:r>
      <w:r w:rsidRPr="00376A51">
        <w:rPr>
          <w:rStyle w:val="FontStyle49"/>
        </w:rPr>
        <w:t>______</w:t>
      </w:r>
      <w:r>
        <w:rPr>
          <w:rStyle w:val="FontStyle49"/>
        </w:rPr>
        <w:t>__</w:t>
      </w:r>
    </w:p>
    <w:p w:rsidR="00BB3472" w:rsidRPr="00376A51" w:rsidRDefault="00BB3472" w:rsidP="00725C0F">
      <w:pPr>
        <w:pStyle w:val="Style1"/>
        <w:widowControl/>
        <w:spacing w:line="360" w:lineRule="auto"/>
        <w:jc w:val="left"/>
        <w:rPr>
          <w:rStyle w:val="FontStyle49"/>
        </w:rPr>
      </w:pPr>
      <w:r w:rsidRPr="00376A51">
        <w:rPr>
          <w:rStyle w:val="FontStyle49"/>
        </w:rPr>
        <w:t>Члены комиссии:_______________</w:t>
      </w:r>
      <w:r>
        <w:rPr>
          <w:rStyle w:val="FontStyle49"/>
        </w:rPr>
        <w:t>_</w:t>
      </w:r>
      <w:r w:rsidRPr="00376A51">
        <w:rPr>
          <w:rStyle w:val="FontStyle49"/>
        </w:rPr>
        <w:t>_______________</w:t>
      </w:r>
      <w:r w:rsidR="00E724FD">
        <w:rPr>
          <w:rStyle w:val="FontStyle49"/>
        </w:rPr>
        <w:t>_____</w:t>
      </w:r>
      <w:r w:rsidRPr="00376A51">
        <w:rPr>
          <w:rStyle w:val="FontStyle49"/>
        </w:rPr>
        <w:t>____________________</w:t>
      </w:r>
      <w:r>
        <w:rPr>
          <w:rStyle w:val="FontStyle49"/>
        </w:rPr>
        <w:t>__________</w:t>
      </w:r>
      <w:r w:rsidR="00725C0F">
        <w:rPr>
          <w:rStyle w:val="FontStyle49"/>
        </w:rPr>
        <w:t>__</w:t>
      </w:r>
      <w:r>
        <w:rPr>
          <w:rStyle w:val="FontStyle49"/>
        </w:rPr>
        <w:t>____</w:t>
      </w:r>
    </w:p>
    <w:p w:rsidR="00BB3472" w:rsidRPr="00376A51" w:rsidRDefault="00BB3472" w:rsidP="00725C0F">
      <w:pPr>
        <w:pStyle w:val="Style1"/>
        <w:widowControl/>
        <w:spacing w:line="360" w:lineRule="auto"/>
        <w:jc w:val="both"/>
      </w:pPr>
      <w:r w:rsidRPr="00376A51">
        <w:t>__________________________________</w:t>
      </w:r>
      <w:r w:rsidR="00E724FD">
        <w:t>__</w:t>
      </w:r>
      <w:r w:rsidRPr="00376A51">
        <w:t>_________________</w:t>
      </w:r>
      <w:r w:rsidR="003A17AC">
        <w:t>____________</w:t>
      </w:r>
      <w:r>
        <w:t>___</w:t>
      </w:r>
      <w:r w:rsidRPr="00376A51">
        <w:t>____</w:t>
      </w:r>
      <w:r>
        <w:t>________</w:t>
      </w:r>
    </w:p>
    <w:p w:rsidR="00BB3472" w:rsidRPr="00376A51" w:rsidRDefault="00BB3472" w:rsidP="00725C0F">
      <w:pPr>
        <w:pStyle w:val="Style1"/>
        <w:widowControl/>
        <w:spacing w:line="360" w:lineRule="auto"/>
        <w:jc w:val="both"/>
      </w:pPr>
      <w:r>
        <w:t>_</w:t>
      </w:r>
      <w:r w:rsidRPr="00376A51">
        <w:t>______________________________________________</w:t>
      </w:r>
      <w:r w:rsidR="003A17AC">
        <w:t>______________</w:t>
      </w:r>
      <w:r w:rsidRPr="00376A51">
        <w:t>_______________</w:t>
      </w:r>
      <w:r>
        <w:t>____</w:t>
      </w:r>
    </w:p>
    <w:p w:rsidR="00BB3472" w:rsidRPr="00AD4C1E" w:rsidRDefault="00BB3472" w:rsidP="00725C0F">
      <w:pPr>
        <w:pStyle w:val="Style1"/>
        <w:widowControl/>
        <w:tabs>
          <w:tab w:val="left" w:leader="underscore" w:pos="2678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провела</w:t>
      </w:r>
      <w:r w:rsidRPr="00AD4C1E">
        <w:rPr>
          <w:rStyle w:val="FontStyle49"/>
        </w:rPr>
        <w:tab/>
        <w:t>обследование условий жизнедеятельности заявителя:</w:t>
      </w:r>
    </w:p>
    <w:p w:rsidR="00BB3472" w:rsidRDefault="00BB3472" w:rsidP="00BB3472">
      <w:pPr>
        <w:pStyle w:val="Style14"/>
        <w:widowControl/>
        <w:spacing w:line="240" w:lineRule="auto"/>
        <w:rPr>
          <w:rStyle w:val="FontStyle41"/>
        </w:rPr>
      </w:pPr>
      <w:r>
        <w:rPr>
          <w:rStyle w:val="FontStyle41"/>
        </w:rPr>
        <w:t xml:space="preserve">                </w:t>
      </w:r>
      <w:r w:rsidR="00E724FD">
        <w:rPr>
          <w:rStyle w:val="FontStyle41"/>
        </w:rPr>
        <w:t xml:space="preserve">           </w:t>
      </w:r>
      <w:r>
        <w:rPr>
          <w:rStyle w:val="FontStyle41"/>
        </w:rPr>
        <w:t xml:space="preserve"> (дата)</w:t>
      </w:r>
    </w:p>
    <w:p w:rsidR="00BB3472" w:rsidRDefault="00BB3472" w:rsidP="003A17AC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Ф.И.О. заявителя:___</w:t>
      </w:r>
      <w:r>
        <w:rPr>
          <w:rStyle w:val="FontStyle49"/>
        </w:rPr>
        <w:t>____</w:t>
      </w:r>
      <w:r w:rsidRPr="00AD4C1E">
        <w:rPr>
          <w:rStyle w:val="FontStyle49"/>
        </w:rPr>
        <w:t>____________________________</w:t>
      </w:r>
      <w:r>
        <w:rPr>
          <w:rStyle w:val="FontStyle49"/>
        </w:rPr>
        <w:t>______________________________</w:t>
      </w:r>
    </w:p>
    <w:p w:rsidR="00DB0C8B" w:rsidRPr="00DB0C8B" w:rsidRDefault="00DB0C8B" w:rsidP="00DB0C8B">
      <w:pPr>
        <w:pStyle w:val="Style1"/>
        <w:widowControl/>
        <w:tabs>
          <w:tab w:val="left" w:leader="underscore" w:pos="8222"/>
        </w:tabs>
        <w:jc w:val="both"/>
        <w:rPr>
          <w:sz w:val="22"/>
          <w:szCs w:val="22"/>
        </w:rPr>
      </w:pPr>
      <w:r w:rsidRPr="00DB0C8B">
        <w:rPr>
          <w:sz w:val="22"/>
          <w:szCs w:val="22"/>
        </w:rPr>
        <w:t xml:space="preserve">Члены семьи </w:t>
      </w:r>
      <w:r>
        <w:rPr>
          <w:sz w:val="22"/>
          <w:szCs w:val="22"/>
        </w:rPr>
        <w:t>заявителя</w:t>
      </w:r>
      <w:r w:rsidRPr="00DB0C8B">
        <w:rPr>
          <w:sz w:val="22"/>
          <w:szCs w:val="22"/>
        </w:rPr>
        <w:t>__________________________________________________________________</w:t>
      </w:r>
    </w:p>
    <w:p w:rsidR="00DB0C8B" w:rsidRPr="00DB0C8B" w:rsidRDefault="00DB0C8B" w:rsidP="00DB0C8B">
      <w:pPr>
        <w:pStyle w:val="Style1"/>
        <w:widowControl/>
        <w:tabs>
          <w:tab w:val="left" w:leader="underscore" w:pos="8222"/>
        </w:tabs>
        <w:jc w:val="both"/>
        <w:rPr>
          <w:sz w:val="22"/>
          <w:szCs w:val="22"/>
        </w:rPr>
      </w:pPr>
      <w:r w:rsidRPr="00DB0C8B">
        <w:rPr>
          <w:sz w:val="22"/>
          <w:szCs w:val="22"/>
        </w:rPr>
        <w:t>________________________________________________________________________________</w:t>
      </w:r>
    </w:p>
    <w:p w:rsidR="00DB0C8B" w:rsidRPr="00DB0C8B" w:rsidRDefault="00DB0C8B" w:rsidP="00DB0C8B">
      <w:pPr>
        <w:pStyle w:val="Style1"/>
        <w:widowControl/>
        <w:tabs>
          <w:tab w:val="left" w:leader="underscore" w:pos="8222"/>
        </w:tabs>
        <w:jc w:val="both"/>
        <w:rPr>
          <w:sz w:val="22"/>
          <w:szCs w:val="22"/>
        </w:rPr>
      </w:pPr>
      <w:r w:rsidRPr="00DB0C8B">
        <w:rPr>
          <w:sz w:val="22"/>
          <w:szCs w:val="22"/>
        </w:rPr>
        <w:t>________________________________________________________________________________</w:t>
      </w:r>
      <w:r w:rsidRPr="00DB0C8B">
        <w:rPr>
          <w:sz w:val="22"/>
          <w:szCs w:val="22"/>
        </w:rPr>
        <w:tab/>
      </w:r>
    </w:p>
    <w:p w:rsidR="00DB0C8B" w:rsidRPr="00AD4C1E" w:rsidRDefault="00DB0C8B" w:rsidP="00DB0C8B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DB0C8B">
        <w:rPr>
          <w:color w:val="000000"/>
          <w:sz w:val="22"/>
          <w:szCs w:val="22"/>
        </w:rPr>
        <w:t>________________________________________________________________________________</w:t>
      </w:r>
    </w:p>
    <w:p w:rsidR="00BB3472" w:rsidRPr="00AD4C1E" w:rsidRDefault="00BB3472" w:rsidP="003A17AC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Ад</w:t>
      </w:r>
      <w:r>
        <w:rPr>
          <w:rStyle w:val="FontStyle49"/>
        </w:rPr>
        <w:t xml:space="preserve">рес </w:t>
      </w:r>
      <w:r w:rsidRPr="00AD4C1E">
        <w:rPr>
          <w:rStyle w:val="FontStyle49"/>
        </w:rPr>
        <w:t>места жительства:______________________________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</w:t>
      </w:r>
      <w:r>
        <w:rPr>
          <w:rStyle w:val="FontStyle49"/>
        </w:rPr>
        <w:t>__</w:t>
      </w:r>
    </w:p>
    <w:p w:rsidR="00BB3472" w:rsidRPr="00AD4C1E" w:rsidRDefault="00BB3472" w:rsidP="003A17AC">
      <w:pPr>
        <w:pStyle w:val="Style1"/>
        <w:widowControl/>
        <w:spacing w:line="360" w:lineRule="auto"/>
        <w:jc w:val="both"/>
      </w:pPr>
      <w:r w:rsidRPr="00AD4C1E">
        <w:t>________________________________________________________________________</w:t>
      </w:r>
      <w:r w:rsidR="00E724FD">
        <w:t>__</w:t>
      </w:r>
      <w:r w:rsidR="003A17AC">
        <w:t>___</w:t>
      </w:r>
      <w:r w:rsidR="00E724FD">
        <w:t>___</w:t>
      </w:r>
    </w:p>
    <w:p w:rsidR="00BB3472" w:rsidRPr="00AD4C1E" w:rsidRDefault="00BB3472" w:rsidP="003A17AC">
      <w:pPr>
        <w:pStyle w:val="Style1"/>
        <w:widowControl/>
        <w:tabs>
          <w:tab w:val="left" w:leader="underscore" w:pos="8791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Факт проживания в жилом помещении_________________________________</w:t>
      </w:r>
      <w:r>
        <w:rPr>
          <w:rStyle w:val="FontStyle49"/>
        </w:rPr>
        <w:t>_______</w:t>
      </w:r>
      <w:r w:rsidR="003A17AC">
        <w:rPr>
          <w:rStyle w:val="FontStyle49"/>
        </w:rPr>
        <w:t>_</w:t>
      </w:r>
      <w:r>
        <w:rPr>
          <w:rStyle w:val="FontStyle49"/>
        </w:rPr>
        <w:t>_______</w:t>
      </w:r>
    </w:p>
    <w:p w:rsidR="00BB3472" w:rsidRPr="00AD4C1E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  <w:sz w:val="16"/>
          <w:szCs w:val="16"/>
        </w:rPr>
        <w:t xml:space="preserve">                         </w:t>
      </w:r>
      <w:r w:rsidRPr="00AD4C1E">
        <w:rPr>
          <w:rStyle w:val="FontStyle41"/>
        </w:rPr>
        <w:t>(Ф.И.О. заявителя)</w:t>
      </w:r>
    </w:p>
    <w:p w:rsidR="00BB3472" w:rsidRPr="00AD4C1E" w:rsidRDefault="00BB3472" w:rsidP="00BB3472">
      <w:pPr>
        <w:pStyle w:val="Style1"/>
        <w:widowControl/>
        <w:spacing w:line="240" w:lineRule="auto"/>
        <w:jc w:val="both"/>
      </w:pPr>
    </w:p>
    <w:p w:rsidR="00BB3472" w:rsidRPr="00AD4C1E" w:rsidRDefault="00BB3472" w:rsidP="00BB3472">
      <w:pPr>
        <w:pStyle w:val="Style1"/>
        <w:widowControl/>
        <w:tabs>
          <w:tab w:val="left" w:leader="underscore" w:pos="8791"/>
        </w:tabs>
        <w:spacing w:line="240" w:lineRule="auto"/>
        <w:ind w:right="-3"/>
        <w:jc w:val="both"/>
        <w:rPr>
          <w:rStyle w:val="FontStyle49"/>
        </w:rPr>
      </w:pPr>
      <w:proofErr w:type="gramStart"/>
      <w:r w:rsidRPr="00AD4C1E">
        <w:rPr>
          <w:rStyle w:val="FontStyle49"/>
        </w:rPr>
        <w:t>устано</w:t>
      </w:r>
      <w:r>
        <w:rPr>
          <w:rStyle w:val="FontStyle49"/>
        </w:rPr>
        <w:t>влен</w:t>
      </w:r>
      <w:proofErr w:type="gramEnd"/>
      <w:r>
        <w:rPr>
          <w:rStyle w:val="FontStyle49"/>
        </w:rPr>
        <w:t>/не установлен на основании</w:t>
      </w:r>
      <w:r w:rsidRPr="00AD4C1E">
        <w:rPr>
          <w:rStyle w:val="FontStyle49"/>
        </w:rPr>
        <w:t>____</w:t>
      </w:r>
      <w:r>
        <w:rPr>
          <w:rStyle w:val="FontStyle49"/>
        </w:rPr>
        <w:t>__________________________________________</w:t>
      </w:r>
    </w:p>
    <w:p w:rsidR="00BB3472" w:rsidRDefault="00BB3472" w:rsidP="00BB3472">
      <w:pPr>
        <w:pStyle w:val="Style14"/>
        <w:widowControl/>
        <w:tabs>
          <w:tab w:val="left" w:pos="4637"/>
        </w:tabs>
        <w:spacing w:line="240" w:lineRule="auto"/>
        <w:jc w:val="center"/>
        <w:rPr>
          <w:rStyle w:val="FontStyle41"/>
        </w:rPr>
      </w:pPr>
      <w:r w:rsidRPr="00AD4C1E">
        <w:rPr>
          <w:rStyle w:val="FontStyle41"/>
        </w:rPr>
        <w:lastRenderedPageBreak/>
        <w:t>(</w:t>
      </w:r>
      <w:proofErr w:type="gramStart"/>
      <w:r w:rsidRPr="00AD4C1E">
        <w:rPr>
          <w:rStyle w:val="FontStyle41"/>
        </w:rPr>
        <w:t>нужное</w:t>
      </w:r>
      <w:proofErr w:type="gramEnd"/>
      <w:r w:rsidRPr="00AD4C1E">
        <w:rPr>
          <w:rStyle w:val="FontStyle41"/>
        </w:rPr>
        <w:t xml:space="preserve"> подчеркнуть)</w:t>
      </w:r>
      <w:r>
        <w:rPr>
          <w:rStyle w:val="FontStyle41"/>
        </w:rPr>
        <w:tab/>
        <w:t>(указать, если факт проживания установлен)</w:t>
      </w:r>
    </w:p>
    <w:p w:rsidR="00BB3472" w:rsidRPr="00AD4C1E" w:rsidRDefault="00BB3472" w:rsidP="00BB3472">
      <w:pPr>
        <w:pStyle w:val="Style1"/>
        <w:widowControl/>
        <w:spacing w:line="240" w:lineRule="auto"/>
        <w:jc w:val="both"/>
      </w:pPr>
    </w:p>
    <w:p w:rsidR="00BB3472" w:rsidRPr="00AD4C1E" w:rsidRDefault="00BB3472" w:rsidP="00BB3472">
      <w:pPr>
        <w:pStyle w:val="Style1"/>
        <w:widowControl/>
        <w:tabs>
          <w:tab w:val="left" w:leader="underscore" w:pos="8798"/>
        </w:tabs>
        <w:spacing w:line="240" w:lineRule="auto"/>
        <w:jc w:val="both"/>
        <w:rPr>
          <w:rStyle w:val="FontStyle49"/>
        </w:rPr>
      </w:pPr>
      <w:r w:rsidRPr="00AD4C1E">
        <w:rPr>
          <w:rStyle w:val="FontStyle49"/>
        </w:rPr>
        <w:t>Дата начала нарушения условий жизнедеятельности:</w:t>
      </w:r>
      <w:r w:rsidRPr="00AD4C1E">
        <w:rPr>
          <w:rStyle w:val="FontStyle49"/>
        </w:rPr>
        <w:tab/>
      </w:r>
    </w:p>
    <w:p w:rsidR="00BB3472" w:rsidRDefault="00BB3472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BB3472" w:rsidRPr="00AD4C1E" w:rsidRDefault="00BB3472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  <w:r w:rsidRPr="00AD4C1E">
        <w:rPr>
          <w:rStyle w:val="FontStyle49"/>
        </w:rPr>
        <w:t>Характер нарушения условий жизнедеятельности:</w:t>
      </w:r>
    </w:p>
    <w:p w:rsidR="00BB3472" w:rsidRDefault="00BB3472" w:rsidP="00BB3472">
      <w:pPr>
        <w:widowControl/>
        <w:spacing w:after="281" w:line="1" w:lineRule="exact"/>
        <w:rPr>
          <w:sz w:val="2"/>
          <w:szCs w:val="2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3420"/>
        <w:gridCol w:w="3100"/>
      </w:tblGrid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472" w:rsidRPr="00E86DEC" w:rsidRDefault="00BB3472" w:rsidP="00725C0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Критерии нарушения условий жизнедеятельности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472" w:rsidRPr="00E86DEC" w:rsidRDefault="00BB3472" w:rsidP="00725C0F">
            <w:pPr>
              <w:pStyle w:val="Style12"/>
              <w:widowControl/>
              <w:spacing w:line="240" w:lineRule="auto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Показатели критериев нарушения условий жизнедеятельности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472" w:rsidRPr="00E86DEC" w:rsidRDefault="00BB3472" w:rsidP="00725C0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Состояние</w:t>
            </w:r>
          </w:p>
        </w:tc>
      </w:tr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Невозможность проживания заявителя в жилом помещении: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1) здание (жилое помещение):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13"/>
              <w:widowControl/>
            </w:pP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</w:pPr>
          </w:p>
          <w:p w:rsidR="00BB3472" w:rsidRPr="00E86DEC" w:rsidRDefault="00BB3472" w:rsidP="00725C0F">
            <w:pPr>
              <w:widowControl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фундамент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 (частично разрушен)/ не поврежден (частично не разрушен)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стены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перегородки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перекрытия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полы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крыша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Повреждена (частично разрушена)/ не повреждена (частично не разрушена)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окна и двери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отделочные работы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печное отопление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электроосвещение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прочие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2) теплоснабжение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Нарушено</w:t>
            </w:r>
            <w:proofErr w:type="gramEnd"/>
            <w:r w:rsidRPr="00E86DEC">
              <w:rPr>
                <w:rStyle w:val="FontStyle41"/>
              </w:rPr>
              <w:t>/не нарушено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3) водоснабжение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Нарушено</w:t>
            </w:r>
            <w:proofErr w:type="gramEnd"/>
            <w:r w:rsidRPr="00E86DEC">
              <w:rPr>
                <w:rStyle w:val="FontStyle41"/>
              </w:rPr>
              <w:t>/не нарушено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4) электроснабжение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Нарушено</w:t>
            </w:r>
            <w:proofErr w:type="gramEnd"/>
            <w:r w:rsidRPr="00E86DEC">
              <w:rPr>
                <w:rStyle w:val="FontStyle41"/>
              </w:rPr>
              <w:t>/не нарушено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5) возможность использования лифта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Возможно</w:t>
            </w:r>
            <w:proofErr w:type="gramEnd"/>
            <w:r w:rsidRPr="00E86DEC">
              <w:rPr>
                <w:rStyle w:val="FontStyle41"/>
              </w:rPr>
              <w:t>/невозможно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2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r w:rsidRPr="00E86DEC">
              <w:rPr>
                <w:rStyle w:val="FontStyle41"/>
              </w:rPr>
              <w:t>Доступно/недоступно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Возможно</w:t>
            </w:r>
            <w:proofErr w:type="gramEnd"/>
            <w:r w:rsidRPr="00E86DEC">
              <w:rPr>
                <w:rStyle w:val="FontStyle41"/>
              </w:rPr>
              <w:t>/невозможно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13"/>
              <w:widowControl/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Нарушено</w:t>
            </w:r>
            <w:proofErr w:type="gramEnd"/>
            <w:r w:rsidRPr="00E86DEC">
              <w:rPr>
                <w:rStyle w:val="FontStyle41"/>
              </w:rPr>
              <w:t>/не нарушено</w:t>
            </w:r>
          </w:p>
        </w:tc>
      </w:tr>
    </w:tbl>
    <w:p w:rsidR="00BB3472" w:rsidRPr="00E86DEC" w:rsidRDefault="00BB3472" w:rsidP="00BB3472">
      <w:pPr>
        <w:pStyle w:val="Style31"/>
        <w:widowControl/>
        <w:spacing w:line="240" w:lineRule="exact"/>
        <w:jc w:val="both"/>
      </w:pPr>
    </w:p>
    <w:p w:rsidR="00BB3472" w:rsidRPr="00E86DEC" w:rsidRDefault="00BB3472" w:rsidP="00BB3472">
      <w:pPr>
        <w:pStyle w:val="Style31"/>
        <w:widowControl/>
        <w:spacing w:before="26" w:line="274" w:lineRule="exact"/>
        <w:jc w:val="both"/>
        <w:rPr>
          <w:rStyle w:val="FontStyle49"/>
        </w:rPr>
      </w:pPr>
      <w:r w:rsidRPr="00E86DEC">
        <w:rPr>
          <w:rStyle w:val="FontStyle49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заявителя в жилом помещении.</w:t>
      </w:r>
    </w:p>
    <w:p w:rsidR="00BB3472" w:rsidRPr="00E86DEC" w:rsidRDefault="00BB3472" w:rsidP="00BB3472">
      <w:pPr>
        <w:pStyle w:val="Style31"/>
        <w:widowControl/>
        <w:spacing w:line="240" w:lineRule="auto"/>
        <w:ind w:firstLine="709"/>
        <w:jc w:val="right"/>
      </w:pPr>
    </w:p>
    <w:p w:rsidR="00BB3472" w:rsidRPr="00E86DEC" w:rsidRDefault="00BB3472" w:rsidP="00BB3472">
      <w:pPr>
        <w:pStyle w:val="Style31"/>
        <w:widowControl/>
        <w:tabs>
          <w:tab w:val="left" w:leader="underscore" w:pos="9072"/>
        </w:tabs>
        <w:spacing w:line="240" w:lineRule="auto"/>
        <w:rPr>
          <w:rStyle w:val="FontStyle49"/>
        </w:rPr>
      </w:pPr>
      <w:r w:rsidRPr="00E86DEC">
        <w:rPr>
          <w:rStyle w:val="FontStyle49"/>
        </w:rPr>
        <w:t>Факт нару</w:t>
      </w:r>
      <w:r>
        <w:rPr>
          <w:rStyle w:val="FontStyle49"/>
        </w:rPr>
        <w:t>шения условий жизнедеятельности _____________________</w:t>
      </w:r>
      <w:r w:rsidR="003A17AC">
        <w:rPr>
          <w:rStyle w:val="FontStyle49"/>
        </w:rPr>
        <w:t>______</w:t>
      </w:r>
      <w:r>
        <w:rPr>
          <w:rStyle w:val="FontStyle49"/>
        </w:rPr>
        <w:t>________________</w:t>
      </w:r>
    </w:p>
    <w:p w:rsidR="00BB3472" w:rsidRDefault="00BB3472" w:rsidP="003A17AC">
      <w:pPr>
        <w:pStyle w:val="Style14"/>
        <w:widowControl/>
        <w:spacing w:line="252" w:lineRule="exact"/>
        <w:ind w:left="6408"/>
        <w:jc w:val="center"/>
        <w:rPr>
          <w:rStyle w:val="FontStyle41"/>
        </w:rPr>
      </w:pPr>
      <w:r>
        <w:rPr>
          <w:rStyle w:val="FontStyle41"/>
        </w:rPr>
        <w:t>(Ф.И.О. заявителя)</w:t>
      </w:r>
    </w:p>
    <w:p w:rsidR="00BB3472" w:rsidRPr="00E86DEC" w:rsidRDefault="00BB3472" w:rsidP="00BB3472">
      <w:pPr>
        <w:pStyle w:val="Style27"/>
        <w:widowControl/>
        <w:spacing w:before="7" w:line="252" w:lineRule="exact"/>
        <w:jc w:val="left"/>
        <w:rPr>
          <w:rStyle w:val="FontStyle49"/>
        </w:rPr>
      </w:pPr>
      <w:r w:rsidRPr="00E86DEC">
        <w:rPr>
          <w:rStyle w:val="FontStyle49"/>
        </w:rPr>
        <w:t xml:space="preserve">в результате чрезвычайной ситуации </w:t>
      </w:r>
      <w:proofErr w:type="gramStart"/>
      <w:r w:rsidRPr="00E86DEC">
        <w:rPr>
          <w:rStyle w:val="FontStyle49"/>
        </w:rPr>
        <w:t>установлен</w:t>
      </w:r>
      <w:proofErr w:type="gramEnd"/>
      <w:r w:rsidRPr="00E86DEC">
        <w:rPr>
          <w:rStyle w:val="FontStyle49"/>
        </w:rPr>
        <w:t>/не установлен.</w:t>
      </w:r>
    </w:p>
    <w:p w:rsidR="00BB3472" w:rsidRDefault="00BB3472" w:rsidP="00BB3472">
      <w:pPr>
        <w:pStyle w:val="Style14"/>
        <w:widowControl/>
        <w:spacing w:line="252" w:lineRule="exact"/>
        <w:ind w:left="4284"/>
        <w:rPr>
          <w:rStyle w:val="FontStyle41"/>
        </w:rPr>
      </w:pPr>
      <w:r>
        <w:rPr>
          <w:rStyle w:val="FontStyle41"/>
        </w:rPr>
        <w:t>(нужное подчеркнуть)</w:t>
      </w:r>
    </w:p>
    <w:p w:rsidR="00BB3472" w:rsidRPr="00E86DEC" w:rsidRDefault="00BB3472" w:rsidP="00BB3472">
      <w:pPr>
        <w:pStyle w:val="Style27"/>
        <w:widowControl/>
        <w:spacing w:line="240" w:lineRule="exact"/>
      </w:pPr>
    </w:p>
    <w:p w:rsidR="00BB3472" w:rsidRPr="00E86DEC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>Председатель комиссии:</w:t>
      </w:r>
      <w:r>
        <w:rPr>
          <w:rStyle w:val="FontStyle49"/>
        </w:rPr>
        <w:t>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Default="00BB3472" w:rsidP="003A17AC">
      <w:pPr>
        <w:pStyle w:val="Style27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Члены комиссии:</w:t>
      </w:r>
    </w:p>
    <w:p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t>_</w:t>
      </w:r>
      <w:r>
        <w:rPr>
          <w:sz w:val="20"/>
          <w:szCs w:val="20"/>
        </w:rPr>
        <w:t>_______________________________________________________________________________________________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Pr="00E86DEC" w:rsidRDefault="00BB3472" w:rsidP="003A17AC">
      <w:pPr>
        <w:pStyle w:val="Style27"/>
        <w:widowControl/>
        <w:spacing w:line="360" w:lineRule="auto"/>
        <w:ind w:firstLine="720"/>
      </w:pPr>
    </w:p>
    <w:p w:rsidR="00BB3472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 xml:space="preserve">С заключением комиссии </w:t>
      </w:r>
      <w:proofErr w:type="gramStart"/>
      <w:r w:rsidRPr="00E86DEC">
        <w:rPr>
          <w:rStyle w:val="FontStyle49"/>
        </w:rPr>
        <w:t>ознакомлен</w:t>
      </w:r>
      <w:proofErr w:type="gramEnd"/>
      <w:r w:rsidRPr="00E86DEC">
        <w:rPr>
          <w:rStyle w:val="FontStyle49"/>
        </w:rPr>
        <w:t xml:space="preserve">: </w:t>
      </w:r>
    </w:p>
    <w:p w:rsidR="00BB3472" w:rsidRPr="00E86DEC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>заявитель</w:t>
      </w:r>
      <w:r>
        <w:rPr>
          <w:rStyle w:val="FontStyle49"/>
        </w:rPr>
        <w:t>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(подпись, фамилия, инициалы)</w:t>
      </w:r>
    </w:p>
    <w:p w:rsidR="004F671D" w:rsidRDefault="004F671D" w:rsidP="00853A41">
      <w:pPr>
        <w:ind w:left="4536"/>
        <w:jc w:val="center"/>
      </w:pPr>
    </w:p>
    <w:p w:rsidR="008A1309" w:rsidRDefault="008A1309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67CE7" w:rsidRDefault="00E67CE7" w:rsidP="00853A41">
      <w:pPr>
        <w:ind w:left="5103"/>
        <w:jc w:val="center"/>
      </w:pPr>
    </w:p>
    <w:p w:rsidR="00DB0C8B" w:rsidRDefault="00DB0C8B" w:rsidP="00853A41">
      <w:pPr>
        <w:ind w:left="5103"/>
        <w:jc w:val="center"/>
      </w:pPr>
    </w:p>
    <w:p w:rsidR="00E67CE7" w:rsidRDefault="00E67CE7" w:rsidP="00853A41">
      <w:pPr>
        <w:ind w:left="5103"/>
        <w:jc w:val="center"/>
      </w:pPr>
    </w:p>
    <w:p w:rsidR="00E67CE7" w:rsidRDefault="00E67CE7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67CE7" w:rsidRPr="00F93D0A" w:rsidRDefault="00E67CE7" w:rsidP="00E67CE7">
      <w:pPr>
        <w:jc w:val="right"/>
        <w:rPr>
          <w:color w:val="000000" w:themeColor="text1"/>
        </w:rPr>
      </w:pPr>
      <w:r w:rsidRPr="00737442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№ </w:t>
      </w:r>
      <w:r w:rsidR="00F93D0A" w:rsidRPr="00F93D0A">
        <w:rPr>
          <w:color w:val="000000" w:themeColor="text1"/>
        </w:rPr>
        <w:t>3</w:t>
      </w:r>
    </w:p>
    <w:p w:rsidR="00E67CE7" w:rsidRPr="00737442" w:rsidRDefault="00E67CE7" w:rsidP="00E67CE7">
      <w:pPr>
        <w:shd w:val="clear" w:color="auto" w:fill="FFFFFF"/>
        <w:jc w:val="right"/>
        <w:rPr>
          <w:color w:val="000000" w:themeColor="text1"/>
        </w:rPr>
      </w:pPr>
      <w:r w:rsidRPr="00737442">
        <w:rPr>
          <w:color w:val="000000" w:themeColor="text1"/>
        </w:rPr>
        <w:t>к постановлению администрации</w:t>
      </w:r>
    </w:p>
    <w:p w:rsidR="00E67CE7" w:rsidRPr="00737442" w:rsidRDefault="00E67CE7" w:rsidP="00E67CE7">
      <w:pPr>
        <w:shd w:val="clear" w:color="auto" w:fill="FFFFFF"/>
        <w:jc w:val="right"/>
        <w:rPr>
          <w:color w:val="000000" w:themeColor="text1"/>
        </w:rPr>
      </w:pPr>
      <w:r w:rsidRPr="00737442">
        <w:rPr>
          <w:color w:val="000000" w:themeColor="text1"/>
        </w:rPr>
        <w:t>муниципального района «Карымский район»</w:t>
      </w:r>
    </w:p>
    <w:p w:rsidR="00E67CE7" w:rsidRPr="00F93D0A" w:rsidRDefault="00E67CE7" w:rsidP="00E67CE7">
      <w:pPr>
        <w:jc w:val="right"/>
        <w:rPr>
          <w:color w:val="000000" w:themeColor="text1"/>
        </w:rPr>
      </w:pPr>
      <w:r w:rsidRPr="00737442">
        <w:rPr>
          <w:color w:val="000000" w:themeColor="text1"/>
        </w:rPr>
        <w:t xml:space="preserve">        от «</w:t>
      </w:r>
      <w:r w:rsidR="00F93D0A">
        <w:rPr>
          <w:color w:val="000000" w:themeColor="text1"/>
        </w:rPr>
        <w:t>14</w:t>
      </w:r>
      <w:r>
        <w:rPr>
          <w:color w:val="000000" w:themeColor="text1"/>
        </w:rPr>
        <w:t>»</w:t>
      </w:r>
      <w:r w:rsidR="00477444">
        <w:rPr>
          <w:color w:val="000000" w:themeColor="text1"/>
        </w:rPr>
        <w:t xml:space="preserve"> </w:t>
      </w:r>
      <w:r w:rsidR="00F93D0A">
        <w:rPr>
          <w:color w:val="000000" w:themeColor="text1"/>
        </w:rPr>
        <w:t>03</w:t>
      </w:r>
      <w:r w:rsidR="00477444">
        <w:rPr>
          <w:color w:val="000000" w:themeColor="text1"/>
        </w:rPr>
        <w:t xml:space="preserve"> </w:t>
      </w:r>
      <w:r>
        <w:rPr>
          <w:color w:val="000000" w:themeColor="text1"/>
        </w:rPr>
        <w:t>2024</w:t>
      </w:r>
      <w:r w:rsidRPr="00737442">
        <w:rPr>
          <w:color w:val="000000" w:themeColor="text1"/>
        </w:rPr>
        <w:t xml:space="preserve"> г. № </w:t>
      </w:r>
      <w:r w:rsidR="00F93D0A">
        <w:rPr>
          <w:color w:val="000000" w:themeColor="text1"/>
        </w:rPr>
        <w:t>87</w:t>
      </w:r>
    </w:p>
    <w:p w:rsidR="00E724FD" w:rsidRDefault="00E724FD" w:rsidP="00853A41">
      <w:pPr>
        <w:ind w:left="5103"/>
        <w:jc w:val="center"/>
      </w:pPr>
    </w:p>
    <w:p w:rsidR="00DB0C8B" w:rsidRDefault="00DB0C8B" w:rsidP="00853A41">
      <w:pPr>
        <w:ind w:left="5103"/>
        <w:jc w:val="center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DB0C8B" w:rsidTr="00DE7237">
        <w:tc>
          <w:tcPr>
            <w:tcW w:w="4535" w:type="dxa"/>
          </w:tcPr>
          <w:p w:rsidR="00DB0C8B" w:rsidRDefault="00DB0C8B" w:rsidP="00DE7237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vAlign w:val="bottom"/>
          </w:tcPr>
          <w:p w:rsidR="00DB0C8B" w:rsidRDefault="00DB0C8B" w:rsidP="00DE7237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</w:tc>
      </w:tr>
      <w:tr w:rsidR="00DB0C8B" w:rsidTr="00DE7237">
        <w:tc>
          <w:tcPr>
            <w:tcW w:w="4535" w:type="dxa"/>
          </w:tcPr>
          <w:p w:rsidR="00DB0C8B" w:rsidRDefault="00DB0C8B" w:rsidP="00DE723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66" w:type="dxa"/>
          </w:tcPr>
          <w:p w:rsidR="00DB0C8B" w:rsidRPr="008F7E6A" w:rsidRDefault="00DB0C8B" w:rsidP="00DE7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E6A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района «Карымский район»</w:t>
            </w:r>
          </w:p>
        </w:tc>
      </w:tr>
      <w:tr w:rsidR="00DB0C8B" w:rsidTr="00DE7237">
        <w:tc>
          <w:tcPr>
            <w:tcW w:w="4535" w:type="dxa"/>
          </w:tcPr>
          <w:p w:rsidR="00DB0C8B" w:rsidRDefault="00DB0C8B" w:rsidP="00DE7237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DB0C8B" w:rsidRDefault="00DB0C8B" w:rsidP="00343C17">
            <w:pPr>
              <w:autoSpaceDE w:val="0"/>
              <w:autoSpaceDN w:val="0"/>
              <w:adjustRightInd w:val="0"/>
            </w:pPr>
            <w:r>
              <w:t xml:space="preserve">                                                 </w:t>
            </w:r>
          </w:p>
        </w:tc>
      </w:tr>
      <w:tr w:rsidR="00DB0C8B" w:rsidTr="00DE7237">
        <w:tc>
          <w:tcPr>
            <w:tcW w:w="4535" w:type="dxa"/>
          </w:tcPr>
          <w:p w:rsidR="00DB0C8B" w:rsidRDefault="00DB0C8B" w:rsidP="00DE7237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tcBorders>
              <w:top w:val="single" w:sz="4" w:space="0" w:color="auto"/>
            </w:tcBorders>
            <w:vAlign w:val="bottom"/>
          </w:tcPr>
          <w:p w:rsidR="00DB0C8B" w:rsidRDefault="00DB0C8B" w:rsidP="00DE7237">
            <w:pPr>
              <w:autoSpaceDE w:val="0"/>
              <w:autoSpaceDN w:val="0"/>
              <w:adjustRightInd w:val="0"/>
              <w:jc w:val="center"/>
            </w:pPr>
            <w:r>
              <w:t>(подпись, фамилия, инициалы)</w:t>
            </w:r>
          </w:p>
        </w:tc>
      </w:tr>
      <w:tr w:rsidR="00DB0C8B" w:rsidTr="00DE7237">
        <w:trPr>
          <w:trHeight w:val="379"/>
        </w:trPr>
        <w:tc>
          <w:tcPr>
            <w:tcW w:w="4535" w:type="dxa"/>
          </w:tcPr>
          <w:p w:rsidR="00DB0C8B" w:rsidRDefault="00DB0C8B" w:rsidP="00DE7237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vAlign w:val="bottom"/>
          </w:tcPr>
          <w:p w:rsidR="00DB0C8B" w:rsidRDefault="00DB0C8B" w:rsidP="00DE7237">
            <w:pPr>
              <w:autoSpaceDE w:val="0"/>
              <w:autoSpaceDN w:val="0"/>
              <w:adjustRightInd w:val="0"/>
              <w:jc w:val="center"/>
            </w:pPr>
            <w:r>
              <w:t>"__" _________ 20__ г.</w:t>
            </w:r>
          </w:p>
          <w:p w:rsidR="00DB0C8B" w:rsidRDefault="00DB0C8B" w:rsidP="00DE7237">
            <w:pPr>
              <w:autoSpaceDE w:val="0"/>
              <w:autoSpaceDN w:val="0"/>
              <w:adjustRightInd w:val="0"/>
              <w:jc w:val="center"/>
            </w:pPr>
            <w:r>
              <w:t>М.П.</w:t>
            </w:r>
          </w:p>
        </w:tc>
      </w:tr>
    </w:tbl>
    <w:p w:rsidR="00725C0F" w:rsidRDefault="00725C0F" w:rsidP="00853A41">
      <w:pPr>
        <w:ind w:left="5103"/>
        <w:jc w:val="center"/>
      </w:pP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ЗАКЛЮЧЕНИЕ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об установлении факта проживания в жилом помещении,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proofErr w:type="gramStart"/>
      <w:r w:rsidRPr="00E200B4">
        <w:rPr>
          <w:rStyle w:val="a3"/>
          <w:rFonts w:ascii="Times New Roman" w:hAnsi="Times New Roman" w:cs="Times New Roman"/>
        </w:rPr>
        <w:t>находящемся</w:t>
      </w:r>
      <w:proofErr w:type="gramEnd"/>
      <w:r w:rsidRPr="00E200B4">
        <w:rPr>
          <w:rStyle w:val="a3"/>
          <w:rFonts w:ascii="Times New Roman" w:hAnsi="Times New Roman" w:cs="Times New Roman"/>
        </w:rPr>
        <w:t xml:space="preserve"> в зоне чрезвычайной ситуации,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и факта утраты заявителем имущества первой необходимости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в результате чрезвычайной ситуации</w:t>
      </w:r>
    </w:p>
    <w:p w:rsidR="00725C0F" w:rsidRPr="00E200B4" w:rsidRDefault="00725C0F" w:rsidP="00725C0F">
      <w:pPr>
        <w:ind w:firstLine="709"/>
      </w:pPr>
    </w:p>
    <w:p w:rsidR="00725C0F" w:rsidRPr="00AD4C1E" w:rsidRDefault="00725C0F" w:rsidP="00725C0F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________________________________________________________________________________</w:t>
      </w:r>
    </w:p>
    <w:p w:rsidR="00725C0F" w:rsidRPr="00AD4C1E" w:rsidRDefault="00725C0F" w:rsidP="00725C0F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 xml:space="preserve">(реквизиты нормативного правового акта об отнесении сложившейся ситуации </w:t>
      </w:r>
      <w:proofErr w:type="gramStart"/>
      <w:r w:rsidRPr="00AD4C1E">
        <w:rPr>
          <w:rStyle w:val="FontStyle41"/>
        </w:rPr>
        <w:t>к</w:t>
      </w:r>
      <w:proofErr w:type="gramEnd"/>
      <w:r w:rsidRPr="00AD4C1E">
        <w:rPr>
          <w:rStyle w:val="FontStyle41"/>
        </w:rPr>
        <w:t xml:space="preserve"> чрезвычайной)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Комиссия, действующая на основании 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_________, в составе: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</w:t>
      </w:r>
      <w:r w:rsidRPr="00E200B4">
        <w:rPr>
          <w:rFonts w:ascii="Times New Roman" w:hAnsi="Times New Roman" w:cs="Times New Roman"/>
        </w:rPr>
        <w:t>____________________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Члены комиссии: ____________________</w:t>
      </w:r>
      <w:r>
        <w:rPr>
          <w:rFonts w:ascii="Times New Roman" w:hAnsi="Times New Roman" w:cs="Times New Roman"/>
        </w:rPr>
        <w:t>____</w:t>
      </w:r>
      <w:r w:rsidRPr="00E200B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E200B4">
        <w:rPr>
          <w:rFonts w:ascii="Times New Roman" w:hAnsi="Times New Roman" w:cs="Times New Roman"/>
        </w:rPr>
        <w:t>________________________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_______________________</w:t>
      </w:r>
      <w:r>
        <w:rPr>
          <w:rFonts w:ascii="Times New Roman" w:hAnsi="Times New Roman" w:cs="Times New Roman"/>
        </w:rPr>
        <w:t>___________</w:t>
      </w:r>
      <w:r w:rsidRPr="00E200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E200B4">
        <w:rPr>
          <w:rFonts w:ascii="Times New Roman" w:hAnsi="Times New Roman" w:cs="Times New Roman"/>
        </w:rPr>
        <w:t>_________________________________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_______________________________</w:t>
      </w:r>
      <w:r>
        <w:rPr>
          <w:rFonts w:ascii="Times New Roman" w:hAnsi="Times New Roman" w:cs="Times New Roman"/>
        </w:rPr>
        <w:t>___________</w:t>
      </w:r>
      <w:r w:rsidRPr="00E200B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</w:t>
      </w:r>
      <w:r w:rsidRPr="00E200B4">
        <w:rPr>
          <w:rFonts w:ascii="Times New Roman" w:hAnsi="Times New Roman" w:cs="Times New Roman"/>
        </w:rPr>
        <w:t>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провела ______</w:t>
      </w:r>
      <w:r>
        <w:rPr>
          <w:rFonts w:ascii="Times New Roman" w:hAnsi="Times New Roman" w:cs="Times New Roman"/>
        </w:rPr>
        <w:t>__</w:t>
      </w:r>
      <w:r w:rsidRPr="00E200B4">
        <w:rPr>
          <w:rFonts w:ascii="Times New Roman" w:hAnsi="Times New Roman" w:cs="Times New Roman"/>
        </w:rPr>
        <w:t>___ обследование утраченного имущества первой необходимости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Pr="00E200B4">
        <w:rPr>
          <w:rFonts w:ascii="Times New Roman" w:hAnsi="Times New Roman" w:cs="Times New Roman"/>
        </w:rPr>
        <w:t xml:space="preserve">  (дата)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spacing w:line="360" w:lineRule="auto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Адрес места жительства: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</w:t>
      </w:r>
      <w:r w:rsidRPr="00E200B4">
        <w:rPr>
          <w:rFonts w:ascii="Times New Roman" w:hAnsi="Times New Roman" w:cs="Times New Roman"/>
        </w:rPr>
        <w:t>__________________________</w:t>
      </w:r>
    </w:p>
    <w:p w:rsidR="00725C0F" w:rsidRPr="00E200B4" w:rsidRDefault="00725C0F" w:rsidP="00725C0F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Ф.И.О. заявителя: __________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</w:t>
      </w:r>
      <w:r w:rsidRPr="00E200B4">
        <w:rPr>
          <w:rFonts w:ascii="Times New Roman" w:hAnsi="Times New Roman" w:cs="Times New Roman"/>
        </w:rPr>
        <w:t>_____________________________</w:t>
      </w:r>
    </w:p>
    <w:p w:rsidR="00725C0F" w:rsidRPr="00E200B4" w:rsidRDefault="00725C0F" w:rsidP="00725C0F">
      <w:pPr>
        <w:pStyle w:val="ae"/>
        <w:spacing w:line="360" w:lineRule="auto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Члены семьи </w:t>
      </w:r>
      <w:r>
        <w:rPr>
          <w:rFonts w:ascii="Times New Roman" w:hAnsi="Times New Roman" w:cs="Times New Roman"/>
        </w:rPr>
        <w:t xml:space="preserve">заявителя: 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</w:t>
      </w:r>
      <w:r w:rsidRPr="00E200B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</w:t>
      </w:r>
    </w:p>
    <w:p w:rsidR="00725C0F" w:rsidRPr="00E200B4" w:rsidRDefault="00725C0F" w:rsidP="00725C0F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lastRenderedPageBreak/>
        <w:t>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725C0F" w:rsidRPr="00E200B4" w:rsidRDefault="00725C0F" w:rsidP="00725C0F">
      <w:pPr>
        <w:pStyle w:val="ae"/>
        <w:tabs>
          <w:tab w:val="left" w:pos="11940"/>
        </w:tabs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E200B4">
        <w:rPr>
          <w:rFonts w:ascii="Times New Roman" w:hAnsi="Times New Roman" w:cs="Times New Roman"/>
        </w:rPr>
        <w:tab/>
      </w:r>
    </w:p>
    <w:p w:rsidR="00725C0F" w:rsidRPr="00E200B4" w:rsidRDefault="00725C0F" w:rsidP="00725C0F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Факт проживания в жилом помещении 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E200B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200B4">
        <w:rPr>
          <w:rFonts w:ascii="Times New Roman" w:hAnsi="Times New Roman" w:cs="Times New Roman"/>
        </w:rPr>
        <w:t>(Ф.И.О. заявителя)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81A6B">
        <w:rPr>
          <w:rFonts w:ascii="Times New Roman" w:hAnsi="Times New Roman" w:cs="Times New Roman"/>
          <w:u w:val="single"/>
        </w:rPr>
        <w:t>установлен/не установлен на основани</w:t>
      </w:r>
      <w:proofErr w:type="gramStart"/>
      <w:r w:rsidRPr="00E81A6B">
        <w:rPr>
          <w:rFonts w:ascii="Times New Roman" w:hAnsi="Times New Roman" w:cs="Times New Roman"/>
          <w:u w:val="single"/>
        </w:rPr>
        <w:t>и</w:t>
      </w:r>
      <w:r w:rsidRPr="00E200B4">
        <w:rPr>
          <w:rFonts w:ascii="Times New Roman" w:hAnsi="Times New Roman" w:cs="Times New Roman"/>
        </w:rPr>
        <w:t>(</w:t>
      </w:r>
      <w:proofErr w:type="gramEnd"/>
      <w:r w:rsidRPr="00E200B4">
        <w:rPr>
          <w:rFonts w:ascii="Times New Roman" w:hAnsi="Times New Roman" w:cs="Times New Roman"/>
        </w:rPr>
        <w:t>нужное подчеркнуть) _______________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</w:t>
      </w:r>
      <w:r w:rsidRPr="00E200B4">
        <w:rPr>
          <w:rFonts w:ascii="Times New Roman" w:hAnsi="Times New Roman" w:cs="Times New Roman"/>
        </w:rPr>
        <w:t>____.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Pr="00E200B4">
        <w:rPr>
          <w:rFonts w:ascii="Times New Roman" w:hAnsi="Times New Roman" w:cs="Times New Roman"/>
        </w:rPr>
        <w:t xml:space="preserve">   (указать, если факт проживания установлен)</w:t>
      </w:r>
    </w:p>
    <w:p w:rsidR="00725C0F" w:rsidRDefault="00725C0F" w:rsidP="00725C0F">
      <w:pPr>
        <w:ind w:firstLine="709"/>
      </w:pPr>
    </w:p>
    <w:p w:rsidR="00725C0F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Список утраченного имущества первой необходимости</w:t>
      </w:r>
    </w:p>
    <w:p w:rsidR="00725C0F" w:rsidRPr="00E200B4" w:rsidRDefault="00725C0F" w:rsidP="00725C0F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2100"/>
        <w:gridCol w:w="1379"/>
      </w:tblGrid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Список имущества первой необходимости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Утрачено</w:t>
            </w:r>
          </w:p>
          <w:p w:rsidR="00725C0F" w:rsidRPr="00E200B4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(ДА или НЕТ)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для хранения и приготовления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газовая плита (электроплита)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мебели для приема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стул (табуретка)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мебели для сна: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кровать (диван)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средств информирования граждан: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телевизор (радио)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насос для подачи воды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котел отопительный (переносная печь)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25C0F" w:rsidRPr="00E200B4" w:rsidRDefault="00725C0F" w:rsidP="00725C0F">
      <w:pPr>
        <w:ind w:firstLine="709"/>
      </w:pPr>
    </w:p>
    <w:p w:rsidR="00725C0F" w:rsidRPr="00E200B4" w:rsidRDefault="003A17AC" w:rsidP="00725C0F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5C0F" w:rsidRPr="00E200B4">
        <w:rPr>
          <w:rFonts w:ascii="Times New Roman" w:hAnsi="Times New Roman" w:cs="Times New Roman"/>
        </w:rPr>
        <w:t>Факт утраты имущества первой необходимости ____________________</w:t>
      </w:r>
      <w:r w:rsidR="00725C0F">
        <w:rPr>
          <w:rFonts w:ascii="Times New Roman" w:hAnsi="Times New Roman" w:cs="Times New Roman"/>
        </w:rPr>
        <w:t>_______</w:t>
      </w:r>
      <w:r w:rsidR="00725C0F" w:rsidRPr="00E200B4">
        <w:rPr>
          <w:rFonts w:ascii="Times New Roman" w:hAnsi="Times New Roman" w:cs="Times New Roman"/>
        </w:rPr>
        <w:t>__</w:t>
      </w:r>
      <w:r w:rsidR="00725C0F">
        <w:rPr>
          <w:rFonts w:ascii="Times New Roman" w:hAnsi="Times New Roman" w:cs="Times New Roman"/>
        </w:rPr>
        <w:t>________________________________________________</w:t>
      </w:r>
      <w:r w:rsidR="00725C0F" w:rsidRPr="00E200B4">
        <w:rPr>
          <w:rFonts w:ascii="Times New Roman" w:hAnsi="Times New Roman" w:cs="Times New Roman"/>
        </w:rPr>
        <w:t>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                                 (Ф.И.О. заявителя)</w:t>
      </w:r>
    </w:p>
    <w:p w:rsidR="00725C0F" w:rsidRPr="00E81A6B" w:rsidRDefault="00725C0F" w:rsidP="00725C0F">
      <w:pPr>
        <w:pStyle w:val="ae"/>
        <w:ind w:firstLine="709"/>
        <w:rPr>
          <w:rFonts w:ascii="Times New Roman" w:hAnsi="Times New Roman" w:cs="Times New Roman"/>
          <w:u w:val="single"/>
        </w:rPr>
      </w:pPr>
      <w:r w:rsidRPr="00E81A6B">
        <w:rPr>
          <w:rFonts w:ascii="Times New Roman" w:hAnsi="Times New Roman" w:cs="Times New Roman"/>
          <w:u w:val="single"/>
        </w:rPr>
        <w:t xml:space="preserve">в результате чрезвычайной ситуации </w:t>
      </w:r>
      <w:proofErr w:type="gramStart"/>
      <w:r w:rsidRPr="00E81A6B">
        <w:rPr>
          <w:rFonts w:ascii="Times New Roman" w:hAnsi="Times New Roman" w:cs="Times New Roman"/>
          <w:u w:val="single"/>
        </w:rPr>
        <w:t>установлен</w:t>
      </w:r>
      <w:proofErr w:type="gramEnd"/>
      <w:r w:rsidRPr="00E81A6B">
        <w:rPr>
          <w:rFonts w:ascii="Times New Roman" w:hAnsi="Times New Roman" w:cs="Times New Roman"/>
          <w:u w:val="single"/>
        </w:rPr>
        <w:t>/не установлен.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(нужное подчеркнуть)</w:t>
      </w:r>
    </w:p>
    <w:p w:rsidR="00725C0F" w:rsidRPr="00E200B4" w:rsidRDefault="00725C0F" w:rsidP="00725C0F">
      <w:pPr>
        <w:pStyle w:val="Style27"/>
        <w:widowControl/>
        <w:ind w:firstLine="709"/>
        <w:jc w:val="left"/>
        <w:rPr>
          <w:rStyle w:val="FontStyle49"/>
        </w:rPr>
      </w:pPr>
      <w:r w:rsidRPr="00E81A6B">
        <w:rPr>
          <w:rStyle w:val="FontStyle49"/>
          <w:u w:val="single"/>
        </w:rPr>
        <w:t>Имущество первой необходимости утрачено полностью/частично</w:t>
      </w:r>
      <w:r w:rsidRPr="00E200B4">
        <w:rPr>
          <w:rStyle w:val="FontStyle49"/>
        </w:rPr>
        <w:t>.</w:t>
      </w:r>
    </w:p>
    <w:p w:rsidR="00725C0F" w:rsidRPr="00E200B4" w:rsidRDefault="00725C0F" w:rsidP="00725C0F">
      <w:pPr>
        <w:pStyle w:val="Style27"/>
        <w:widowControl/>
        <w:ind w:firstLine="709"/>
        <w:jc w:val="center"/>
        <w:rPr>
          <w:rStyle w:val="FontStyle41"/>
        </w:rPr>
      </w:pPr>
      <w:r w:rsidRPr="00E200B4">
        <w:rPr>
          <w:rStyle w:val="FontStyle41"/>
        </w:rPr>
        <w:t>(нужное подчеркнуть)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Члены комиссии: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lastRenderedPageBreak/>
        <w:t>(должность, подпись, фамилия, инициалы)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С заключением комиссии </w:t>
      </w:r>
      <w:proofErr w:type="gramStart"/>
      <w:r w:rsidRPr="00E200B4">
        <w:rPr>
          <w:rFonts w:ascii="Times New Roman" w:hAnsi="Times New Roman" w:cs="Times New Roman"/>
        </w:rPr>
        <w:t>ознакомлен</w:t>
      </w:r>
      <w:proofErr w:type="gramEnd"/>
      <w:r w:rsidRPr="00E200B4">
        <w:rPr>
          <w:rFonts w:ascii="Times New Roman" w:hAnsi="Times New Roman" w:cs="Times New Roman"/>
        </w:rPr>
        <w:t>: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заявитель 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(подпись, фамилия, инициалы)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ind w:firstLine="709"/>
      </w:pPr>
    </w:p>
    <w:p w:rsidR="00725C0F" w:rsidRDefault="00725C0F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Default="00C65137" w:rsidP="00853A41">
      <w:pPr>
        <w:ind w:left="5103"/>
        <w:jc w:val="center"/>
      </w:pPr>
    </w:p>
    <w:p w:rsidR="00C65137" w:rsidRPr="00737442" w:rsidRDefault="00C65137" w:rsidP="00C65137">
      <w:pPr>
        <w:jc w:val="right"/>
        <w:rPr>
          <w:color w:val="000000" w:themeColor="text1"/>
        </w:rPr>
      </w:pPr>
      <w:r w:rsidRPr="00737442">
        <w:rPr>
          <w:color w:val="000000" w:themeColor="text1"/>
        </w:rPr>
        <w:lastRenderedPageBreak/>
        <w:t>Приложение</w:t>
      </w:r>
      <w:r w:rsidR="00896847">
        <w:rPr>
          <w:color w:val="000000" w:themeColor="text1"/>
        </w:rPr>
        <w:t xml:space="preserve"> </w:t>
      </w:r>
      <w:r>
        <w:rPr>
          <w:color w:val="000000" w:themeColor="text1"/>
        </w:rPr>
        <w:t>№ 1 к положению</w:t>
      </w:r>
    </w:p>
    <w:p w:rsidR="00F80F1E" w:rsidRDefault="00F80F1E" w:rsidP="00F80F1E">
      <w:pPr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</w:p>
    <w:p w:rsidR="00F80F1E" w:rsidRDefault="00F80F1E" w:rsidP="00F80F1E">
      <w:pPr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Директору ГКУ «Краевой центр социальной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br/>
        <w:t>защиты населения» Забайкальского края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br/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 xml:space="preserve">                                                                                    (ФИО)</w:t>
      </w:r>
    </w:p>
    <w:p w:rsidR="00F80F1E" w:rsidRDefault="00F80F1E" w:rsidP="00F80F1E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/>
        </w:rPr>
      </w:pP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/>
        </w:rPr>
      </w:pPr>
      <w:r w:rsidRPr="00F80F1E"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/>
        </w:rPr>
        <w:t>ЗАЯВЛЕНИЕ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  Прошу назначить мне,_______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_________________________________________________________________________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</w:t>
      </w:r>
      <w:proofErr w:type="gramStart"/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(фамилия, имя, отчество (при наличии), дата рождения, данные документа,</w:t>
      </w:r>
      <w:proofErr w:type="gramEnd"/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         удостоверяющего личность, адрес места жительства)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выплату единовременной материальной помощи в связи с нарушением условий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жизнедеятельности в результате чрезвычайной ситуации: 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___________________________________________________</w:t>
      </w:r>
    </w:p>
    <w:p w:rsidR="00F80F1E" w:rsidRPr="00F80F1E" w:rsidRDefault="005F7C83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            </w:t>
      </w:r>
      <w:r w:rsidR="00F80F1E"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(причина нарушения условий жизнедеятельности)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,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            (дата нарушения условий жизнедеятельности)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.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    </w:t>
      </w:r>
      <w:proofErr w:type="gramStart"/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(указывается способ выплаты: через кредитные организации</w:t>
      </w:r>
      <w:proofErr w:type="gramEnd"/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                или через организации почтовой связи)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  Контактные данные заявителя: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Телефон: ________________________________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Банковские реквизиты для выплаты: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Лицевой счет: ___________________________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Расчетный счет: _________________________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Наименование банка: _____________________</w:t>
      </w:r>
    </w:p>
    <w:p w:rsidR="00F80F1E" w:rsidRPr="00F80F1E" w:rsidRDefault="002B3C25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hyperlink r:id="rId10" w:history="1">
        <w:r w:rsidR="00F80F1E" w:rsidRPr="00F80F1E">
          <w:rPr>
            <w:rFonts w:ascii="Courier New" w:eastAsia="Times New Roman" w:hAnsi="Courier New"/>
            <w:color w:val="auto"/>
            <w:kern w:val="0"/>
            <w:sz w:val="22"/>
            <w:szCs w:val="22"/>
            <w:lang w:eastAsia="ru-RU"/>
          </w:rPr>
          <w:t>БИК</w:t>
        </w:r>
      </w:hyperlink>
      <w:r w:rsidR="00F80F1E"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_____________________________________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ИНН _____________________________________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КПП _____________________________________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Номер банковской карты __________________</w:t>
      </w:r>
    </w:p>
    <w:p w:rsidR="00F80F1E" w:rsidRDefault="00F80F1E" w:rsidP="00F80F1E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55"/>
        <w:gridCol w:w="1981"/>
        <w:gridCol w:w="551"/>
        <w:gridCol w:w="1490"/>
        <w:gridCol w:w="236"/>
        <w:gridCol w:w="4228"/>
      </w:tblGrid>
      <w:tr w:rsidR="00F80F1E" w:rsidRPr="00F80F1E" w:rsidTr="00D67C9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</w:pPr>
            <w:proofErr w:type="gramStart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г</w:t>
            </w:r>
            <w:proofErr w:type="gramEnd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</w:tr>
      <w:tr w:rsidR="00F80F1E" w:rsidRPr="00F80F1E" w:rsidTr="00D67C9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proofErr w:type="gramStart"/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В соответствии с Федеральным законом от 27 июля 2006 г. N 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Мне разъяснено, что данное согласие может быть отозвано мною.</w:t>
      </w:r>
    </w:p>
    <w:p w:rsidR="00F80F1E" w:rsidRPr="00F80F1E" w:rsidRDefault="00F80F1E" w:rsidP="00F80F1E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55"/>
        <w:gridCol w:w="1981"/>
        <w:gridCol w:w="551"/>
        <w:gridCol w:w="1490"/>
        <w:gridCol w:w="236"/>
        <w:gridCol w:w="4370"/>
      </w:tblGrid>
      <w:tr w:rsidR="00F80F1E" w:rsidRPr="00F80F1E" w:rsidTr="00D67C9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</w:pPr>
            <w:proofErr w:type="gramStart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г</w:t>
            </w:r>
            <w:proofErr w:type="gramEnd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</w:tr>
      <w:tr w:rsidR="00F80F1E" w:rsidRPr="00F80F1E" w:rsidTr="00D67C9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F80F1E" w:rsidRPr="00F80F1E" w:rsidRDefault="00F80F1E" w:rsidP="00F80F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65137" w:rsidRDefault="00C65137" w:rsidP="00F80F1E"/>
    <w:p w:rsidR="004F3210" w:rsidRPr="00737442" w:rsidRDefault="004F3210" w:rsidP="004F3210">
      <w:pPr>
        <w:jc w:val="right"/>
        <w:rPr>
          <w:color w:val="000000" w:themeColor="text1"/>
        </w:rPr>
      </w:pPr>
      <w:r w:rsidRPr="00737442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№ 2 к положению</w:t>
      </w:r>
    </w:p>
    <w:p w:rsidR="004F3210" w:rsidRDefault="004F3210" w:rsidP="004F3210">
      <w:pPr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</w:p>
    <w:p w:rsidR="004F3210" w:rsidRDefault="004F3210" w:rsidP="004F3210">
      <w:pPr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</w:p>
    <w:p w:rsidR="004F3210" w:rsidRPr="00F80F1E" w:rsidRDefault="004F3210" w:rsidP="004F3210">
      <w:pPr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Директору ГКУ «Краевой центр социальной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br/>
        <w:t>защиты населения» Забайкальского края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br/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</w:t>
      </w:r>
    </w:p>
    <w:p w:rsidR="004F3210" w:rsidRPr="00F80F1E" w:rsidRDefault="004F3210" w:rsidP="004F3210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 xml:space="preserve">                                                                                    (ФИО)</w:t>
      </w:r>
    </w:p>
    <w:p w:rsidR="004F3210" w:rsidRDefault="004F3210" w:rsidP="004F3210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/>
        </w:rPr>
      </w:pPr>
    </w:p>
    <w:p w:rsidR="004F3210" w:rsidRPr="00F80F1E" w:rsidRDefault="004F3210" w:rsidP="004F3210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/>
        </w:rPr>
      </w:pPr>
      <w:r w:rsidRPr="00F80F1E"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/>
        </w:rPr>
        <w:t>ЗАЯВЛЕНИЕ</w:t>
      </w:r>
    </w:p>
    <w:p w:rsidR="004F3210" w:rsidRPr="00F80F1E" w:rsidRDefault="004F3210" w:rsidP="004F3210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4F3210" w:rsidRPr="00F80F1E" w:rsidRDefault="004F3210" w:rsidP="004F3210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4F3210" w:rsidRPr="00F80F1E" w:rsidRDefault="004F3210" w:rsidP="004F3210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  Прошу назначить мне,_______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</w:t>
      </w:r>
    </w:p>
    <w:p w:rsidR="004F3210" w:rsidRPr="00F80F1E" w:rsidRDefault="004F3210" w:rsidP="004F3210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4F3210" w:rsidRPr="00F80F1E" w:rsidRDefault="004F3210" w:rsidP="004F3210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_________________________________________________________________________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</w:t>
      </w:r>
    </w:p>
    <w:p w:rsidR="004F3210" w:rsidRPr="00F80F1E" w:rsidRDefault="004F3210" w:rsidP="004F3210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</w:t>
      </w:r>
      <w:proofErr w:type="gramStart"/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(фамилия, имя, отчество (при наличии), дата рождения, данные документа,</w:t>
      </w:r>
      <w:proofErr w:type="gramEnd"/>
    </w:p>
    <w:p w:rsidR="004F3210" w:rsidRPr="00F80F1E" w:rsidRDefault="004F3210" w:rsidP="004F3210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         удостоверяющего личность, адрес места жительства)</w:t>
      </w:r>
    </w:p>
    <w:p w:rsidR="004F3210" w:rsidRDefault="004F3210" w:rsidP="004F3210">
      <w:pPr>
        <w:pStyle w:val="ae"/>
        <w:rPr>
          <w:sz w:val="22"/>
          <w:szCs w:val="22"/>
        </w:rPr>
      </w:pPr>
    </w:p>
    <w:p w:rsidR="004F3210" w:rsidRDefault="004F3210" w:rsidP="004F3210">
      <w:pPr>
        <w:pStyle w:val="ae"/>
        <w:rPr>
          <w:sz w:val="22"/>
          <w:szCs w:val="22"/>
        </w:rPr>
      </w:pPr>
      <w:r>
        <w:rPr>
          <w:sz w:val="22"/>
          <w:szCs w:val="22"/>
        </w:rPr>
        <w:t>выплату   финансовой   помощи   в   связи   с   утратой имущества первой</w:t>
      </w:r>
    </w:p>
    <w:p w:rsidR="004F3210" w:rsidRDefault="004F3210" w:rsidP="004F3210">
      <w:pPr>
        <w:pStyle w:val="ae"/>
        <w:rPr>
          <w:sz w:val="22"/>
          <w:szCs w:val="22"/>
        </w:rPr>
      </w:pPr>
      <w:r>
        <w:rPr>
          <w:sz w:val="22"/>
          <w:szCs w:val="22"/>
        </w:rPr>
        <w:t>необходимости: _________________________________________________________________________</w:t>
      </w:r>
    </w:p>
    <w:p w:rsidR="004F3210" w:rsidRPr="006A33AC" w:rsidRDefault="004F3210" w:rsidP="004F3210">
      <w:pPr>
        <w:pStyle w:val="ae"/>
        <w:rPr>
          <w:sz w:val="20"/>
          <w:szCs w:val="20"/>
        </w:rPr>
      </w:pPr>
      <w:r>
        <w:rPr>
          <w:sz w:val="22"/>
          <w:szCs w:val="22"/>
        </w:rPr>
        <w:t xml:space="preserve">                           </w:t>
      </w:r>
      <w:r w:rsidRPr="006A33AC">
        <w:rPr>
          <w:sz w:val="20"/>
          <w:szCs w:val="20"/>
        </w:rPr>
        <w:t>(причина утраты)</w:t>
      </w:r>
    </w:p>
    <w:p w:rsidR="004F3210" w:rsidRDefault="004F3210" w:rsidP="004F321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F3210" w:rsidRPr="006A33AC" w:rsidRDefault="004F3210" w:rsidP="004F3210">
      <w:pPr>
        <w:pStyle w:val="ae"/>
        <w:rPr>
          <w:sz w:val="20"/>
          <w:szCs w:val="20"/>
        </w:rPr>
      </w:pPr>
      <w:r>
        <w:rPr>
          <w:sz w:val="22"/>
          <w:szCs w:val="22"/>
        </w:rPr>
        <w:t xml:space="preserve">                            </w:t>
      </w:r>
      <w:r w:rsidRPr="006A33AC">
        <w:rPr>
          <w:sz w:val="20"/>
          <w:szCs w:val="20"/>
        </w:rPr>
        <w:t>(дата утраты)</w:t>
      </w:r>
    </w:p>
    <w:p w:rsidR="004F3210" w:rsidRDefault="004F3210" w:rsidP="004F321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F3210" w:rsidRPr="006A33AC" w:rsidRDefault="004F3210" w:rsidP="004F3210">
      <w:pPr>
        <w:pStyle w:val="ae"/>
        <w:jc w:val="center"/>
        <w:rPr>
          <w:sz w:val="20"/>
          <w:szCs w:val="20"/>
        </w:rPr>
      </w:pPr>
      <w:proofErr w:type="gramStart"/>
      <w:r>
        <w:rPr>
          <w:sz w:val="22"/>
          <w:szCs w:val="22"/>
        </w:rPr>
        <w:t>(</w:t>
      </w:r>
      <w:r w:rsidRPr="006A33AC">
        <w:rPr>
          <w:sz w:val="20"/>
          <w:szCs w:val="20"/>
        </w:rPr>
        <w:t>указывается способ выплаты: через кредитные организации</w:t>
      </w:r>
      <w:proofErr w:type="gramEnd"/>
    </w:p>
    <w:p w:rsidR="004F3210" w:rsidRPr="006A33AC" w:rsidRDefault="004F3210" w:rsidP="004F3210">
      <w:pPr>
        <w:pStyle w:val="ae"/>
        <w:jc w:val="center"/>
        <w:rPr>
          <w:sz w:val="20"/>
          <w:szCs w:val="20"/>
        </w:rPr>
      </w:pPr>
      <w:r w:rsidRPr="006A33AC">
        <w:rPr>
          <w:sz w:val="20"/>
          <w:szCs w:val="20"/>
        </w:rPr>
        <w:t>или через организации почтовой связи)</w:t>
      </w:r>
    </w:p>
    <w:p w:rsidR="004F3210" w:rsidRDefault="004F3210" w:rsidP="004F3210"/>
    <w:p w:rsidR="004F3210" w:rsidRDefault="004F3210" w:rsidP="004F321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Контактные данные заявителя:</w:t>
      </w:r>
    </w:p>
    <w:p w:rsidR="004F3210" w:rsidRDefault="004F3210" w:rsidP="004F3210">
      <w:pPr>
        <w:pStyle w:val="ae"/>
        <w:rPr>
          <w:sz w:val="22"/>
          <w:szCs w:val="22"/>
        </w:rPr>
      </w:pPr>
      <w:r>
        <w:rPr>
          <w:sz w:val="22"/>
          <w:szCs w:val="22"/>
        </w:rPr>
        <w:t>Телефон: ________________________________</w:t>
      </w:r>
    </w:p>
    <w:p w:rsidR="004F3210" w:rsidRDefault="004F3210" w:rsidP="004F3210"/>
    <w:p w:rsidR="004F3210" w:rsidRDefault="004F3210" w:rsidP="004F3210">
      <w:pPr>
        <w:pStyle w:val="ae"/>
        <w:rPr>
          <w:sz w:val="22"/>
          <w:szCs w:val="22"/>
        </w:rPr>
      </w:pPr>
      <w:r>
        <w:rPr>
          <w:sz w:val="22"/>
          <w:szCs w:val="22"/>
        </w:rPr>
        <w:t>Банковские реквизиты для выплаты:</w:t>
      </w:r>
    </w:p>
    <w:p w:rsidR="004F3210" w:rsidRDefault="004F3210" w:rsidP="004F3210">
      <w:pPr>
        <w:pStyle w:val="ae"/>
        <w:rPr>
          <w:sz w:val="22"/>
          <w:szCs w:val="22"/>
        </w:rPr>
      </w:pPr>
      <w:r>
        <w:rPr>
          <w:sz w:val="22"/>
          <w:szCs w:val="22"/>
        </w:rPr>
        <w:t>Лицевой счет: ___________________________</w:t>
      </w:r>
    </w:p>
    <w:p w:rsidR="004F3210" w:rsidRDefault="004F3210" w:rsidP="004F3210">
      <w:pPr>
        <w:pStyle w:val="ae"/>
        <w:rPr>
          <w:sz w:val="22"/>
          <w:szCs w:val="22"/>
        </w:rPr>
      </w:pPr>
      <w:r>
        <w:rPr>
          <w:sz w:val="22"/>
          <w:szCs w:val="22"/>
        </w:rPr>
        <w:t>Расчетный счет: _________________________</w:t>
      </w:r>
    </w:p>
    <w:p w:rsidR="004F3210" w:rsidRDefault="004F3210" w:rsidP="004F3210">
      <w:pPr>
        <w:pStyle w:val="ae"/>
        <w:rPr>
          <w:sz w:val="22"/>
          <w:szCs w:val="22"/>
        </w:rPr>
      </w:pPr>
      <w:r>
        <w:rPr>
          <w:sz w:val="22"/>
          <w:szCs w:val="22"/>
        </w:rPr>
        <w:t>Наименование банка: _____________________</w:t>
      </w:r>
    </w:p>
    <w:p w:rsidR="004F3210" w:rsidRDefault="002B3C25" w:rsidP="004F3210">
      <w:pPr>
        <w:pStyle w:val="ae"/>
        <w:rPr>
          <w:sz w:val="22"/>
          <w:szCs w:val="22"/>
        </w:rPr>
      </w:pPr>
      <w:hyperlink r:id="rId11" w:history="1">
        <w:r w:rsidR="004F3210" w:rsidRPr="00763BC9">
          <w:rPr>
            <w:rStyle w:val="a4"/>
            <w:b w:val="0"/>
            <w:color w:val="auto"/>
            <w:sz w:val="22"/>
            <w:szCs w:val="22"/>
          </w:rPr>
          <w:t>БИК</w:t>
        </w:r>
      </w:hyperlink>
      <w:r w:rsidR="004F3210">
        <w:rPr>
          <w:sz w:val="22"/>
          <w:szCs w:val="22"/>
        </w:rPr>
        <w:t xml:space="preserve"> _____________________________________</w:t>
      </w:r>
    </w:p>
    <w:p w:rsidR="004F3210" w:rsidRDefault="004F3210" w:rsidP="004F3210">
      <w:pPr>
        <w:pStyle w:val="ae"/>
        <w:rPr>
          <w:sz w:val="22"/>
          <w:szCs w:val="22"/>
        </w:rPr>
      </w:pPr>
      <w:r>
        <w:rPr>
          <w:sz w:val="22"/>
          <w:szCs w:val="22"/>
        </w:rPr>
        <w:t>ИНН _____________________________________</w:t>
      </w:r>
    </w:p>
    <w:p w:rsidR="004F3210" w:rsidRDefault="004F3210" w:rsidP="004F3210">
      <w:pPr>
        <w:pStyle w:val="ae"/>
        <w:rPr>
          <w:sz w:val="22"/>
          <w:szCs w:val="22"/>
        </w:rPr>
      </w:pPr>
      <w:r>
        <w:rPr>
          <w:sz w:val="22"/>
          <w:szCs w:val="22"/>
        </w:rPr>
        <w:t>КПП _____________________________________</w:t>
      </w:r>
    </w:p>
    <w:p w:rsidR="004F3210" w:rsidRDefault="004F3210" w:rsidP="004F3210">
      <w:pPr>
        <w:rPr>
          <w:sz w:val="22"/>
          <w:szCs w:val="22"/>
        </w:rPr>
      </w:pPr>
      <w:r w:rsidRPr="00BE5FFE">
        <w:rPr>
          <w:rFonts w:ascii="Courier New" w:hAnsi="Courier New" w:cs="Courier New"/>
          <w:sz w:val="22"/>
          <w:szCs w:val="22"/>
        </w:rPr>
        <w:t>Номер банковской карты</w:t>
      </w:r>
      <w:r>
        <w:rPr>
          <w:sz w:val="22"/>
          <w:szCs w:val="22"/>
        </w:rPr>
        <w:t xml:space="preserve"> __________________</w:t>
      </w:r>
    </w:p>
    <w:p w:rsidR="004F3210" w:rsidRDefault="004F3210" w:rsidP="004F3210">
      <w:pPr>
        <w:rPr>
          <w:sz w:val="22"/>
          <w:szCs w:val="22"/>
        </w:rPr>
      </w:pPr>
    </w:p>
    <w:p w:rsidR="004F3210" w:rsidRDefault="004F3210" w:rsidP="004F3210">
      <w:pPr>
        <w:rPr>
          <w:sz w:val="22"/>
          <w:szCs w:val="22"/>
        </w:rPr>
      </w:pPr>
    </w:p>
    <w:p w:rsidR="004F3210" w:rsidRDefault="004F3210" w:rsidP="004F3210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55"/>
        <w:gridCol w:w="1981"/>
        <w:gridCol w:w="551"/>
        <w:gridCol w:w="1490"/>
        <w:gridCol w:w="236"/>
        <w:gridCol w:w="4228"/>
      </w:tblGrid>
      <w:tr w:rsidR="004F3210" w:rsidRPr="00F80F1E" w:rsidTr="00DE723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</w:pPr>
            <w:proofErr w:type="gramStart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г</w:t>
            </w:r>
            <w:proofErr w:type="gramEnd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</w:tr>
      <w:tr w:rsidR="004F3210" w:rsidRPr="00F80F1E" w:rsidTr="00DE723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4F3210" w:rsidRPr="00F80F1E" w:rsidRDefault="004F3210" w:rsidP="004F3210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4F3210" w:rsidRPr="00F80F1E" w:rsidRDefault="004F3210" w:rsidP="004F3210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proofErr w:type="gramStart"/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В соответствии с Федеральным законом от 27 июля 2006 г. N 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</w:p>
    <w:p w:rsidR="004F3210" w:rsidRPr="00F80F1E" w:rsidRDefault="004F3210" w:rsidP="004F3210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Мне разъяснено, что данное согласие может быть отозвано мною.</w:t>
      </w:r>
    </w:p>
    <w:p w:rsidR="004F3210" w:rsidRPr="00F80F1E" w:rsidRDefault="004F3210" w:rsidP="004F3210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55"/>
        <w:gridCol w:w="1981"/>
        <w:gridCol w:w="551"/>
        <w:gridCol w:w="1490"/>
        <w:gridCol w:w="236"/>
        <w:gridCol w:w="4370"/>
      </w:tblGrid>
      <w:tr w:rsidR="004F3210" w:rsidRPr="00F80F1E" w:rsidTr="00DE723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</w:pPr>
            <w:proofErr w:type="gramStart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г</w:t>
            </w:r>
            <w:proofErr w:type="gramEnd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</w:tr>
      <w:tr w:rsidR="004F3210" w:rsidRPr="00F80F1E" w:rsidTr="00DE723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4F3210" w:rsidRPr="00F80F1E" w:rsidRDefault="004F3210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4F3210" w:rsidRDefault="004F3210" w:rsidP="004F3210"/>
    <w:p w:rsidR="00DA63C2" w:rsidRPr="00737442" w:rsidRDefault="00DA63C2" w:rsidP="00DA63C2">
      <w:pPr>
        <w:jc w:val="right"/>
        <w:rPr>
          <w:color w:val="000000" w:themeColor="text1"/>
        </w:rPr>
      </w:pPr>
      <w:r w:rsidRPr="00737442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№ 3 к положению</w:t>
      </w:r>
    </w:p>
    <w:p w:rsidR="00DA63C2" w:rsidRDefault="00DA63C2" w:rsidP="00DA63C2">
      <w:pPr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</w:p>
    <w:p w:rsidR="00DA63C2" w:rsidRDefault="00DA63C2" w:rsidP="00DA63C2">
      <w:pPr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</w:p>
    <w:p w:rsidR="00DA63C2" w:rsidRPr="00F80F1E" w:rsidRDefault="00DA63C2" w:rsidP="00DA63C2">
      <w:pPr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Директору ГКУ «Краевой центр социальной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br/>
        <w:t>защиты населения» Забайкальского края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br/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</w:t>
      </w:r>
    </w:p>
    <w:p w:rsidR="00DA63C2" w:rsidRPr="00F80F1E" w:rsidRDefault="00DA63C2" w:rsidP="00DA63C2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 xml:space="preserve">                                                                                    (ФИО)</w:t>
      </w:r>
    </w:p>
    <w:p w:rsidR="00DA63C2" w:rsidRDefault="00DA63C2" w:rsidP="00DA63C2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/>
        </w:rPr>
      </w:pPr>
    </w:p>
    <w:p w:rsidR="00DA63C2" w:rsidRPr="00F80F1E" w:rsidRDefault="00DA63C2" w:rsidP="00DA63C2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/>
        </w:rPr>
      </w:pPr>
      <w:r w:rsidRPr="00F80F1E"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/>
        </w:rPr>
        <w:t>ЗАЯВЛЕНИЕ</w:t>
      </w:r>
    </w:p>
    <w:p w:rsidR="00DA63C2" w:rsidRPr="00F80F1E" w:rsidRDefault="00DA63C2" w:rsidP="00DA63C2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DA63C2" w:rsidRPr="00F80F1E" w:rsidRDefault="00DA63C2" w:rsidP="00DA63C2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DA63C2" w:rsidRPr="00F80F1E" w:rsidRDefault="00DA63C2" w:rsidP="00DA63C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  Прошу назначить мне,_______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</w:t>
      </w:r>
    </w:p>
    <w:p w:rsidR="00DA63C2" w:rsidRPr="00F80F1E" w:rsidRDefault="00DA63C2" w:rsidP="00DA63C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DA63C2" w:rsidRPr="00F80F1E" w:rsidRDefault="00DA63C2" w:rsidP="00DA63C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_________________________________________________________________________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</w:t>
      </w:r>
    </w:p>
    <w:p w:rsidR="00DA63C2" w:rsidRPr="00F80F1E" w:rsidRDefault="00DA63C2" w:rsidP="00DA63C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</w:t>
      </w:r>
      <w:proofErr w:type="gramStart"/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(фамилия, имя, отчество (при наличии), дата рождения, данные документа,</w:t>
      </w:r>
      <w:proofErr w:type="gramEnd"/>
    </w:p>
    <w:p w:rsidR="00DA63C2" w:rsidRPr="00F80F1E" w:rsidRDefault="00DA63C2" w:rsidP="00DA63C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         удостоверяющего личность, адрес места жительства)</w:t>
      </w:r>
    </w:p>
    <w:p w:rsidR="00DA63C2" w:rsidRDefault="00DA63C2" w:rsidP="00DA63C2">
      <w:pPr>
        <w:pStyle w:val="ae"/>
        <w:rPr>
          <w:sz w:val="22"/>
          <w:szCs w:val="22"/>
        </w:rPr>
      </w:pP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выплату   финансовой   помощи   в   связи   с   утратой имущества первой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необходимости: _________________________________________________________________________</w:t>
      </w:r>
    </w:p>
    <w:p w:rsidR="00DA63C2" w:rsidRPr="006A33AC" w:rsidRDefault="00DA63C2" w:rsidP="00DA63C2">
      <w:pPr>
        <w:pStyle w:val="ae"/>
        <w:rPr>
          <w:sz w:val="20"/>
          <w:szCs w:val="20"/>
        </w:rPr>
      </w:pPr>
      <w:r>
        <w:rPr>
          <w:sz w:val="22"/>
          <w:szCs w:val="22"/>
        </w:rPr>
        <w:t xml:space="preserve">                  </w:t>
      </w:r>
      <w:r w:rsidRPr="006A33AC">
        <w:rPr>
          <w:sz w:val="20"/>
          <w:szCs w:val="20"/>
        </w:rPr>
        <w:t xml:space="preserve">(причина </w:t>
      </w:r>
      <w:r>
        <w:rPr>
          <w:sz w:val="20"/>
          <w:szCs w:val="20"/>
        </w:rPr>
        <w:t>нарушения условий жизнедеятельности</w:t>
      </w:r>
      <w:r w:rsidRPr="006A33AC">
        <w:rPr>
          <w:sz w:val="20"/>
          <w:szCs w:val="20"/>
        </w:rPr>
        <w:t>)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A63C2" w:rsidRPr="006A33AC" w:rsidRDefault="00DA63C2" w:rsidP="00DA63C2">
      <w:pPr>
        <w:pStyle w:val="ae"/>
        <w:rPr>
          <w:sz w:val="20"/>
          <w:szCs w:val="20"/>
        </w:rPr>
      </w:pPr>
      <w:r>
        <w:rPr>
          <w:sz w:val="22"/>
          <w:szCs w:val="22"/>
        </w:rPr>
        <w:t xml:space="preserve">                   </w:t>
      </w:r>
      <w:r w:rsidRPr="006A33AC">
        <w:rPr>
          <w:sz w:val="20"/>
          <w:szCs w:val="20"/>
        </w:rPr>
        <w:t xml:space="preserve">(дата </w:t>
      </w:r>
      <w:r>
        <w:rPr>
          <w:sz w:val="20"/>
          <w:szCs w:val="20"/>
        </w:rPr>
        <w:t>нарушения условий жизнедеятельности</w:t>
      </w:r>
      <w:r w:rsidRPr="006A33AC">
        <w:rPr>
          <w:sz w:val="20"/>
          <w:szCs w:val="20"/>
        </w:rPr>
        <w:t>)</w:t>
      </w:r>
    </w:p>
    <w:p w:rsidR="00DA63C2" w:rsidRDefault="00DA63C2" w:rsidP="00DA63C2"/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на моих несовершеннолетних детей: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</w:t>
      </w:r>
    </w:p>
    <w:p w:rsidR="00DA63C2" w:rsidRPr="004927D7" w:rsidRDefault="00DA63C2" w:rsidP="00DA63C2">
      <w:pPr>
        <w:pStyle w:val="ae"/>
        <w:jc w:val="center"/>
        <w:rPr>
          <w:sz w:val="20"/>
          <w:szCs w:val="20"/>
        </w:rPr>
      </w:pPr>
      <w:r w:rsidRPr="004927D7">
        <w:rPr>
          <w:sz w:val="20"/>
          <w:szCs w:val="20"/>
        </w:rPr>
        <w:t>(фамилия, имя, отчество (при наличии), дата рождения, свидетельство</w:t>
      </w:r>
      <w:r>
        <w:rPr>
          <w:sz w:val="20"/>
          <w:szCs w:val="20"/>
        </w:rPr>
        <w:t xml:space="preserve"> </w:t>
      </w:r>
      <w:r w:rsidRPr="004927D7">
        <w:rPr>
          <w:sz w:val="20"/>
          <w:szCs w:val="20"/>
        </w:rPr>
        <w:t>о рождении (серия, номер, дата), дата и номер записи акта о рождении</w:t>
      </w:r>
      <w:r>
        <w:rPr>
          <w:sz w:val="20"/>
          <w:szCs w:val="20"/>
        </w:rPr>
        <w:t xml:space="preserve"> </w:t>
      </w:r>
      <w:r w:rsidRPr="004927D7">
        <w:rPr>
          <w:sz w:val="20"/>
          <w:szCs w:val="20"/>
        </w:rPr>
        <w:t>или реквизиты документа о рождении, выданного компетентным органом</w:t>
      </w:r>
      <w:r>
        <w:rPr>
          <w:sz w:val="20"/>
          <w:szCs w:val="20"/>
        </w:rPr>
        <w:t xml:space="preserve"> </w:t>
      </w:r>
      <w:r w:rsidRPr="004927D7">
        <w:rPr>
          <w:sz w:val="20"/>
          <w:szCs w:val="20"/>
        </w:rPr>
        <w:t>иностранного государства)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____________________________________________________________________,</w:t>
      </w:r>
    </w:p>
    <w:p w:rsidR="00DA63C2" w:rsidRPr="004927D7" w:rsidRDefault="00DA63C2" w:rsidP="00DA63C2">
      <w:pPr>
        <w:pStyle w:val="ae"/>
        <w:jc w:val="center"/>
        <w:rPr>
          <w:sz w:val="20"/>
          <w:szCs w:val="20"/>
        </w:rPr>
      </w:pPr>
      <w:r w:rsidRPr="004927D7">
        <w:rPr>
          <w:sz w:val="20"/>
          <w:szCs w:val="20"/>
        </w:rPr>
        <w:t>(фамилия, имя, отчество (при наличии), дата рождения, свидетельство</w:t>
      </w:r>
      <w:r>
        <w:rPr>
          <w:sz w:val="20"/>
          <w:szCs w:val="20"/>
        </w:rPr>
        <w:t xml:space="preserve"> </w:t>
      </w:r>
      <w:r w:rsidRPr="004927D7">
        <w:rPr>
          <w:sz w:val="20"/>
          <w:szCs w:val="20"/>
        </w:rPr>
        <w:t>о рождении (серия, номер, дата), дата и номер записи акта о рождении</w:t>
      </w:r>
      <w:r>
        <w:rPr>
          <w:sz w:val="20"/>
          <w:szCs w:val="20"/>
        </w:rPr>
        <w:t xml:space="preserve"> </w:t>
      </w:r>
      <w:r w:rsidRPr="004927D7">
        <w:rPr>
          <w:sz w:val="20"/>
          <w:szCs w:val="20"/>
        </w:rPr>
        <w:t>или реквизиты документа о рождении, выданного компетентным органом</w:t>
      </w:r>
      <w:r>
        <w:rPr>
          <w:sz w:val="20"/>
          <w:szCs w:val="20"/>
        </w:rPr>
        <w:t xml:space="preserve"> </w:t>
      </w:r>
      <w:r w:rsidRPr="004927D7">
        <w:rPr>
          <w:sz w:val="20"/>
          <w:szCs w:val="20"/>
        </w:rPr>
        <w:t>иностранного государства)</w:t>
      </w:r>
    </w:p>
    <w:p w:rsidR="009F5746" w:rsidRDefault="009F5746" w:rsidP="00DA63C2">
      <w:pPr>
        <w:pStyle w:val="ae"/>
        <w:rPr>
          <w:sz w:val="22"/>
          <w:szCs w:val="22"/>
        </w:rPr>
      </w:pP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иных лиц,  представителем  и  (или)  законным  представителем  которых я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являюсь: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DA63C2" w:rsidRPr="004927D7" w:rsidRDefault="00DA63C2" w:rsidP="00DA63C2">
      <w:pPr>
        <w:pStyle w:val="ae"/>
        <w:rPr>
          <w:sz w:val="20"/>
          <w:szCs w:val="20"/>
        </w:rPr>
      </w:pPr>
      <w:r>
        <w:rPr>
          <w:sz w:val="22"/>
          <w:szCs w:val="22"/>
        </w:rPr>
        <w:t xml:space="preserve">         </w:t>
      </w:r>
      <w:proofErr w:type="gramStart"/>
      <w:r w:rsidRPr="004927D7">
        <w:rPr>
          <w:sz w:val="20"/>
          <w:szCs w:val="20"/>
        </w:rPr>
        <w:t>(фамилия, имя, отчество (при наличии), дата рождения,</w:t>
      </w:r>
      <w:proofErr w:type="gramEnd"/>
    </w:p>
    <w:p w:rsidR="00DA63C2" w:rsidRPr="004927D7" w:rsidRDefault="00DA63C2" w:rsidP="00DA63C2">
      <w:pPr>
        <w:pStyle w:val="ae"/>
        <w:rPr>
          <w:sz w:val="20"/>
          <w:szCs w:val="20"/>
        </w:rPr>
      </w:pPr>
      <w:r w:rsidRPr="004927D7">
        <w:rPr>
          <w:sz w:val="20"/>
          <w:szCs w:val="20"/>
        </w:rPr>
        <w:t xml:space="preserve">              данные документа, удостоверяющего личность)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_____________________________________________________________________,</w:t>
      </w:r>
    </w:p>
    <w:p w:rsidR="00DA63C2" w:rsidRPr="004927D7" w:rsidRDefault="00DA63C2" w:rsidP="00DA63C2">
      <w:pPr>
        <w:pStyle w:val="ae"/>
        <w:rPr>
          <w:sz w:val="20"/>
          <w:szCs w:val="20"/>
        </w:rPr>
      </w:pPr>
      <w:r>
        <w:rPr>
          <w:sz w:val="22"/>
          <w:szCs w:val="22"/>
        </w:rPr>
        <w:t xml:space="preserve">         </w:t>
      </w:r>
      <w:proofErr w:type="gramStart"/>
      <w:r w:rsidRPr="004927D7">
        <w:rPr>
          <w:sz w:val="20"/>
          <w:szCs w:val="20"/>
        </w:rPr>
        <w:t>(фамилия, имя, отчество (при наличии), дата рождения,</w:t>
      </w:r>
      <w:proofErr w:type="gramEnd"/>
    </w:p>
    <w:p w:rsidR="00DA63C2" w:rsidRPr="004927D7" w:rsidRDefault="00DA63C2" w:rsidP="00DA63C2">
      <w:pPr>
        <w:pStyle w:val="ae"/>
        <w:rPr>
          <w:sz w:val="20"/>
          <w:szCs w:val="20"/>
        </w:rPr>
      </w:pPr>
      <w:r w:rsidRPr="004927D7">
        <w:rPr>
          <w:sz w:val="20"/>
          <w:szCs w:val="20"/>
        </w:rPr>
        <w:t xml:space="preserve">              данные документа, удостоверяющего личность)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A63C2" w:rsidRPr="004927D7" w:rsidRDefault="00DA63C2" w:rsidP="00DA63C2">
      <w:pPr>
        <w:pStyle w:val="ae"/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proofErr w:type="gramStart"/>
      <w:r w:rsidRPr="004927D7">
        <w:rPr>
          <w:sz w:val="20"/>
          <w:szCs w:val="20"/>
        </w:rPr>
        <w:t>(указывается способ выплаты: через кредитные организации</w:t>
      </w:r>
      <w:proofErr w:type="gramEnd"/>
    </w:p>
    <w:p w:rsidR="00DA63C2" w:rsidRPr="004927D7" w:rsidRDefault="00DA63C2" w:rsidP="00DA63C2">
      <w:pPr>
        <w:pStyle w:val="ae"/>
        <w:rPr>
          <w:sz w:val="20"/>
          <w:szCs w:val="20"/>
        </w:rPr>
      </w:pPr>
      <w:r w:rsidRPr="004927D7">
        <w:rPr>
          <w:sz w:val="20"/>
          <w:szCs w:val="20"/>
        </w:rPr>
        <w:t xml:space="preserve">                 или через организации почтовой связи)</w:t>
      </w:r>
    </w:p>
    <w:p w:rsidR="00DA63C2" w:rsidRDefault="00DA63C2" w:rsidP="00DA63C2"/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Контактные данные заявителя: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Телефон: ________________________________</w:t>
      </w:r>
    </w:p>
    <w:p w:rsidR="00DA63C2" w:rsidRDefault="00DA63C2" w:rsidP="00DA63C2"/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Банковские реквизиты для выплаты: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Лицевой счет: ___________________________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Расчетный счет: _________________________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Наименование банка: _____________________</w:t>
      </w:r>
    </w:p>
    <w:p w:rsidR="00DA63C2" w:rsidRDefault="002B3C25" w:rsidP="00DA63C2">
      <w:pPr>
        <w:pStyle w:val="ae"/>
        <w:rPr>
          <w:sz w:val="22"/>
          <w:szCs w:val="22"/>
        </w:rPr>
      </w:pPr>
      <w:hyperlink r:id="rId12" w:history="1">
        <w:r w:rsidR="00DA63C2" w:rsidRPr="00763BC9">
          <w:rPr>
            <w:rStyle w:val="a4"/>
            <w:b w:val="0"/>
            <w:color w:val="auto"/>
            <w:sz w:val="22"/>
            <w:szCs w:val="22"/>
          </w:rPr>
          <w:t>БИК</w:t>
        </w:r>
      </w:hyperlink>
      <w:r w:rsidR="00DA63C2">
        <w:rPr>
          <w:sz w:val="22"/>
          <w:szCs w:val="22"/>
        </w:rPr>
        <w:t xml:space="preserve"> _____________________________________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ИНН _____________________________________</w:t>
      </w:r>
    </w:p>
    <w:p w:rsidR="00DA63C2" w:rsidRDefault="00DA63C2" w:rsidP="00DA63C2">
      <w:pPr>
        <w:pStyle w:val="ae"/>
        <w:rPr>
          <w:sz w:val="22"/>
          <w:szCs w:val="22"/>
        </w:rPr>
      </w:pPr>
      <w:r>
        <w:rPr>
          <w:sz w:val="22"/>
          <w:szCs w:val="22"/>
        </w:rPr>
        <w:t>КПП _____________________________________</w:t>
      </w:r>
    </w:p>
    <w:p w:rsidR="00DA63C2" w:rsidRDefault="00DA63C2" w:rsidP="00DA63C2">
      <w:pPr>
        <w:rPr>
          <w:sz w:val="22"/>
          <w:szCs w:val="22"/>
        </w:rPr>
      </w:pPr>
      <w:r w:rsidRPr="00BE5FFE">
        <w:rPr>
          <w:rFonts w:ascii="Courier New" w:hAnsi="Courier New" w:cs="Courier New"/>
          <w:sz w:val="22"/>
          <w:szCs w:val="22"/>
        </w:rPr>
        <w:lastRenderedPageBreak/>
        <w:t>Номер банковской карты</w:t>
      </w:r>
      <w:r>
        <w:rPr>
          <w:sz w:val="22"/>
          <w:szCs w:val="22"/>
        </w:rPr>
        <w:t xml:space="preserve"> __________________</w:t>
      </w:r>
    </w:p>
    <w:p w:rsidR="00DA63C2" w:rsidRDefault="00DA63C2" w:rsidP="00DA63C2">
      <w:pPr>
        <w:rPr>
          <w:sz w:val="22"/>
          <w:szCs w:val="22"/>
        </w:rPr>
      </w:pPr>
    </w:p>
    <w:p w:rsidR="00DA63C2" w:rsidRDefault="00DA63C2" w:rsidP="00DA63C2">
      <w:pPr>
        <w:rPr>
          <w:sz w:val="22"/>
          <w:szCs w:val="22"/>
        </w:rPr>
      </w:pPr>
    </w:p>
    <w:p w:rsidR="00DA63C2" w:rsidRDefault="00DA63C2" w:rsidP="00DA63C2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55"/>
        <w:gridCol w:w="1981"/>
        <w:gridCol w:w="551"/>
        <w:gridCol w:w="1490"/>
        <w:gridCol w:w="236"/>
        <w:gridCol w:w="4228"/>
      </w:tblGrid>
      <w:tr w:rsidR="00DA63C2" w:rsidRPr="00F80F1E" w:rsidTr="00DE723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</w:pPr>
            <w:proofErr w:type="gramStart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г</w:t>
            </w:r>
            <w:proofErr w:type="gramEnd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</w:tr>
      <w:tr w:rsidR="00DA63C2" w:rsidRPr="00F80F1E" w:rsidTr="00DE723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DA63C2" w:rsidRPr="00F80F1E" w:rsidRDefault="00DA63C2" w:rsidP="00DA63C2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DA63C2" w:rsidRPr="00F80F1E" w:rsidRDefault="00DA63C2" w:rsidP="00DA63C2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proofErr w:type="gramStart"/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В соответствии с Федеральным законом от 27 июля 2006 г. N 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</w:p>
    <w:p w:rsidR="00DA63C2" w:rsidRPr="00F80F1E" w:rsidRDefault="00DA63C2" w:rsidP="00DA63C2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Мне разъяснено, что данное согласие может быть отозвано мною.</w:t>
      </w:r>
    </w:p>
    <w:p w:rsidR="00DA63C2" w:rsidRPr="00F80F1E" w:rsidRDefault="00DA63C2" w:rsidP="00DA63C2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55"/>
        <w:gridCol w:w="1981"/>
        <w:gridCol w:w="551"/>
        <w:gridCol w:w="1490"/>
        <w:gridCol w:w="236"/>
        <w:gridCol w:w="4370"/>
      </w:tblGrid>
      <w:tr w:rsidR="00DA63C2" w:rsidRPr="00F80F1E" w:rsidTr="00DE723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</w:pPr>
            <w:proofErr w:type="gramStart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г</w:t>
            </w:r>
            <w:proofErr w:type="gramEnd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</w:tr>
      <w:tr w:rsidR="00DA63C2" w:rsidRPr="00F80F1E" w:rsidTr="00DE723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DA63C2" w:rsidRPr="00F80F1E" w:rsidRDefault="00DA63C2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DA63C2" w:rsidRDefault="00DA63C2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Default="008C0C78" w:rsidP="004F3210"/>
    <w:p w:rsidR="008C0C78" w:rsidRPr="00737442" w:rsidRDefault="008C0C78" w:rsidP="008C0C78">
      <w:pPr>
        <w:jc w:val="right"/>
        <w:rPr>
          <w:color w:val="000000" w:themeColor="text1"/>
        </w:rPr>
      </w:pPr>
      <w:r w:rsidRPr="00737442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№ 4 к положению</w:t>
      </w:r>
    </w:p>
    <w:p w:rsidR="008C0C78" w:rsidRDefault="008C0C78" w:rsidP="008C0C78">
      <w:pPr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</w:p>
    <w:p w:rsidR="008C0C78" w:rsidRDefault="008C0C78" w:rsidP="008C0C78">
      <w:pPr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</w:p>
    <w:p w:rsidR="008C0C78" w:rsidRPr="00F80F1E" w:rsidRDefault="008C0C78" w:rsidP="008C0C78">
      <w:pPr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Директору ГКУ «Краевой центр социальной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br/>
        <w:t>защиты населения» Забайкальского края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br/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</w:t>
      </w:r>
    </w:p>
    <w:p w:rsidR="008C0C78" w:rsidRPr="00F80F1E" w:rsidRDefault="008C0C78" w:rsidP="008C0C7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 xml:space="preserve">                                                                                    (ФИО)</w:t>
      </w:r>
    </w:p>
    <w:p w:rsidR="008C0C78" w:rsidRDefault="008C0C78" w:rsidP="008C0C78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/>
        </w:rPr>
      </w:pPr>
    </w:p>
    <w:p w:rsidR="008C0C78" w:rsidRPr="00F80F1E" w:rsidRDefault="008C0C78" w:rsidP="008C0C78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/>
        </w:rPr>
      </w:pPr>
      <w:r w:rsidRPr="00F80F1E"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/>
        </w:rPr>
        <w:t>ЗАЯВЛЕНИЕ</w:t>
      </w:r>
    </w:p>
    <w:p w:rsidR="008C0C78" w:rsidRPr="00F80F1E" w:rsidRDefault="008C0C78" w:rsidP="008C0C78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8C0C78" w:rsidRPr="00F80F1E" w:rsidRDefault="008C0C78" w:rsidP="008C0C78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8C0C78" w:rsidRPr="00F80F1E" w:rsidRDefault="008C0C78" w:rsidP="008C0C78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  Прошу назначить мне,_______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</w:t>
      </w:r>
    </w:p>
    <w:p w:rsidR="008C0C78" w:rsidRPr="00F80F1E" w:rsidRDefault="008C0C78" w:rsidP="008C0C78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8C0C78" w:rsidRPr="00F80F1E" w:rsidRDefault="008C0C78" w:rsidP="008C0C78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_________________________________________________________________________</w:t>
      </w: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________________________________</w:t>
      </w:r>
      <w:r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__________</w:t>
      </w:r>
    </w:p>
    <w:p w:rsidR="008C0C78" w:rsidRPr="00F80F1E" w:rsidRDefault="008C0C78" w:rsidP="008C0C78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</w:t>
      </w:r>
      <w:proofErr w:type="gramStart"/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(фамилия, имя, отчество (при наличии), дата рождения, данные документа,</w:t>
      </w:r>
      <w:proofErr w:type="gramEnd"/>
    </w:p>
    <w:p w:rsidR="008C0C78" w:rsidRPr="00F80F1E" w:rsidRDefault="008C0C78" w:rsidP="008C0C78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 xml:space="preserve">          удостоверяющего личность, адрес места жительства)</w:t>
      </w:r>
    </w:p>
    <w:p w:rsidR="008C0C78" w:rsidRDefault="008C0C78" w:rsidP="008C0C78">
      <w:pPr>
        <w:pStyle w:val="ae"/>
        <w:rPr>
          <w:sz w:val="22"/>
          <w:szCs w:val="22"/>
        </w:rPr>
      </w:pP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выплату   финансовой   помощи   в   связи   с   утратой имущества первой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необходимости: _________________________________________________________________________</w:t>
      </w:r>
    </w:p>
    <w:p w:rsidR="008C0C78" w:rsidRPr="006A33AC" w:rsidRDefault="008C0C78" w:rsidP="008C0C78">
      <w:pPr>
        <w:pStyle w:val="ae"/>
        <w:rPr>
          <w:sz w:val="20"/>
          <w:szCs w:val="20"/>
        </w:rPr>
      </w:pPr>
      <w:r>
        <w:rPr>
          <w:sz w:val="22"/>
          <w:szCs w:val="22"/>
        </w:rPr>
        <w:t xml:space="preserve">                  </w:t>
      </w:r>
      <w:r w:rsidR="009F5746">
        <w:rPr>
          <w:sz w:val="22"/>
          <w:szCs w:val="22"/>
        </w:rPr>
        <w:t xml:space="preserve">           </w:t>
      </w:r>
      <w:r w:rsidRPr="006A33AC">
        <w:rPr>
          <w:sz w:val="20"/>
          <w:szCs w:val="20"/>
        </w:rPr>
        <w:t xml:space="preserve">(причина </w:t>
      </w:r>
      <w:r w:rsidR="009F5746">
        <w:rPr>
          <w:sz w:val="20"/>
          <w:szCs w:val="20"/>
        </w:rPr>
        <w:t>утраты</w:t>
      </w:r>
      <w:r w:rsidRPr="006A33AC">
        <w:rPr>
          <w:sz w:val="20"/>
          <w:szCs w:val="20"/>
        </w:rPr>
        <w:t>)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C0C78" w:rsidRPr="006A33AC" w:rsidRDefault="008C0C78" w:rsidP="008C0C78">
      <w:pPr>
        <w:pStyle w:val="ae"/>
        <w:rPr>
          <w:sz w:val="20"/>
          <w:szCs w:val="20"/>
        </w:rPr>
      </w:pPr>
      <w:r>
        <w:rPr>
          <w:sz w:val="22"/>
          <w:szCs w:val="22"/>
        </w:rPr>
        <w:t xml:space="preserve">                  </w:t>
      </w:r>
      <w:r w:rsidR="009F574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6A33AC">
        <w:rPr>
          <w:sz w:val="20"/>
          <w:szCs w:val="20"/>
        </w:rPr>
        <w:t xml:space="preserve">(дата </w:t>
      </w:r>
      <w:r w:rsidR="009F5746">
        <w:rPr>
          <w:sz w:val="20"/>
          <w:szCs w:val="20"/>
        </w:rPr>
        <w:t>утраты</w:t>
      </w:r>
      <w:r w:rsidRPr="006A33AC">
        <w:rPr>
          <w:sz w:val="20"/>
          <w:szCs w:val="20"/>
        </w:rPr>
        <w:t>)</w:t>
      </w:r>
    </w:p>
    <w:p w:rsidR="008C0C78" w:rsidRDefault="008C0C78" w:rsidP="008C0C78"/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на моих несовершеннолетних детей: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</w:t>
      </w:r>
    </w:p>
    <w:p w:rsidR="008C0C78" w:rsidRPr="004927D7" w:rsidRDefault="008C0C78" w:rsidP="008C0C78">
      <w:pPr>
        <w:pStyle w:val="ae"/>
        <w:jc w:val="center"/>
        <w:rPr>
          <w:sz w:val="20"/>
          <w:szCs w:val="20"/>
        </w:rPr>
      </w:pPr>
      <w:r w:rsidRPr="004927D7">
        <w:rPr>
          <w:sz w:val="20"/>
          <w:szCs w:val="20"/>
        </w:rPr>
        <w:t>(фамилия, имя, отчество (при наличии), дата рождения, свидетельство</w:t>
      </w:r>
      <w:r>
        <w:rPr>
          <w:sz w:val="20"/>
          <w:szCs w:val="20"/>
        </w:rPr>
        <w:t xml:space="preserve"> </w:t>
      </w:r>
      <w:r w:rsidRPr="004927D7">
        <w:rPr>
          <w:sz w:val="20"/>
          <w:szCs w:val="20"/>
        </w:rPr>
        <w:t>о рождении (серия, номер, дата), дата и номер записи акта о рождении</w:t>
      </w:r>
      <w:r>
        <w:rPr>
          <w:sz w:val="20"/>
          <w:szCs w:val="20"/>
        </w:rPr>
        <w:t xml:space="preserve"> </w:t>
      </w:r>
      <w:r w:rsidRPr="004927D7">
        <w:rPr>
          <w:sz w:val="20"/>
          <w:szCs w:val="20"/>
        </w:rPr>
        <w:t>или реквизиты документа о рождении, выданного компетентным органом</w:t>
      </w:r>
      <w:r>
        <w:rPr>
          <w:sz w:val="20"/>
          <w:szCs w:val="20"/>
        </w:rPr>
        <w:t xml:space="preserve"> </w:t>
      </w:r>
      <w:r w:rsidRPr="004927D7">
        <w:rPr>
          <w:sz w:val="20"/>
          <w:szCs w:val="20"/>
        </w:rPr>
        <w:t>иностранного государства)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____________________________________________________________________,</w:t>
      </w:r>
    </w:p>
    <w:p w:rsidR="008C0C78" w:rsidRPr="004927D7" w:rsidRDefault="008C0C78" w:rsidP="008C0C78">
      <w:pPr>
        <w:pStyle w:val="ae"/>
        <w:jc w:val="center"/>
        <w:rPr>
          <w:sz w:val="20"/>
          <w:szCs w:val="20"/>
        </w:rPr>
      </w:pPr>
      <w:r w:rsidRPr="004927D7">
        <w:rPr>
          <w:sz w:val="20"/>
          <w:szCs w:val="20"/>
        </w:rPr>
        <w:t>(фамилия, имя, отчество (при наличии), дата рождения, свидетельство</w:t>
      </w:r>
      <w:r>
        <w:rPr>
          <w:sz w:val="20"/>
          <w:szCs w:val="20"/>
        </w:rPr>
        <w:t xml:space="preserve"> </w:t>
      </w:r>
      <w:r w:rsidRPr="004927D7">
        <w:rPr>
          <w:sz w:val="20"/>
          <w:szCs w:val="20"/>
        </w:rPr>
        <w:t>о рождении (серия, номер, дата), дата и номер записи акта о рождении</w:t>
      </w:r>
      <w:r>
        <w:rPr>
          <w:sz w:val="20"/>
          <w:szCs w:val="20"/>
        </w:rPr>
        <w:t xml:space="preserve"> </w:t>
      </w:r>
      <w:r w:rsidRPr="004927D7">
        <w:rPr>
          <w:sz w:val="20"/>
          <w:szCs w:val="20"/>
        </w:rPr>
        <w:t>или реквизиты документа о рождении, выданного компетентным органом</w:t>
      </w:r>
      <w:r>
        <w:rPr>
          <w:sz w:val="20"/>
          <w:szCs w:val="20"/>
        </w:rPr>
        <w:t xml:space="preserve"> </w:t>
      </w:r>
      <w:r w:rsidRPr="004927D7">
        <w:rPr>
          <w:sz w:val="20"/>
          <w:szCs w:val="20"/>
        </w:rPr>
        <w:t>иностранного государства)</w:t>
      </w:r>
    </w:p>
    <w:p w:rsidR="009F5746" w:rsidRDefault="009F5746" w:rsidP="008C0C78">
      <w:pPr>
        <w:pStyle w:val="ae"/>
        <w:rPr>
          <w:sz w:val="22"/>
          <w:szCs w:val="22"/>
        </w:rPr>
      </w:pP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иных лиц,  представителем  и  (или)  законным  представителем  которых я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являюсь: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8C0C78" w:rsidRPr="004927D7" w:rsidRDefault="008C0C78" w:rsidP="008C0C78">
      <w:pPr>
        <w:pStyle w:val="ae"/>
        <w:rPr>
          <w:sz w:val="20"/>
          <w:szCs w:val="20"/>
        </w:rPr>
      </w:pPr>
      <w:r>
        <w:rPr>
          <w:sz w:val="22"/>
          <w:szCs w:val="22"/>
        </w:rPr>
        <w:t xml:space="preserve">         </w:t>
      </w:r>
      <w:proofErr w:type="gramStart"/>
      <w:r w:rsidRPr="004927D7">
        <w:rPr>
          <w:sz w:val="20"/>
          <w:szCs w:val="20"/>
        </w:rPr>
        <w:t>(фамилия, имя, отчество (при наличии), дата рождения,</w:t>
      </w:r>
      <w:proofErr w:type="gramEnd"/>
    </w:p>
    <w:p w:rsidR="008C0C78" w:rsidRPr="004927D7" w:rsidRDefault="008C0C78" w:rsidP="008C0C78">
      <w:pPr>
        <w:pStyle w:val="ae"/>
        <w:rPr>
          <w:sz w:val="20"/>
          <w:szCs w:val="20"/>
        </w:rPr>
      </w:pPr>
      <w:r w:rsidRPr="004927D7">
        <w:rPr>
          <w:sz w:val="20"/>
          <w:szCs w:val="20"/>
        </w:rPr>
        <w:t xml:space="preserve">              данные документа, удостоверяющего личность)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_____________________________________________________________________,</w:t>
      </w:r>
    </w:p>
    <w:p w:rsidR="008C0C78" w:rsidRPr="004927D7" w:rsidRDefault="008C0C78" w:rsidP="008C0C78">
      <w:pPr>
        <w:pStyle w:val="ae"/>
        <w:rPr>
          <w:sz w:val="20"/>
          <w:szCs w:val="20"/>
        </w:rPr>
      </w:pPr>
      <w:r>
        <w:rPr>
          <w:sz w:val="22"/>
          <w:szCs w:val="22"/>
        </w:rPr>
        <w:t xml:space="preserve">         </w:t>
      </w:r>
      <w:proofErr w:type="gramStart"/>
      <w:r w:rsidRPr="004927D7">
        <w:rPr>
          <w:sz w:val="20"/>
          <w:szCs w:val="20"/>
        </w:rPr>
        <w:t>(фамилия, имя, отчество (при наличии), дата рождения,</w:t>
      </w:r>
      <w:proofErr w:type="gramEnd"/>
    </w:p>
    <w:p w:rsidR="008C0C78" w:rsidRPr="004927D7" w:rsidRDefault="008C0C78" w:rsidP="008C0C78">
      <w:pPr>
        <w:pStyle w:val="ae"/>
        <w:rPr>
          <w:sz w:val="20"/>
          <w:szCs w:val="20"/>
        </w:rPr>
      </w:pPr>
      <w:r w:rsidRPr="004927D7">
        <w:rPr>
          <w:sz w:val="20"/>
          <w:szCs w:val="20"/>
        </w:rPr>
        <w:t xml:space="preserve">              данные документа, удостоверяющего личность)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C0C78" w:rsidRPr="004927D7" w:rsidRDefault="008C0C78" w:rsidP="008C0C78">
      <w:pPr>
        <w:pStyle w:val="ae"/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proofErr w:type="gramStart"/>
      <w:r w:rsidRPr="004927D7">
        <w:rPr>
          <w:sz w:val="20"/>
          <w:szCs w:val="20"/>
        </w:rPr>
        <w:t>(указывается способ выплаты: через кредитные организации</w:t>
      </w:r>
      <w:proofErr w:type="gramEnd"/>
    </w:p>
    <w:p w:rsidR="008C0C78" w:rsidRPr="004927D7" w:rsidRDefault="008C0C78" w:rsidP="008C0C78">
      <w:pPr>
        <w:pStyle w:val="ae"/>
        <w:rPr>
          <w:sz w:val="20"/>
          <w:szCs w:val="20"/>
        </w:rPr>
      </w:pPr>
      <w:r w:rsidRPr="004927D7">
        <w:rPr>
          <w:sz w:val="20"/>
          <w:szCs w:val="20"/>
        </w:rPr>
        <w:t xml:space="preserve">                 или через организации почтовой связи)</w:t>
      </w:r>
    </w:p>
    <w:p w:rsidR="008C0C78" w:rsidRDefault="008C0C78" w:rsidP="008C0C78"/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Контактные данные заявителя: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Телефон: ________________________________</w:t>
      </w:r>
    </w:p>
    <w:p w:rsidR="008C0C78" w:rsidRDefault="008C0C78" w:rsidP="008C0C78"/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Банковские реквизиты для выплаты: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Лицевой счет: ___________________________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Расчетный счет: _________________________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Наименование банка: _____________________</w:t>
      </w:r>
    </w:p>
    <w:p w:rsidR="008C0C78" w:rsidRDefault="002B3C25" w:rsidP="008C0C78">
      <w:pPr>
        <w:pStyle w:val="ae"/>
        <w:rPr>
          <w:sz w:val="22"/>
          <w:szCs w:val="22"/>
        </w:rPr>
      </w:pPr>
      <w:hyperlink r:id="rId13" w:history="1">
        <w:r w:rsidR="008C0C78" w:rsidRPr="00763BC9">
          <w:rPr>
            <w:rStyle w:val="a4"/>
            <w:b w:val="0"/>
            <w:color w:val="auto"/>
            <w:sz w:val="22"/>
            <w:szCs w:val="22"/>
          </w:rPr>
          <w:t>БИК</w:t>
        </w:r>
      </w:hyperlink>
      <w:r w:rsidR="008C0C78">
        <w:rPr>
          <w:sz w:val="22"/>
          <w:szCs w:val="22"/>
        </w:rPr>
        <w:t xml:space="preserve"> _____________________________________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t>ИНН _____________________________________</w:t>
      </w:r>
    </w:p>
    <w:p w:rsidR="008C0C78" w:rsidRDefault="008C0C78" w:rsidP="008C0C78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КПП _____________________________________</w:t>
      </w:r>
    </w:p>
    <w:p w:rsidR="008C0C78" w:rsidRDefault="008C0C78" w:rsidP="008C0C78">
      <w:pPr>
        <w:rPr>
          <w:sz w:val="22"/>
          <w:szCs w:val="22"/>
        </w:rPr>
      </w:pPr>
      <w:r w:rsidRPr="00BE5FFE">
        <w:rPr>
          <w:rFonts w:ascii="Courier New" w:hAnsi="Courier New" w:cs="Courier New"/>
          <w:sz w:val="22"/>
          <w:szCs w:val="22"/>
        </w:rPr>
        <w:t>Номер банковской карты</w:t>
      </w:r>
      <w:r>
        <w:rPr>
          <w:sz w:val="22"/>
          <w:szCs w:val="22"/>
        </w:rPr>
        <w:t xml:space="preserve"> __________________</w:t>
      </w:r>
    </w:p>
    <w:p w:rsidR="008C0C78" w:rsidRDefault="008C0C78" w:rsidP="008C0C78">
      <w:pPr>
        <w:rPr>
          <w:sz w:val="22"/>
          <w:szCs w:val="22"/>
        </w:rPr>
      </w:pPr>
    </w:p>
    <w:p w:rsidR="008C0C78" w:rsidRDefault="008C0C78" w:rsidP="008C0C78">
      <w:pPr>
        <w:rPr>
          <w:sz w:val="22"/>
          <w:szCs w:val="22"/>
        </w:rPr>
      </w:pPr>
    </w:p>
    <w:p w:rsidR="008C0C78" w:rsidRDefault="008C0C78" w:rsidP="008C0C78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55"/>
        <w:gridCol w:w="1981"/>
        <w:gridCol w:w="551"/>
        <w:gridCol w:w="1490"/>
        <w:gridCol w:w="236"/>
        <w:gridCol w:w="4228"/>
      </w:tblGrid>
      <w:tr w:rsidR="008C0C78" w:rsidRPr="00F80F1E" w:rsidTr="00DE723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</w:pPr>
            <w:proofErr w:type="gramStart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г</w:t>
            </w:r>
            <w:proofErr w:type="gramEnd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</w:tr>
      <w:tr w:rsidR="008C0C78" w:rsidRPr="00F80F1E" w:rsidTr="00DE723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C0C78" w:rsidRPr="00F80F1E" w:rsidRDefault="008C0C78" w:rsidP="008C0C78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8C0C78" w:rsidRPr="00F80F1E" w:rsidRDefault="008C0C78" w:rsidP="008C0C78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proofErr w:type="gramStart"/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В соответствии с Федеральным законом от 27 июля 2006 г. N 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</w:p>
    <w:p w:rsidR="008C0C78" w:rsidRPr="00F80F1E" w:rsidRDefault="008C0C78" w:rsidP="008C0C78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</w:pPr>
      <w:r w:rsidRPr="00F80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eastAsia="ru-RU"/>
        </w:rPr>
        <w:t>Мне разъяснено, что данное согласие может быть отозвано мною.</w:t>
      </w:r>
    </w:p>
    <w:p w:rsidR="008C0C78" w:rsidRPr="00F80F1E" w:rsidRDefault="008C0C78" w:rsidP="008C0C78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55"/>
        <w:gridCol w:w="1981"/>
        <w:gridCol w:w="551"/>
        <w:gridCol w:w="1490"/>
        <w:gridCol w:w="236"/>
        <w:gridCol w:w="4370"/>
      </w:tblGrid>
      <w:tr w:rsidR="008C0C78" w:rsidRPr="00F80F1E" w:rsidTr="00DE723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F80F1E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</w:pPr>
            <w:proofErr w:type="gramStart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г</w:t>
            </w:r>
            <w:proofErr w:type="gramEnd"/>
            <w:r w:rsidRPr="00F80F1E">
              <w:rPr>
                <w:rFonts w:ascii="Courier New" w:eastAsia="Times New Roman" w:hAnsi="Courier New" w:cs="Courier New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</w:tr>
      <w:tr w:rsidR="008C0C78" w:rsidRPr="00F80F1E" w:rsidTr="00DE723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8C0C78" w:rsidRPr="00F80F1E" w:rsidRDefault="008C0C78" w:rsidP="00DE72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</w:pPr>
            <w:r w:rsidRPr="00F80F1E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C0C78" w:rsidRDefault="008C0C78" w:rsidP="004F3210"/>
    <w:sectPr w:rsidR="008C0C78" w:rsidSect="00E724FD">
      <w:headerReference w:type="defaul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25" w:rsidRDefault="002B3C25" w:rsidP="00760FE9">
      <w:r>
        <w:separator/>
      </w:r>
    </w:p>
  </w:endnote>
  <w:endnote w:type="continuationSeparator" w:id="0">
    <w:p w:rsidR="002B3C25" w:rsidRDefault="002B3C25" w:rsidP="0076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25" w:rsidRDefault="002B3C25" w:rsidP="00760FE9">
      <w:r>
        <w:separator/>
      </w:r>
    </w:p>
  </w:footnote>
  <w:footnote w:type="continuationSeparator" w:id="0">
    <w:p w:rsidR="002B3C25" w:rsidRDefault="002B3C25" w:rsidP="0076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1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7237" w:rsidRPr="00887E1B" w:rsidRDefault="00DE7237">
        <w:pPr>
          <w:pStyle w:val="a7"/>
          <w:jc w:val="center"/>
          <w:rPr>
            <w:sz w:val="16"/>
            <w:szCs w:val="16"/>
          </w:rPr>
        </w:pPr>
        <w:r w:rsidRPr="00887E1B">
          <w:rPr>
            <w:sz w:val="16"/>
            <w:szCs w:val="16"/>
          </w:rPr>
          <w:fldChar w:fldCharType="begin"/>
        </w:r>
        <w:r w:rsidRPr="00887E1B">
          <w:rPr>
            <w:sz w:val="16"/>
            <w:szCs w:val="16"/>
          </w:rPr>
          <w:instrText xml:space="preserve"> PAGE   \* MERGEFORMAT </w:instrText>
        </w:r>
        <w:r w:rsidRPr="00887E1B">
          <w:rPr>
            <w:sz w:val="16"/>
            <w:szCs w:val="16"/>
          </w:rPr>
          <w:fldChar w:fldCharType="separate"/>
        </w:r>
        <w:r w:rsidR="00F93D0A">
          <w:rPr>
            <w:noProof/>
            <w:sz w:val="16"/>
            <w:szCs w:val="16"/>
          </w:rPr>
          <w:t>9</w:t>
        </w:r>
        <w:r w:rsidRPr="00887E1B">
          <w:rPr>
            <w:sz w:val="16"/>
            <w:szCs w:val="16"/>
          </w:rPr>
          <w:fldChar w:fldCharType="end"/>
        </w:r>
      </w:p>
      <w:p w:rsidR="00DE7237" w:rsidRPr="008656D5" w:rsidRDefault="002B3C25" w:rsidP="008A1309">
        <w:pPr>
          <w:pStyle w:val="a7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8304B21A"/>
    <w:lvl w:ilvl="0">
      <w:start w:val="1"/>
      <w:numFmt w:val="decimal"/>
      <w:lvlText w:val="%1."/>
      <w:lvlJc w:val="left"/>
      <w:pPr>
        <w:ind w:left="121" w:hanging="1026"/>
      </w:pPr>
      <w:rPr>
        <w:rFonts w:ascii="Times New Roman" w:hAnsi="Times New Roman" w:cs="Times New Roman"/>
        <w:b w:val="0"/>
        <w:bCs w:val="0"/>
        <w:spacing w:val="-37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27" w:hanging="282"/>
      </w:pPr>
      <w:rPr>
        <w:rFonts w:ascii="Times New Roman" w:hAnsi="Times New Roman" w:cs="Times New Roman"/>
        <w:b/>
        <w:bCs/>
        <w:w w:val="106"/>
        <w:sz w:val="28"/>
        <w:szCs w:val="28"/>
      </w:rPr>
    </w:lvl>
    <w:lvl w:ilvl="2">
      <w:numFmt w:val="bullet"/>
      <w:lvlText w:val="•"/>
      <w:lvlJc w:val="left"/>
      <w:pPr>
        <w:ind w:left="4257" w:hanging="282"/>
      </w:pPr>
    </w:lvl>
    <w:lvl w:ilvl="3">
      <w:numFmt w:val="bullet"/>
      <w:lvlText w:val="•"/>
      <w:lvlJc w:val="left"/>
      <w:pPr>
        <w:ind w:left="4894" w:hanging="282"/>
      </w:pPr>
    </w:lvl>
    <w:lvl w:ilvl="4">
      <w:numFmt w:val="bullet"/>
      <w:lvlText w:val="•"/>
      <w:lvlJc w:val="left"/>
      <w:pPr>
        <w:ind w:left="5531" w:hanging="282"/>
      </w:pPr>
    </w:lvl>
    <w:lvl w:ilvl="5">
      <w:numFmt w:val="bullet"/>
      <w:lvlText w:val="•"/>
      <w:lvlJc w:val="left"/>
      <w:pPr>
        <w:ind w:left="6168" w:hanging="282"/>
      </w:pPr>
    </w:lvl>
    <w:lvl w:ilvl="6">
      <w:numFmt w:val="bullet"/>
      <w:lvlText w:val="•"/>
      <w:lvlJc w:val="left"/>
      <w:pPr>
        <w:ind w:left="6805" w:hanging="282"/>
      </w:pPr>
    </w:lvl>
    <w:lvl w:ilvl="7">
      <w:numFmt w:val="bullet"/>
      <w:lvlText w:val="•"/>
      <w:lvlJc w:val="left"/>
      <w:pPr>
        <w:ind w:left="7442" w:hanging="282"/>
      </w:pPr>
    </w:lvl>
    <w:lvl w:ilvl="8">
      <w:numFmt w:val="bullet"/>
      <w:lvlText w:val="•"/>
      <w:lvlJc w:val="left"/>
      <w:pPr>
        <w:ind w:left="8079" w:hanging="282"/>
      </w:pPr>
    </w:lvl>
  </w:abstractNum>
  <w:abstractNum w:abstractNumId="1">
    <w:nsid w:val="00000403"/>
    <w:multiLevelType w:val="multilevel"/>
    <w:tmpl w:val="6F9C3CEE"/>
    <w:lvl w:ilvl="0">
      <w:start w:val="1"/>
      <w:numFmt w:val="decimal"/>
      <w:lvlText w:val="%1"/>
      <w:lvlJc w:val="left"/>
      <w:pPr>
        <w:ind w:left="102" w:hanging="481"/>
      </w:pPr>
    </w:lvl>
    <w:lvl w:ilvl="1">
      <w:start w:val="1"/>
      <w:numFmt w:val="decimal"/>
      <w:lvlText w:val="%1.%2."/>
      <w:lvlJc w:val="left"/>
      <w:pPr>
        <w:ind w:left="102" w:hanging="481"/>
      </w:pPr>
      <w:rPr>
        <w:rFonts w:ascii="Times New Roman" w:hAnsi="Times New Roman" w:cs="Times New Roman" w:hint="default"/>
        <w:b w:val="0"/>
        <w:bCs/>
        <w:spacing w:val="-1"/>
        <w:w w:val="101"/>
      </w:rPr>
    </w:lvl>
    <w:lvl w:ilvl="2">
      <w:numFmt w:val="bullet"/>
      <w:lvlText w:val="•"/>
      <w:lvlJc w:val="left"/>
      <w:pPr>
        <w:ind w:left="1950" w:hanging="481"/>
      </w:pPr>
    </w:lvl>
    <w:lvl w:ilvl="3">
      <w:numFmt w:val="bullet"/>
      <w:lvlText w:val="•"/>
      <w:lvlJc w:val="left"/>
      <w:pPr>
        <w:ind w:left="2875" w:hanging="481"/>
      </w:pPr>
    </w:lvl>
    <w:lvl w:ilvl="4">
      <w:numFmt w:val="bullet"/>
      <w:lvlText w:val="•"/>
      <w:lvlJc w:val="left"/>
      <w:pPr>
        <w:ind w:left="3801" w:hanging="481"/>
      </w:pPr>
    </w:lvl>
    <w:lvl w:ilvl="5">
      <w:numFmt w:val="bullet"/>
      <w:lvlText w:val="•"/>
      <w:lvlJc w:val="left"/>
      <w:pPr>
        <w:ind w:left="4726" w:hanging="481"/>
      </w:pPr>
    </w:lvl>
    <w:lvl w:ilvl="6">
      <w:numFmt w:val="bullet"/>
      <w:lvlText w:val="•"/>
      <w:lvlJc w:val="left"/>
      <w:pPr>
        <w:ind w:left="5651" w:hanging="481"/>
      </w:pPr>
    </w:lvl>
    <w:lvl w:ilvl="7">
      <w:numFmt w:val="bullet"/>
      <w:lvlText w:val="•"/>
      <w:lvlJc w:val="left"/>
      <w:pPr>
        <w:ind w:left="6577" w:hanging="481"/>
      </w:pPr>
    </w:lvl>
    <w:lvl w:ilvl="8">
      <w:numFmt w:val="bullet"/>
      <w:lvlText w:val="•"/>
      <w:lvlJc w:val="left"/>
      <w:pPr>
        <w:ind w:left="7502" w:hanging="48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300" w:hanging="487"/>
      </w:pPr>
    </w:lvl>
    <w:lvl w:ilvl="1">
      <w:start w:val="1"/>
      <w:numFmt w:val="decimal"/>
      <w:lvlText w:val="%1.%2."/>
      <w:lvlJc w:val="left"/>
      <w:pPr>
        <w:ind w:left="2046" w:hanging="48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6" w:hanging="70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2303" w:hanging="703"/>
      </w:pPr>
    </w:lvl>
    <w:lvl w:ilvl="4">
      <w:numFmt w:val="bullet"/>
      <w:lvlText w:val="•"/>
      <w:lvlJc w:val="left"/>
      <w:pPr>
        <w:ind w:left="3306" w:hanging="703"/>
      </w:pPr>
    </w:lvl>
    <w:lvl w:ilvl="5">
      <w:numFmt w:val="bullet"/>
      <w:lvlText w:val="•"/>
      <w:lvlJc w:val="left"/>
      <w:pPr>
        <w:ind w:left="4309" w:hanging="703"/>
      </w:pPr>
    </w:lvl>
    <w:lvl w:ilvl="6">
      <w:numFmt w:val="bullet"/>
      <w:lvlText w:val="•"/>
      <w:lvlJc w:val="left"/>
      <w:pPr>
        <w:ind w:left="5312" w:hanging="703"/>
      </w:pPr>
    </w:lvl>
    <w:lvl w:ilvl="7">
      <w:numFmt w:val="bullet"/>
      <w:lvlText w:val="•"/>
      <w:lvlJc w:val="left"/>
      <w:pPr>
        <w:ind w:left="6315" w:hanging="703"/>
      </w:pPr>
    </w:lvl>
    <w:lvl w:ilvl="8">
      <w:numFmt w:val="bullet"/>
      <w:lvlText w:val="•"/>
      <w:lvlJc w:val="left"/>
      <w:pPr>
        <w:ind w:left="7318" w:hanging="703"/>
      </w:pPr>
    </w:lvl>
  </w:abstractNum>
  <w:abstractNum w:abstractNumId="3">
    <w:nsid w:val="00000405"/>
    <w:multiLevelType w:val="multilevel"/>
    <w:tmpl w:val="94B8BFF2"/>
    <w:lvl w:ilvl="0">
      <w:start w:val="1"/>
      <w:numFmt w:val="decimal"/>
      <w:lvlText w:val="2.1.%1."/>
      <w:lvlJc w:val="left"/>
      <w:pPr>
        <w:ind w:left="106" w:hanging="169"/>
      </w:pPr>
      <w:rPr>
        <w:rFonts w:ascii="Times New Roman" w:hAnsi="Times New Roman" w:cs="Times New Roman" w:hint="default"/>
        <w:b w:val="0"/>
        <w:bCs w:val="0"/>
        <w:w w:val="106"/>
        <w:sz w:val="27"/>
        <w:szCs w:val="27"/>
      </w:rPr>
    </w:lvl>
    <w:lvl w:ilvl="1">
      <w:numFmt w:val="bullet"/>
      <w:lvlText w:val="•"/>
      <w:lvlJc w:val="left"/>
      <w:pPr>
        <w:ind w:left="1024" w:hanging="169"/>
      </w:pPr>
    </w:lvl>
    <w:lvl w:ilvl="2">
      <w:numFmt w:val="bullet"/>
      <w:lvlText w:val="•"/>
      <w:lvlJc w:val="left"/>
      <w:pPr>
        <w:ind w:left="1948" w:hanging="169"/>
      </w:pPr>
    </w:lvl>
    <w:lvl w:ilvl="3">
      <w:numFmt w:val="bullet"/>
      <w:lvlText w:val="•"/>
      <w:lvlJc w:val="left"/>
      <w:pPr>
        <w:ind w:left="2873" w:hanging="169"/>
      </w:pPr>
    </w:lvl>
    <w:lvl w:ilvl="4">
      <w:numFmt w:val="bullet"/>
      <w:lvlText w:val="•"/>
      <w:lvlJc w:val="left"/>
      <w:pPr>
        <w:ind w:left="3797" w:hanging="169"/>
      </w:pPr>
    </w:lvl>
    <w:lvl w:ilvl="5">
      <w:numFmt w:val="bullet"/>
      <w:lvlText w:val="•"/>
      <w:lvlJc w:val="left"/>
      <w:pPr>
        <w:ind w:left="4722" w:hanging="169"/>
      </w:pPr>
    </w:lvl>
    <w:lvl w:ilvl="6">
      <w:numFmt w:val="bullet"/>
      <w:lvlText w:val="•"/>
      <w:lvlJc w:val="left"/>
      <w:pPr>
        <w:ind w:left="5646" w:hanging="169"/>
      </w:pPr>
    </w:lvl>
    <w:lvl w:ilvl="7">
      <w:numFmt w:val="bullet"/>
      <w:lvlText w:val="•"/>
      <w:lvlJc w:val="left"/>
      <w:pPr>
        <w:ind w:left="6570" w:hanging="169"/>
      </w:pPr>
    </w:lvl>
    <w:lvl w:ilvl="8">
      <w:numFmt w:val="bullet"/>
      <w:lvlText w:val="•"/>
      <w:lvlJc w:val="left"/>
      <w:pPr>
        <w:ind w:left="7495" w:hanging="169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320" w:hanging="494"/>
      </w:pPr>
    </w:lvl>
    <w:lvl w:ilvl="1">
      <w:start w:val="1"/>
      <w:numFmt w:val="decimal"/>
      <w:lvlText w:val="%1.%2."/>
      <w:lvlJc w:val="left"/>
      <w:pPr>
        <w:ind w:left="1320" w:hanging="494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931" w:hanging="494"/>
      </w:pPr>
    </w:lvl>
    <w:lvl w:ilvl="3">
      <w:numFmt w:val="bullet"/>
      <w:lvlText w:val="•"/>
      <w:lvlJc w:val="left"/>
      <w:pPr>
        <w:ind w:left="3737" w:hanging="494"/>
      </w:pPr>
    </w:lvl>
    <w:lvl w:ilvl="4">
      <w:numFmt w:val="bullet"/>
      <w:lvlText w:val="•"/>
      <w:lvlJc w:val="left"/>
      <w:pPr>
        <w:ind w:left="4543" w:hanging="494"/>
      </w:pPr>
    </w:lvl>
    <w:lvl w:ilvl="5">
      <w:numFmt w:val="bullet"/>
      <w:lvlText w:val="•"/>
      <w:lvlJc w:val="left"/>
      <w:pPr>
        <w:ind w:left="5349" w:hanging="494"/>
      </w:pPr>
    </w:lvl>
    <w:lvl w:ilvl="6">
      <w:numFmt w:val="bullet"/>
      <w:lvlText w:val="•"/>
      <w:lvlJc w:val="left"/>
      <w:pPr>
        <w:ind w:left="6155" w:hanging="494"/>
      </w:pPr>
    </w:lvl>
    <w:lvl w:ilvl="7">
      <w:numFmt w:val="bullet"/>
      <w:lvlText w:val="•"/>
      <w:lvlJc w:val="left"/>
      <w:pPr>
        <w:ind w:left="6961" w:hanging="494"/>
      </w:pPr>
    </w:lvl>
    <w:lvl w:ilvl="8">
      <w:numFmt w:val="bullet"/>
      <w:lvlText w:val="•"/>
      <w:lvlJc w:val="left"/>
      <w:pPr>
        <w:ind w:left="7767" w:hanging="49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19" w:hanging="701"/>
      </w:pPr>
    </w:lvl>
    <w:lvl w:ilvl="1">
      <w:start w:val="1"/>
      <w:numFmt w:val="decimal"/>
      <w:lvlText w:val="%1.%2"/>
      <w:lvlJc w:val="left"/>
      <w:pPr>
        <w:ind w:left="119" w:hanging="701"/>
      </w:pPr>
    </w:lvl>
    <w:lvl w:ilvl="2">
      <w:start w:val="2"/>
      <w:numFmt w:val="decimal"/>
      <w:lvlText w:val="%1.%2.%3."/>
      <w:lvlJc w:val="left"/>
      <w:pPr>
        <w:ind w:left="119" w:hanging="701"/>
      </w:pPr>
      <w:rPr>
        <w:rFonts w:ascii="Times New Roman" w:hAnsi="Times New Roman" w:cs="Times New Roman"/>
        <w:b w:val="0"/>
        <w:bCs w:val="0"/>
        <w:w w:val="102"/>
        <w:sz w:val="27"/>
        <w:szCs w:val="27"/>
      </w:rPr>
    </w:lvl>
    <w:lvl w:ilvl="3">
      <w:numFmt w:val="bullet"/>
      <w:lvlText w:val="•"/>
      <w:lvlJc w:val="left"/>
      <w:pPr>
        <w:ind w:left="2897" w:hanging="701"/>
      </w:pPr>
    </w:lvl>
    <w:lvl w:ilvl="4">
      <w:numFmt w:val="bullet"/>
      <w:lvlText w:val="•"/>
      <w:lvlJc w:val="left"/>
      <w:pPr>
        <w:ind w:left="3823" w:hanging="701"/>
      </w:pPr>
    </w:lvl>
    <w:lvl w:ilvl="5">
      <w:numFmt w:val="bullet"/>
      <w:lvlText w:val="•"/>
      <w:lvlJc w:val="left"/>
      <w:pPr>
        <w:ind w:left="4749" w:hanging="701"/>
      </w:pPr>
    </w:lvl>
    <w:lvl w:ilvl="6">
      <w:numFmt w:val="bullet"/>
      <w:lvlText w:val="•"/>
      <w:lvlJc w:val="left"/>
      <w:pPr>
        <w:ind w:left="5675" w:hanging="701"/>
      </w:pPr>
    </w:lvl>
    <w:lvl w:ilvl="7">
      <w:numFmt w:val="bullet"/>
      <w:lvlText w:val="•"/>
      <w:lvlJc w:val="left"/>
      <w:pPr>
        <w:ind w:left="6601" w:hanging="701"/>
      </w:pPr>
    </w:lvl>
    <w:lvl w:ilvl="8">
      <w:numFmt w:val="bullet"/>
      <w:lvlText w:val="•"/>
      <w:lvlJc w:val="left"/>
      <w:pPr>
        <w:ind w:left="7527" w:hanging="701"/>
      </w:pPr>
    </w:lvl>
  </w:abstractNum>
  <w:abstractNum w:abstractNumId="6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D31391"/>
    <w:multiLevelType w:val="hybridMultilevel"/>
    <w:tmpl w:val="C798A3EA"/>
    <w:lvl w:ilvl="0" w:tplc="53E4EC50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7334C"/>
    <w:multiLevelType w:val="hybridMultilevel"/>
    <w:tmpl w:val="DB74AA42"/>
    <w:lvl w:ilvl="0" w:tplc="2CD2E850">
      <w:start w:val="1"/>
      <w:numFmt w:val="decimal"/>
      <w:lvlText w:val="2.5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554CF5"/>
    <w:multiLevelType w:val="hybridMultilevel"/>
    <w:tmpl w:val="6A8A979C"/>
    <w:lvl w:ilvl="0" w:tplc="62945CF4">
      <w:start w:val="1"/>
      <w:numFmt w:val="decimal"/>
      <w:lvlText w:val="2.7.%1."/>
      <w:lvlJc w:val="left"/>
      <w:pPr>
        <w:ind w:left="1429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41EBD"/>
    <w:multiLevelType w:val="hybridMultilevel"/>
    <w:tmpl w:val="A68A73DE"/>
    <w:lvl w:ilvl="0" w:tplc="55562EBE">
      <w:start w:val="1"/>
      <w:numFmt w:val="decimal"/>
      <w:lvlText w:val="2.9.3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5E1223"/>
    <w:multiLevelType w:val="hybridMultilevel"/>
    <w:tmpl w:val="E18407F8"/>
    <w:lvl w:ilvl="0" w:tplc="EEBC3678">
      <w:start w:val="1"/>
      <w:numFmt w:val="decimal"/>
      <w:lvlText w:val="3.1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3352A6"/>
    <w:multiLevelType w:val="hybridMultilevel"/>
    <w:tmpl w:val="DCF68BFE"/>
    <w:lvl w:ilvl="0" w:tplc="733EA198">
      <w:start w:val="1"/>
      <w:numFmt w:val="decimal"/>
      <w:lvlText w:val="2.9.%1."/>
      <w:lvlJc w:val="left"/>
      <w:pPr>
        <w:ind w:left="1429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FE43A9"/>
    <w:multiLevelType w:val="hybridMultilevel"/>
    <w:tmpl w:val="DF8EE314"/>
    <w:lvl w:ilvl="0" w:tplc="5E9E3F0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410119"/>
    <w:multiLevelType w:val="hybridMultilevel"/>
    <w:tmpl w:val="BC0CA874"/>
    <w:lvl w:ilvl="0" w:tplc="7F869F7A">
      <w:start w:val="1"/>
      <w:numFmt w:val="decimal"/>
      <w:lvlText w:val="2.6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5F52D9"/>
    <w:multiLevelType w:val="multilevel"/>
    <w:tmpl w:val="4D38EB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96" w:hanging="2160"/>
      </w:pPr>
      <w:rPr>
        <w:rFonts w:hint="default"/>
      </w:rPr>
    </w:lvl>
  </w:abstractNum>
  <w:abstractNum w:abstractNumId="16">
    <w:nsid w:val="77245FEE"/>
    <w:multiLevelType w:val="singleLevel"/>
    <w:tmpl w:val="16E801F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6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2E9"/>
    <w:rsid w:val="00023492"/>
    <w:rsid w:val="0003150F"/>
    <w:rsid w:val="00042DA1"/>
    <w:rsid w:val="00045C16"/>
    <w:rsid w:val="0005332B"/>
    <w:rsid w:val="000714CC"/>
    <w:rsid w:val="00074992"/>
    <w:rsid w:val="00080539"/>
    <w:rsid w:val="00081A89"/>
    <w:rsid w:val="000827F9"/>
    <w:rsid w:val="00093A63"/>
    <w:rsid w:val="00097C47"/>
    <w:rsid w:val="000A20FD"/>
    <w:rsid w:val="000B6945"/>
    <w:rsid w:val="000C3648"/>
    <w:rsid w:val="000F5C68"/>
    <w:rsid w:val="00111D06"/>
    <w:rsid w:val="001331AF"/>
    <w:rsid w:val="00135B15"/>
    <w:rsid w:val="00142109"/>
    <w:rsid w:val="00143D8F"/>
    <w:rsid w:val="00175BBA"/>
    <w:rsid w:val="001805FA"/>
    <w:rsid w:val="00181C3C"/>
    <w:rsid w:val="001B316E"/>
    <w:rsid w:val="001B5D55"/>
    <w:rsid w:val="001C41FA"/>
    <w:rsid w:val="001D5409"/>
    <w:rsid w:val="00200516"/>
    <w:rsid w:val="002114D7"/>
    <w:rsid w:val="00217A3A"/>
    <w:rsid w:val="00270DA9"/>
    <w:rsid w:val="00272911"/>
    <w:rsid w:val="00274321"/>
    <w:rsid w:val="0028033A"/>
    <w:rsid w:val="0028713B"/>
    <w:rsid w:val="002B1210"/>
    <w:rsid w:val="002B3C25"/>
    <w:rsid w:val="002C2094"/>
    <w:rsid w:val="002C43F7"/>
    <w:rsid w:val="002D1490"/>
    <w:rsid w:val="002F289B"/>
    <w:rsid w:val="00324766"/>
    <w:rsid w:val="0033125E"/>
    <w:rsid w:val="00343A94"/>
    <w:rsid w:val="00343C17"/>
    <w:rsid w:val="00363DA2"/>
    <w:rsid w:val="003750B4"/>
    <w:rsid w:val="0039182D"/>
    <w:rsid w:val="003A17AC"/>
    <w:rsid w:val="003A5201"/>
    <w:rsid w:val="003B7351"/>
    <w:rsid w:val="003C1AAD"/>
    <w:rsid w:val="003D0A00"/>
    <w:rsid w:val="003E30A7"/>
    <w:rsid w:val="0040349F"/>
    <w:rsid w:val="00410F23"/>
    <w:rsid w:val="004321EF"/>
    <w:rsid w:val="00461458"/>
    <w:rsid w:val="00464BCB"/>
    <w:rsid w:val="00477444"/>
    <w:rsid w:val="0048303B"/>
    <w:rsid w:val="00487DBD"/>
    <w:rsid w:val="00495501"/>
    <w:rsid w:val="00497AFB"/>
    <w:rsid w:val="004C0A19"/>
    <w:rsid w:val="004D2BE5"/>
    <w:rsid w:val="004E2EC2"/>
    <w:rsid w:val="004F3210"/>
    <w:rsid w:val="004F671D"/>
    <w:rsid w:val="00511B88"/>
    <w:rsid w:val="00513549"/>
    <w:rsid w:val="0052081F"/>
    <w:rsid w:val="0052244B"/>
    <w:rsid w:val="00523027"/>
    <w:rsid w:val="00523BC9"/>
    <w:rsid w:val="00532209"/>
    <w:rsid w:val="00545D64"/>
    <w:rsid w:val="0056545E"/>
    <w:rsid w:val="00570EBA"/>
    <w:rsid w:val="005713D3"/>
    <w:rsid w:val="0058190A"/>
    <w:rsid w:val="005A0200"/>
    <w:rsid w:val="005B2629"/>
    <w:rsid w:val="005E1B70"/>
    <w:rsid w:val="005E5611"/>
    <w:rsid w:val="005F752C"/>
    <w:rsid w:val="005F7C83"/>
    <w:rsid w:val="00601B54"/>
    <w:rsid w:val="006024DE"/>
    <w:rsid w:val="00605A58"/>
    <w:rsid w:val="006134F5"/>
    <w:rsid w:val="00641A7B"/>
    <w:rsid w:val="006449B2"/>
    <w:rsid w:val="00654414"/>
    <w:rsid w:val="006646E4"/>
    <w:rsid w:val="006709B4"/>
    <w:rsid w:val="00672864"/>
    <w:rsid w:val="006769C4"/>
    <w:rsid w:val="0068017F"/>
    <w:rsid w:val="00696EEF"/>
    <w:rsid w:val="006C6436"/>
    <w:rsid w:val="006D5270"/>
    <w:rsid w:val="007107DA"/>
    <w:rsid w:val="00715FD2"/>
    <w:rsid w:val="00720A83"/>
    <w:rsid w:val="00721874"/>
    <w:rsid w:val="0072305F"/>
    <w:rsid w:val="00725C0F"/>
    <w:rsid w:val="007275F1"/>
    <w:rsid w:val="00732D24"/>
    <w:rsid w:val="00741426"/>
    <w:rsid w:val="00743BEC"/>
    <w:rsid w:val="00757C75"/>
    <w:rsid w:val="00760FE9"/>
    <w:rsid w:val="00763BC9"/>
    <w:rsid w:val="00767910"/>
    <w:rsid w:val="007772EC"/>
    <w:rsid w:val="00781E36"/>
    <w:rsid w:val="0079201B"/>
    <w:rsid w:val="007934EB"/>
    <w:rsid w:val="007C2264"/>
    <w:rsid w:val="007C72E9"/>
    <w:rsid w:val="007D080B"/>
    <w:rsid w:val="007D7072"/>
    <w:rsid w:val="007E0CE7"/>
    <w:rsid w:val="007E7B91"/>
    <w:rsid w:val="007F1B94"/>
    <w:rsid w:val="00804DFC"/>
    <w:rsid w:val="00807917"/>
    <w:rsid w:val="00812C27"/>
    <w:rsid w:val="008310EA"/>
    <w:rsid w:val="00837245"/>
    <w:rsid w:val="00853A41"/>
    <w:rsid w:val="008656D5"/>
    <w:rsid w:val="00887E1B"/>
    <w:rsid w:val="008905AB"/>
    <w:rsid w:val="00896847"/>
    <w:rsid w:val="008A1309"/>
    <w:rsid w:val="008B2412"/>
    <w:rsid w:val="008B395D"/>
    <w:rsid w:val="008C0C78"/>
    <w:rsid w:val="008C48E0"/>
    <w:rsid w:val="008C7C29"/>
    <w:rsid w:val="008F5C5F"/>
    <w:rsid w:val="00916F6F"/>
    <w:rsid w:val="00921DAB"/>
    <w:rsid w:val="00932912"/>
    <w:rsid w:val="00972C70"/>
    <w:rsid w:val="00977223"/>
    <w:rsid w:val="009851C4"/>
    <w:rsid w:val="00996E33"/>
    <w:rsid w:val="009D3DC5"/>
    <w:rsid w:val="009D43D0"/>
    <w:rsid w:val="009D5D62"/>
    <w:rsid w:val="009F1896"/>
    <w:rsid w:val="009F5746"/>
    <w:rsid w:val="009F77BF"/>
    <w:rsid w:val="009F7E53"/>
    <w:rsid w:val="00A01526"/>
    <w:rsid w:val="00A05FD3"/>
    <w:rsid w:val="00A146A8"/>
    <w:rsid w:val="00A1732A"/>
    <w:rsid w:val="00A24809"/>
    <w:rsid w:val="00A3519C"/>
    <w:rsid w:val="00A35B01"/>
    <w:rsid w:val="00A379F7"/>
    <w:rsid w:val="00A715E4"/>
    <w:rsid w:val="00A719F0"/>
    <w:rsid w:val="00A77B9C"/>
    <w:rsid w:val="00AA0315"/>
    <w:rsid w:val="00AB7B4A"/>
    <w:rsid w:val="00AD5A8C"/>
    <w:rsid w:val="00B10253"/>
    <w:rsid w:val="00B227BD"/>
    <w:rsid w:val="00B3517A"/>
    <w:rsid w:val="00B743E5"/>
    <w:rsid w:val="00B95E19"/>
    <w:rsid w:val="00BB3472"/>
    <w:rsid w:val="00BB7310"/>
    <w:rsid w:val="00BC45D0"/>
    <w:rsid w:val="00BE5FFE"/>
    <w:rsid w:val="00C07ACA"/>
    <w:rsid w:val="00C161F8"/>
    <w:rsid w:val="00C1760E"/>
    <w:rsid w:val="00C270BD"/>
    <w:rsid w:val="00C300B8"/>
    <w:rsid w:val="00C37691"/>
    <w:rsid w:val="00C42C19"/>
    <w:rsid w:val="00C47286"/>
    <w:rsid w:val="00C51166"/>
    <w:rsid w:val="00C53798"/>
    <w:rsid w:val="00C65137"/>
    <w:rsid w:val="00C67280"/>
    <w:rsid w:val="00C75D76"/>
    <w:rsid w:val="00C77DBB"/>
    <w:rsid w:val="00C8055F"/>
    <w:rsid w:val="00C817CE"/>
    <w:rsid w:val="00C8275B"/>
    <w:rsid w:val="00C84CFA"/>
    <w:rsid w:val="00C84F9F"/>
    <w:rsid w:val="00C86436"/>
    <w:rsid w:val="00C91C36"/>
    <w:rsid w:val="00C95BE2"/>
    <w:rsid w:val="00C97CE7"/>
    <w:rsid w:val="00CA04C7"/>
    <w:rsid w:val="00CC25E5"/>
    <w:rsid w:val="00CC39D0"/>
    <w:rsid w:val="00CD6FF8"/>
    <w:rsid w:val="00CF2D80"/>
    <w:rsid w:val="00D021CC"/>
    <w:rsid w:val="00D17775"/>
    <w:rsid w:val="00D2399C"/>
    <w:rsid w:val="00D3795C"/>
    <w:rsid w:val="00D42C5F"/>
    <w:rsid w:val="00D46545"/>
    <w:rsid w:val="00D67C92"/>
    <w:rsid w:val="00D70DD1"/>
    <w:rsid w:val="00DA63C2"/>
    <w:rsid w:val="00DB0C8B"/>
    <w:rsid w:val="00DE7237"/>
    <w:rsid w:val="00DF69D0"/>
    <w:rsid w:val="00E03331"/>
    <w:rsid w:val="00E12DD4"/>
    <w:rsid w:val="00E2228A"/>
    <w:rsid w:val="00E50DA6"/>
    <w:rsid w:val="00E67CE7"/>
    <w:rsid w:val="00E724FD"/>
    <w:rsid w:val="00E80F57"/>
    <w:rsid w:val="00EB01B8"/>
    <w:rsid w:val="00EB44DA"/>
    <w:rsid w:val="00EC09C4"/>
    <w:rsid w:val="00EC63A6"/>
    <w:rsid w:val="00ED122E"/>
    <w:rsid w:val="00ED2E34"/>
    <w:rsid w:val="00ED35A8"/>
    <w:rsid w:val="00F45792"/>
    <w:rsid w:val="00F60A9F"/>
    <w:rsid w:val="00F72B7F"/>
    <w:rsid w:val="00F80F1E"/>
    <w:rsid w:val="00F86C3B"/>
    <w:rsid w:val="00F9096E"/>
    <w:rsid w:val="00F9262B"/>
    <w:rsid w:val="00F93221"/>
    <w:rsid w:val="00F93331"/>
    <w:rsid w:val="00F93D0A"/>
    <w:rsid w:val="00FA02B0"/>
    <w:rsid w:val="00FB6BD7"/>
    <w:rsid w:val="00FF2E40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C8B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C72E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7C72E9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3C1A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C1AA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Normal">
    <w:name w:val="ConsPlusNormal"/>
    <w:rsid w:val="003C1AAD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rsid w:val="002114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4D7"/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annotation text"/>
    <w:aliases w:val="!Равноширинный текст документа"/>
    <w:basedOn w:val="a"/>
    <w:link w:val="a6"/>
    <w:rsid w:val="005B262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5B2629"/>
    <w:rPr>
      <w:rFonts w:ascii="Courier" w:hAnsi="Courier"/>
      <w:sz w:val="22"/>
    </w:rPr>
  </w:style>
  <w:style w:type="paragraph" w:styleId="a7">
    <w:name w:val="header"/>
    <w:basedOn w:val="a"/>
    <w:link w:val="a8"/>
    <w:uiPriority w:val="99"/>
    <w:rsid w:val="00760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styleId="a9">
    <w:name w:val="footer"/>
    <w:basedOn w:val="a"/>
    <w:link w:val="aa"/>
    <w:rsid w:val="00760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Default">
    <w:name w:val="Default"/>
    <w:rsid w:val="00720A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C16"/>
    <w:pPr>
      <w:suppressAutoHyphens w:val="0"/>
      <w:autoSpaceDE w:val="0"/>
      <w:autoSpaceDN w:val="0"/>
      <w:adjustRightInd w:val="0"/>
      <w:spacing w:line="345" w:lineRule="exact"/>
      <w:ind w:left="259" w:right="281"/>
      <w:jc w:val="center"/>
      <w:outlineLvl w:val="0"/>
    </w:pPr>
    <w:rPr>
      <w:rFonts w:eastAsiaTheme="minorEastAsia"/>
      <w:b/>
      <w:bCs/>
      <w:color w:val="auto"/>
      <w:kern w:val="0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045C16"/>
    <w:pPr>
      <w:suppressAutoHyphens w:val="0"/>
      <w:autoSpaceDE w:val="0"/>
      <w:autoSpaceDN w:val="0"/>
      <w:adjustRightInd w:val="0"/>
      <w:spacing w:before="120"/>
      <w:ind w:left="112" w:firstLine="700"/>
      <w:jc w:val="both"/>
    </w:pPr>
    <w:rPr>
      <w:rFonts w:eastAsiaTheme="minorEastAsia"/>
      <w:color w:val="auto"/>
      <w:kern w:val="0"/>
      <w:lang w:eastAsia="ru-RU"/>
    </w:rPr>
  </w:style>
  <w:style w:type="paragraph" w:styleId="ac">
    <w:name w:val="Body Text"/>
    <w:basedOn w:val="a"/>
    <w:link w:val="ad"/>
    <w:rsid w:val="00532209"/>
    <w:pPr>
      <w:spacing w:after="120"/>
    </w:pPr>
  </w:style>
  <w:style w:type="character" w:customStyle="1" w:styleId="ad">
    <w:name w:val="Основной текст Знак"/>
    <w:basedOn w:val="a0"/>
    <w:link w:val="ac"/>
    <w:rsid w:val="00532209"/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FontStyle44">
    <w:name w:val="Font Style44"/>
    <w:basedOn w:val="a0"/>
    <w:uiPriority w:val="99"/>
    <w:rsid w:val="00EB44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0A20FD"/>
    <w:pPr>
      <w:suppressAutoHyphens w:val="0"/>
      <w:autoSpaceDE w:val="0"/>
      <w:autoSpaceDN w:val="0"/>
      <w:adjustRightInd w:val="0"/>
      <w:spacing w:line="324" w:lineRule="exact"/>
      <w:ind w:firstLine="698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1">
    <w:name w:val="Style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12">
    <w:name w:val="Style12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paragraph" w:customStyle="1" w:styleId="Style13">
    <w:name w:val="Style13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14">
    <w:name w:val="Style14"/>
    <w:basedOn w:val="a"/>
    <w:uiPriority w:val="99"/>
    <w:rsid w:val="00BB3472"/>
    <w:pPr>
      <w:suppressAutoHyphens w:val="0"/>
      <w:autoSpaceDE w:val="0"/>
      <w:autoSpaceDN w:val="0"/>
      <w:adjustRightInd w:val="0"/>
      <w:spacing w:line="234" w:lineRule="exact"/>
    </w:pPr>
    <w:rPr>
      <w:rFonts w:eastAsiaTheme="minorEastAsia"/>
      <w:color w:val="auto"/>
      <w:kern w:val="0"/>
      <w:lang w:eastAsia="ru-RU"/>
    </w:rPr>
  </w:style>
  <w:style w:type="paragraph" w:customStyle="1" w:styleId="Style27">
    <w:name w:val="Style27"/>
    <w:basedOn w:val="a"/>
    <w:uiPriority w:val="99"/>
    <w:rsid w:val="00BB3472"/>
    <w:pPr>
      <w:suppressAutoHyphens w:val="0"/>
      <w:autoSpaceDE w:val="0"/>
      <w:autoSpaceDN w:val="0"/>
      <w:adjustRightInd w:val="0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29">
    <w:name w:val="Style2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31">
    <w:name w:val="Style3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ind w:firstLine="554"/>
    </w:pPr>
    <w:rPr>
      <w:rFonts w:eastAsiaTheme="minorEastAsia"/>
      <w:color w:val="auto"/>
      <w:kern w:val="0"/>
      <w:lang w:eastAsia="ru-RU"/>
    </w:rPr>
  </w:style>
  <w:style w:type="paragraph" w:customStyle="1" w:styleId="Style34">
    <w:name w:val="Style34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firstLine="324"/>
    </w:pPr>
    <w:rPr>
      <w:rFonts w:eastAsiaTheme="minorEastAsia"/>
      <w:color w:val="auto"/>
      <w:kern w:val="0"/>
      <w:lang w:eastAsia="ru-RU"/>
    </w:rPr>
  </w:style>
  <w:style w:type="paragraph" w:customStyle="1" w:styleId="Style35">
    <w:name w:val="Style35"/>
    <w:basedOn w:val="a"/>
    <w:uiPriority w:val="99"/>
    <w:rsid w:val="00BB3472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36">
    <w:name w:val="Style36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37">
    <w:name w:val="Style37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hanging="878"/>
    </w:pPr>
    <w:rPr>
      <w:rFonts w:eastAsiaTheme="minorEastAsia"/>
      <w:color w:val="auto"/>
      <w:kern w:val="0"/>
      <w:lang w:eastAsia="ru-RU"/>
    </w:rPr>
  </w:style>
  <w:style w:type="paragraph" w:customStyle="1" w:styleId="Style39">
    <w:name w:val="Style3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character" w:customStyle="1" w:styleId="FontStyle41">
    <w:name w:val="Font Style41"/>
    <w:basedOn w:val="a0"/>
    <w:uiPriority w:val="99"/>
    <w:rsid w:val="00BB347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BB34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8">
    <w:name w:val="Font Style48"/>
    <w:basedOn w:val="a0"/>
    <w:uiPriority w:val="99"/>
    <w:rsid w:val="00BB347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BB34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basedOn w:val="a0"/>
    <w:uiPriority w:val="99"/>
    <w:rsid w:val="00BB34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lang w:eastAsia="ru-RU"/>
    </w:rPr>
  </w:style>
  <w:style w:type="table" w:styleId="af">
    <w:name w:val="Table Grid"/>
    <w:basedOn w:val="a1"/>
    <w:uiPriority w:val="59"/>
    <w:rsid w:val="00725C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725C0F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  <w:style w:type="character" w:styleId="af2">
    <w:name w:val="Hyperlink"/>
    <w:basedOn w:val="a0"/>
    <w:uiPriority w:val="99"/>
    <w:unhideWhenUsed/>
    <w:rsid w:val="00C270BD"/>
    <w:rPr>
      <w:color w:val="0000FF" w:themeColor="hyperlink"/>
      <w:u w:val="single"/>
    </w:rPr>
  </w:style>
  <w:style w:type="paragraph" w:styleId="af3">
    <w:name w:val="Balloon Text"/>
    <w:basedOn w:val="a"/>
    <w:link w:val="af4"/>
    <w:rsid w:val="00F93D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93D0A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555333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555333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555333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C91AD-EF10-4E0A-86D9-3CDB7728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20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Роман</cp:lastModifiedBy>
  <cp:revision>165</cp:revision>
  <cp:lastPrinted>2024-04-03T02:36:00Z</cp:lastPrinted>
  <dcterms:created xsi:type="dcterms:W3CDTF">2016-05-19T01:36:00Z</dcterms:created>
  <dcterms:modified xsi:type="dcterms:W3CDTF">2024-04-03T02:42:00Z</dcterms:modified>
</cp:coreProperties>
</file>